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09F" w:rsidRDefault="00DC009F">
      <w:hyperlink r:id="rId8" w:history="1">
        <w:r>
          <w:rPr>
            <w:rStyle w:val="af"/>
          </w:rPr>
          <w:t>Главная</w:t>
        </w:r>
      </w:hyperlink>
    </w:p>
    <w:tbl>
      <w:tblPr>
        <w:tblW w:w="4500" w:type="pct"/>
        <w:jc w:val="center"/>
        <w:tblBorders>
          <w:top w:val="single" w:sz="18" w:space="0" w:color="auto"/>
          <w:bottom w:val="single" w:sz="18" w:space="0" w:color="auto"/>
          <w:insideH w:val="single" w:sz="18" w:space="0" w:color="auto"/>
        </w:tblBorders>
        <w:tblLook w:val="04A0"/>
      </w:tblPr>
      <w:tblGrid>
        <w:gridCol w:w="2259"/>
        <w:gridCol w:w="4725"/>
        <w:gridCol w:w="1884"/>
      </w:tblGrid>
      <w:tr w:rsidR="00843EB3" w:rsidRPr="00DC009F">
        <w:trPr>
          <w:jc w:val="center"/>
        </w:trPr>
        <w:tc>
          <w:tcPr>
            <w:tcW w:w="5000" w:type="pct"/>
            <w:gridSpan w:val="3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843EB3" w:rsidRPr="006F6796" w:rsidRDefault="00843EB3" w:rsidP="006F6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6796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ФЕДЕРАЛЬНОЕ</w:t>
            </w:r>
            <w:r w:rsidR="00426E0B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6F6796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АГЕНТСТВО</w:t>
            </w:r>
            <w:r w:rsidRPr="006F6796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br/>
              <w:t>ПО ТЕХНИЧЕСКОМУ РЕГУЛИРОВАНИЮ И МЕТРОЛОГИИ</w:t>
            </w:r>
          </w:p>
        </w:tc>
      </w:tr>
      <w:tr w:rsidR="00843EB3" w:rsidRPr="006F6796">
        <w:trPr>
          <w:jc w:val="center"/>
        </w:trPr>
        <w:tc>
          <w:tcPr>
            <w:tcW w:w="1274" w:type="pct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843EB3" w:rsidRPr="006F6796" w:rsidRDefault="009C3AF5" w:rsidP="006F679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  <w:lang w:eastAsia="ru-RU"/>
              </w:rPr>
            </w:pPr>
            <w:r w:rsidRPr="009C3AF5">
              <w:rPr>
                <w:rFonts w:ascii="Arial" w:hAnsi="Arial" w:cs="Arial"/>
                <w:noProof/>
                <w:sz w:val="20"/>
                <w:szCs w:val="20"/>
                <w:lang w:val="ru-RU" w:eastAsia="ru-RU" w:bidi="ar-S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http://www.norm-load.ru/SNiP/Data1/55/55546/x002.jpg" style="width:97.5pt;height:78pt;visibility:visible">
                  <v:imagedata r:id="rId9" o:title="x002"/>
                </v:shape>
              </w:pict>
            </w:r>
          </w:p>
          <w:p w:rsidR="00843EB3" w:rsidRPr="006F6796" w:rsidRDefault="00843EB3" w:rsidP="006F679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4" w:type="pct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843EB3" w:rsidRPr="006F6796" w:rsidRDefault="00843EB3" w:rsidP="006F6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60"/>
                <w:sz w:val="20"/>
                <w:szCs w:val="20"/>
              </w:rPr>
            </w:pPr>
            <w:r w:rsidRPr="006F6796">
              <w:rPr>
                <w:rFonts w:ascii="Arial" w:hAnsi="Arial" w:cs="Arial"/>
                <w:b/>
                <w:bCs/>
                <w:spacing w:val="60"/>
                <w:sz w:val="20"/>
                <w:szCs w:val="20"/>
              </w:rPr>
              <w:t>НАЦИОНАЛЬНЫЙ</w:t>
            </w:r>
            <w:r w:rsidRPr="006F6796">
              <w:rPr>
                <w:rFonts w:ascii="Arial" w:hAnsi="Arial" w:cs="Arial"/>
                <w:b/>
                <w:bCs/>
                <w:spacing w:val="60"/>
                <w:sz w:val="20"/>
                <w:szCs w:val="20"/>
              </w:rPr>
              <w:br/>
              <w:t>СТАНДАРТ</w:t>
            </w:r>
            <w:r w:rsidRPr="006F6796">
              <w:rPr>
                <w:rFonts w:ascii="Arial" w:hAnsi="Arial" w:cs="Arial"/>
                <w:b/>
                <w:bCs/>
                <w:spacing w:val="60"/>
                <w:sz w:val="20"/>
                <w:szCs w:val="20"/>
              </w:rPr>
              <w:br/>
              <w:t>РОССИЙСКОЙ</w:t>
            </w:r>
            <w:r w:rsidRPr="006F6796">
              <w:rPr>
                <w:rFonts w:ascii="Arial" w:hAnsi="Arial" w:cs="Arial"/>
                <w:b/>
                <w:bCs/>
                <w:spacing w:val="60"/>
                <w:sz w:val="20"/>
                <w:szCs w:val="20"/>
              </w:rPr>
              <w:br/>
              <w:t>ФЕДЕРАЦИИ</w:t>
            </w:r>
          </w:p>
        </w:tc>
        <w:tc>
          <w:tcPr>
            <w:tcW w:w="1062" w:type="pct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843EB3" w:rsidRPr="006F6796" w:rsidRDefault="00843EB3" w:rsidP="006F6796">
            <w:pPr>
              <w:pStyle w:val="7"/>
              <w:keepNext w:val="0"/>
              <w:keepLines w:val="0"/>
              <w:widowControl w:val="0"/>
              <w:spacing w:before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43EB3" w:rsidRPr="006F6796" w:rsidRDefault="00843EB3" w:rsidP="006F6796">
            <w:pPr>
              <w:pStyle w:val="7"/>
              <w:keepNext w:val="0"/>
              <w:keepLines w:val="0"/>
              <w:widowControl w:val="0"/>
              <w:spacing w:before="0" w:line="240" w:lineRule="auto"/>
              <w:rPr>
                <w:rFonts w:ascii="Arial" w:hAnsi="Arial" w:cs="Arial"/>
                <w:b/>
                <w:i w:val="0"/>
                <w:sz w:val="20"/>
                <w:szCs w:val="20"/>
              </w:rPr>
            </w:pPr>
            <w:r w:rsidRPr="006F6796">
              <w:rPr>
                <w:rFonts w:ascii="Arial" w:hAnsi="Arial" w:cs="Arial"/>
                <w:b/>
                <w:i w:val="0"/>
                <w:sz w:val="20"/>
                <w:szCs w:val="20"/>
              </w:rPr>
              <w:t>ГОСТ</w:t>
            </w:r>
            <w:r w:rsidR="00426E0B">
              <w:rPr>
                <w:rFonts w:ascii="Arial" w:hAnsi="Arial" w:cs="Arial"/>
                <w:b/>
                <w:i w:val="0"/>
                <w:sz w:val="20"/>
                <w:szCs w:val="20"/>
              </w:rPr>
              <w:t xml:space="preserve"> </w:t>
            </w:r>
            <w:r w:rsidRPr="006F6796">
              <w:rPr>
                <w:rFonts w:ascii="Arial" w:hAnsi="Arial" w:cs="Arial"/>
                <w:b/>
                <w:i w:val="0"/>
                <w:sz w:val="20"/>
                <w:szCs w:val="20"/>
              </w:rPr>
              <w:t>Р</w:t>
            </w:r>
          </w:p>
          <w:p w:rsidR="00843EB3" w:rsidRPr="00A72C42" w:rsidRDefault="00A72C42" w:rsidP="006F6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72C42">
              <w:rPr>
                <w:rFonts w:ascii="Arial" w:hAnsi="Arial" w:cs="Arial"/>
                <w:b/>
                <w:sz w:val="20"/>
                <w:szCs w:val="20"/>
              </w:rPr>
              <w:t>51870—</w:t>
            </w:r>
          </w:p>
          <w:p w:rsidR="00843EB3" w:rsidRPr="00A72C42" w:rsidRDefault="00A72C42" w:rsidP="006F6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72C42">
              <w:rPr>
                <w:rFonts w:ascii="Arial" w:hAnsi="Arial" w:cs="Arial"/>
                <w:b/>
                <w:sz w:val="20"/>
                <w:szCs w:val="20"/>
              </w:rPr>
              <w:t>2014</w:t>
            </w:r>
          </w:p>
          <w:p w:rsidR="00843EB3" w:rsidRPr="006F6796" w:rsidRDefault="00843EB3" w:rsidP="006F6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43EB3" w:rsidRPr="006F6796" w:rsidRDefault="00843EB3" w:rsidP="006F6796">
      <w:pPr>
        <w:widowControl w:val="0"/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</w:p>
    <w:p w:rsidR="00843EB3" w:rsidRPr="006F6796" w:rsidRDefault="00843EB3" w:rsidP="006F6796">
      <w:pPr>
        <w:widowControl w:val="0"/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</w:p>
    <w:p w:rsidR="00843EB3" w:rsidRPr="006F6796" w:rsidRDefault="00843EB3" w:rsidP="006F6796">
      <w:pPr>
        <w:pStyle w:val="aff"/>
        <w:widowControl w:val="0"/>
        <w:spacing w:after="0"/>
        <w:rPr>
          <w:rFonts w:ascii="Arial" w:hAnsi="Arial" w:cs="Arial"/>
          <w:sz w:val="20"/>
          <w:szCs w:val="20"/>
        </w:rPr>
      </w:pPr>
    </w:p>
    <w:p w:rsidR="00843EB3" w:rsidRDefault="00843EB3" w:rsidP="006F6796">
      <w:pPr>
        <w:widowControl w:val="0"/>
        <w:spacing w:after="0" w:line="240" w:lineRule="auto"/>
        <w:rPr>
          <w:rFonts w:ascii="Arial" w:hAnsi="Arial" w:cs="Arial"/>
          <w:b/>
          <w:sz w:val="20"/>
          <w:szCs w:val="20"/>
          <w:lang w:val="ru-RU"/>
        </w:rPr>
      </w:pPr>
    </w:p>
    <w:p w:rsidR="006F6796" w:rsidRDefault="006F6796" w:rsidP="006F6796">
      <w:pPr>
        <w:widowControl w:val="0"/>
        <w:spacing w:after="0" w:line="240" w:lineRule="auto"/>
        <w:rPr>
          <w:rFonts w:ascii="Arial" w:hAnsi="Arial" w:cs="Arial"/>
          <w:b/>
          <w:sz w:val="20"/>
          <w:szCs w:val="20"/>
          <w:lang w:val="ru-RU"/>
        </w:rPr>
      </w:pPr>
    </w:p>
    <w:p w:rsidR="006F6796" w:rsidRDefault="006F6796" w:rsidP="006F6796">
      <w:pPr>
        <w:widowControl w:val="0"/>
        <w:spacing w:after="0" w:line="240" w:lineRule="auto"/>
        <w:rPr>
          <w:rFonts w:ascii="Arial" w:hAnsi="Arial" w:cs="Arial"/>
          <w:b/>
          <w:sz w:val="20"/>
          <w:szCs w:val="20"/>
          <w:lang w:val="ru-RU"/>
        </w:rPr>
      </w:pPr>
    </w:p>
    <w:p w:rsidR="006F6796" w:rsidRPr="006F6796" w:rsidRDefault="006F6796" w:rsidP="006F6796">
      <w:pPr>
        <w:widowControl w:val="0"/>
        <w:spacing w:after="0" w:line="240" w:lineRule="auto"/>
        <w:rPr>
          <w:rFonts w:ascii="Arial" w:hAnsi="Arial" w:cs="Arial"/>
          <w:b/>
          <w:sz w:val="20"/>
          <w:szCs w:val="20"/>
          <w:lang w:val="ru-RU"/>
        </w:rPr>
      </w:pPr>
    </w:p>
    <w:p w:rsidR="00843EB3" w:rsidRPr="006F6796" w:rsidRDefault="00843EB3" w:rsidP="006F6796">
      <w:pPr>
        <w:widowControl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F6796">
        <w:rPr>
          <w:rFonts w:ascii="Arial" w:hAnsi="Arial" w:cs="Arial"/>
          <w:b/>
          <w:sz w:val="20"/>
          <w:szCs w:val="20"/>
        </w:rPr>
        <w:t>УСЛУГИ</w:t>
      </w:r>
      <w:r w:rsidR="00426E0B">
        <w:rPr>
          <w:rFonts w:ascii="Arial" w:hAnsi="Arial" w:cs="Arial"/>
          <w:b/>
          <w:sz w:val="20"/>
          <w:szCs w:val="20"/>
        </w:rPr>
        <w:t xml:space="preserve"> </w:t>
      </w:r>
      <w:r w:rsidRPr="006F6796">
        <w:rPr>
          <w:rFonts w:ascii="Arial" w:hAnsi="Arial" w:cs="Arial"/>
          <w:b/>
          <w:sz w:val="20"/>
          <w:szCs w:val="20"/>
        </w:rPr>
        <w:t>ПРОФЕССИОНАЛЬНОЙ</w:t>
      </w:r>
      <w:r w:rsidR="00426E0B">
        <w:rPr>
          <w:rFonts w:ascii="Arial" w:hAnsi="Arial" w:cs="Arial"/>
          <w:b/>
          <w:sz w:val="20"/>
          <w:szCs w:val="20"/>
        </w:rPr>
        <w:t xml:space="preserve"> </w:t>
      </w:r>
      <w:r w:rsidRPr="006F6796">
        <w:rPr>
          <w:rFonts w:ascii="Arial" w:hAnsi="Arial" w:cs="Arial"/>
          <w:b/>
          <w:sz w:val="20"/>
          <w:szCs w:val="20"/>
        </w:rPr>
        <w:t>УБОРКИ</w:t>
      </w:r>
    </w:p>
    <w:p w:rsidR="00843EB3" w:rsidRPr="006F6796" w:rsidRDefault="00843EB3" w:rsidP="006F6796">
      <w:pPr>
        <w:widowControl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843EB3" w:rsidRPr="006F6796" w:rsidRDefault="00F90622" w:rsidP="006F6796">
      <w:pPr>
        <w:widowControl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F6796">
        <w:rPr>
          <w:rFonts w:ascii="Arial" w:hAnsi="Arial" w:cs="Arial"/>
          <w:b/>
          <w:sz w:val="20"/>
          <w:szCs w:val="20"/>
          <w:lang w:val="ru-RU"/>
        </w:rPr>
        <w:t>—</w:t>
      </w:r>
      <w:r w:rsidR="00426E0B">
        <w:rPr>
          <w:rFonts w:ascii="Arial" w:hAnsi="Arial" w:cs="Arial"/>
          <w:b/>
          <w:sz w:val="20"/>
          <w:szCs w:val="20"/>
        </w:rPr>
        <w:t xml:space="preserve"> </w:t>
      </w:r>
      <w:r w:rsidR="00843EB3" w:rsidRPr="006F6796">
        <w:rPr>
          <w:rFonts w:ascii="Arial" w:hAnsi="Arial" w:cs="Arial"/>
          <w:b/>
          <w:sz w:val="20"/>
          <w:szCs w:val="20"/>
        </w:rPr>
        <w:t>КЛИНИНГОВЫЕ</w:t>
      </w:r>
      <w:r w:rsidR="00426E0B">
        <w:rPr>
          <w:rFonts w:ascii="Arial" w:hAnsi="Arial" w:cs="Arial"/>
          <w:b/>
          <w:sz w:val="20"/>
          <w:szCs w:val="20"/>
        </w:rPr>
        <w:t xml:space="preserve"> </w:t>
      </w:r>
      <w:r w:rsidR="00843EB3" w:rsidRPr="006F6796">
        <w:rPr>
          <w:rFonts w:ascii="Arial" w:hAnsi="Arial" w:cs="Arial"/>
          <w:b/>
          <w:sz w:val="20"/>
          <w:szCs w:val="20"/>
        </w:rPr>
        <w:t>УСЛУГИ</w:t>
      </w:r>
    </w:p>
    <w:p w:rsidR="00843EB3" w:rsidRPr="006F6796" w:rsidRDefault="00843EB3" w:rsidP="006F6796">
      <w:pPr>
        <w:widowControl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843EB3" w:rsidRPr="006F6796" w:rsidRDefault="00843EB3" w:rsidP="006F6796">
      <w:pPr>
        <w:widowControl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F6796">
        <w:rPr>
          <w:rFonts w:ascii="Arial" w:hAnsi="Arial" w:cs="Arial"/>
          <w:b/>
          <w:sz w:val="20"/>
          <w:szCs w:val="20"/>
        </w:rPr>
        <w:t>Общие технические условия</w:t>
      </w:r>
    </w:p>
    <w:p w:rsidR="00843EB3" w:rsidRPr="006F6796" w:rsidRDefault="00843EB3" w:rsidP="006F679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843EB3" w:rsidRDefault="00843EB3" w:rsidP="006F679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ru-RU"/>
        </w:rPr>
      </w:pPr>
    </w:p>
    <w:p w:rsidR="006F6796" w:rsidRDefault="006F6796" w:rsidP="006F679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ru-RU"/>
        </w:rPr>
      </w:pPr>
    </w:p>
    <w:p w:rsidR="006F6796" w:rsidRDefault="006F6796" w:rsidP="006F679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ru-RU"/>
        </w:rPr>
      </w:pPr>
    </w:p>
    <w:p w:rsidR="006F6796" w:rsidRDefault="006F6796" w:rsidP="006F679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ru-RU"/>
        </w:rPr>
      </w:pPr>
    </w:p>
    <w:p w:rsidR="006F6796" w:rsidRDefault="006F6796" w:rsidP="006F679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ru-RU"/>
        </w:rPr>
      </w:pPr>
    </w:p>
    <w:p w:rsidR="006F6796" w:rsidRDefault="006F6796" w:rsidP="006F679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ru-RU"/>
        </w:rPr>
      </w:pPr>
    </w:p>
    <w:p w:rsidR="006F6796" w:rsidRDefault="006F6796" w:rsidP="006F679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ru-RU"/>
        </w:rPr>
      </w:pPr>
    </w:p>
    <w:p w:rsidR="006F6796" w:rsidRPr="006F6796" w:rsidRDefault="006F6796" w:rsidP="006F679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ru-RU"/>
        </w:rPr>
      </w:pPr>
    </w:p>
    <w:p w:rsidR="00843EB3" w:rsidRPr="006F6796" w:rsidRDefault="00843EB3" w:rsidP="006F679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ru-RU"/>
        </w:rPr>
      </w:pPr>
      <w:r w:rsidRPr="006F6796">
        <w:rPr>
          <w:rFonts w:ascii="Arial" w:hAnsi="Arial" w:cs="Arial"/>
          <w:b/>
          <w:sz w:val="20"/>
          <w:szCs w:val="20"/>
          <w:lang w:val="ru-RU"/>
        </w:rPr>
        <w:t>Издание официальное</w:t>
      </w:r>
    </w:p>
    <w:p w:rsidR="00843EB3" w:rsidRDefault="00843EB3" w:rsidP="006F6796">
      <w:pPr>
        <w:widowControl w:val="0"/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ru-RU"/>
        </w:rPr>
      </w:pPr>
    </w:p>
    <w:p w:rsidR="006F6796" w:rsidRDefault="006F6796" w:rsidP="006F6796">
      <w:pPr>
        <w:widowControl w:val="0"/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ru-RU"/>
        </w:rPr>
      </w:pPr>
    </w:p>
    <w:p w:rsidR="006F6796" w:rsidRDefault="006F6796" w:rsidP="006F6796">
      <w:pPr>
        <w:widowControl w:val="0"/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ru-RU"/>
        </w:rPr>
      </w:pPr>
    </w:p>
    <w:p w:rsidR="006F6796" w:rsidRDefault="006F6796" w:rsidP="006F6796">
      <w:pPr>
        <w:widowControl w:val="0"/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ru-RU"/>
        </w:rPr>
      </w:pPr>
    </w:p>
    <w:p w:rsidR="006F6796" w:rsidRDefault="006F6796" w:rsidP="006F6796">
      <w:pPr>
        <w:widowControl w:val="0"/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ru-RU"/>
        </w:rPr>
      </w:pPr>
    </w:p>
    <w:p w:rsidR="006F6796" w:rsidRDefault="006F6796" w:rsidP="006F6796">
      <w:pPr>
        <w:widowControl w:val="0"/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ru-RU"/>
        </w:rPr>
      </w:pPr>
    </w:p>
    <w:p w:rsidR="006F6796" w:rsidRDefault="006F6796" w:rsidP="006F6796">
      <w:pPr>
        <w:widowControl w:val="0"/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ru-RU"/>
        </w:rPr>
      </w:pPr>
    </w:p>
    <w:p w:rsidR="006F6796" w:rsidRDefault="006F6796" w:rsidP="006F6796">
      <w:pPr>
        <w:widowControl w:val="0"/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ru-RU"/>
        </w:rPr>
      </w:pPr>
    </w:p>
    <w:p w:rsidR="006F6796" w:rsidRDefault="006F6796" w:rsidP="006F6796">
      <w:pPr>
        <w:widowControl w:val="0"/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ru-RU"/>
        </w:rPr>
      </w:pPr>
    </w:p>
    <w:p w:rsidR="006F6796" w:rsidRDefault="006F6796" w:rsidP="006F6796">
      <w:pPr>
        <w:widowControl w:val="0"/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ru-RU"/>
        </w:rPr>
      </w:pPr>
    </w:p>
    <w:p w:rsidR="006F6796" w:rsidRDefault="006F6796" w:rsidP="006F6796">
      <w:pPr>
        <w:widowControl w:val="0"/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ru-RU"/>
        </w:rPr>
      </w:pPr>
    </w:p>
    <w:p w:rsidR="006F6796" w:rsidRDefault="006F6796" w:rsidP="006F6796">
      <w:pPr>
        <w:widowControl w:val="0"/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ru-RU"/>
        </w:rPr>
      </w:pPr>
    </w:p>
    <w:p w:rsidR="006F6796" w:rsidRDefault="006F6796" w:rsidP="006F6796">
      <w:pPr>
        <w:widowControl w:val="0"/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ru-RU"/>
        </w:rPr>
      </w:pPr>
    </w:p>
    <w:p w:rsidR="006F6796" w:rsidRDefault="006F6796" w:rsidP="006F6796">
      <w:pPr>
        <w:widowControl w:val="0"/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ru-RU"/>
        </w:rPr>
      </w:pPr>
    </w:p>
    <w:p w:rsidR="006F6796" w:rsidRDefault="006F6796" w:rsidP="006F6796">
      <w:pPr>
        <w:widowControl w:val="0"/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ru-RU"/>
        </w:rPr>
      </w:pPr>
    </w:p>
    <w:p w:rsidR="006F6796" w:rsidRDefault="006F6796" w:rsidP="006F6796">
      <w:pPr>
        <w:widowControl w:val="0"/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ru-RU"/>
        </w:rPr>
      </w:pPr>
    </w:p>
    <w:p w:rsidR="006F6796" w:rsidRPr="006F6796" w:rsidRDefault="006F6796" w:rsidP="006F6796">
      <w:pPr>
        <w:widowControl w:val="0"/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ru-RU"/>
        </w:rPr>
      </w:pPr>
    </w:p>
    <w:p w:rsidR="00843EB3" w:rsidRPr="006F6796" w:rsidRDefault="00843EB3" w:rsidP="006F6796">
      <w:pPr>
        <w:widowControl w:val="0"/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ru-RU"/>
        </w:rPr>
      </w:pPr>
      <w:r w:rsidRPr="006F6796">
        <w:rPr>
          <w:rFonts w:ascii="Arial" w:hAnsi="Arial" w:cs="Arial"/>
          <w:b/>
          <w:sz w:val="20"/>
          <w:szCs w:val="20"/>
          <w:lang w:val="ru-RU"/>
        </w:rPr>
        <w:t>Москва</w:t>
      </w:r>
    </w:p>
    <w:p w:rsidR="00843EB3" w:rsidRPr="006F6796" w:rsidRDefault="00843EB3" w:rsidP="006F6796">
      <w:pPr>
        <w:widowControl w:val="0"/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ru-RU"/>
        </w:rPr>
      </w:pPr>
      <w:r w:rsidRPr="006F6796">
        <w:rPr>
          <w:rFonts w:ascii="Arial" w:hAnsi="Arial" w:cs="Arial"/>
          <w:b/>
          <w:sz w:val="20"/>
          <w:szCs w:val="20"/>
          <w:lang w:val="ru-RU"/>
        </w:rPr>
        <w:t>Стандартинформ</w:t>
      </w:r>
    </w:p>
    <w:p w:rsidR="00843EB3" w:rsidRPr="006F6796" w:rsidRDefault="00843EB3" w:rsidP="006F6796">
      <w:pPr>
        <w:widowControl w:val="0"/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ru-RU"/>
        </w:rPr>
      </w:pPr>
      <w:r w:rsidRPr="006F6796">
        <w:rPr>
          <w:rFonts w:ascii="Arial" w:hAnsi="Arial" w:cs="Arial"/>
          <w:b/>
          <w:sz w:val="20"/>
          <w:szCs w:val="20"/>
          <w:lang w:val="ru-RU"/>
        </w:rPr>
        <w:t>2014</w:t>
      </w:r>
    </w:p>
    <w:p w:rsidR="00843EB3" w:rsidRPr="006F6796" w:rsidRDefault="00843EB3" w:rsidP="006F6796">
      <w:pPr>
        <w:widowControl w:val="0"/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ru-RU"/>
        </w:rPr>
      </w:pPr>
    </w:p>
    <w:p w:rsidR="00843EB3" w:rsidRPr="006F6796" w:rsidRDefault="00843EB3" w:rsidP="006F6796">
      <w:pPr>
        <w:widowControl w:val="0"/>
        <w:shd w:val="clear" w:color="auto" w:fill="FFFFFF"/>
        <w:spacing w:after="0" w:line="240" w:lineRule="auto"/>
        <w:rPr>
          <w:rFonts w:ascii="Arial" w:hAnsi="Arial" w:cs="Arial"/>
          <w:b/>
          <w:sz w:val="20"/>
          <w:szCs w:val="20"/>
          <w:lang w:val="ru-RU"/>
        </w:rPr>
        <w:sectPr w:rsidR="00843EB3" w:rsidRPr="006F6796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footnotePr>
            <w:pos w:val="beneathText"/>
          </w:footnotePr>
          <w:type w:val="nextColumn"/>
          <w:pgSz w:w="11905" w:h="16837" w:code="9"/>
          <w:pgMar w:top="1134" w:right="1134" w:bottom="1134" w:left="1134" w:header="720" w:footer="720" w:gutter="0"/>
          <w:pgNumType w:fmt="upperRoman" w:start="2"/>
          <w:cols w:space="720"/>
          <w:docGrid w:linePitch="360"/>
        </w:sectPr>
      </w:pPr>
    </w:p>
    <w:p w:rsidR="00843EB3" w:rsidRPr="006F6796" w:rsidRDefault="00843EB3" w:rsidP="006F679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val="ru-RU"/>
        </w:rPr>
      </w:pPr>
      <w:bookmarkStart w:id="0" w:name="_Toc313921611"/>
      <w:r w:rsidRPr="006F6796">
        <w:rPr>
          <w:rFonts w:ascii="Arial" w:hAnsi="Arial" w:cs="Arial"/>
          <w:b/>
          <w:sz w:val="20"/>
          <w:szCs w:val="20"/>
          <w:lang w:val="ru-RU"/>
        </w:rPr>
        <w:lastRenderedPageBreak/>
        <w:t>Предисловие</w:t>
      </w:r>
      <w:bookmarkEnd w:id="0"/>
    </w:p>
    <w:p w:rsidR="00843EB3" w:rsidRPr="006F6796" w:rsidRDefault="00843EB3" w:rsidP="006F6796">
      <w:pPr>
        <w:pStyle w:val="1"/>
        <w:keepNext w:val="0"/>
        <w:keepLines w:val="0"/>
        <w:widowControl w:val="0"/>
        <w:spacing w:before="0" w:line="240" w:lineRule="auto"/>
        <w:ind w:firstLine="567"/>
        <w:jc w:val="both"/>
        <w:rPr>
          <w:rFonts w:ascii="Arial" w:hAnsi="Arial" w:cs="Arial"/>
          <w:b w:val="0"/>
          <w:color w:val="auto"/>
          <w:sz w:val="20"/>
          <w:szCs w:val="20"/>
          <w:lang w:val="ru-RU"/>
        </w:rPr>
      </w:pPr>
      <w:r w:rsidRPr="006F6796">
        <w:rPr>
          <w:rFonts w:ascii="Arial" w:hAnsi="Arial" w:cs="Arial"/>
          <w:b w:val="0"/>
          <w:color w:val="auto"/>
          <w:sz w:val="20"/>
          <w:szCs w:val="20"/>
          <w:lang w:val="ru-RU"/>
        </w:rPr>
        <w:t>1 РАЗРАБОТАН Закрытым акционерным обществом «Институт региональных экономических исследований» (ЗАО «ИРЭИ») при участии и поддержке Саморегулируемой организации Некомме</w:t>
      </w:r>
      <w:r w:rsidRPr="006F6796">
        <w:rPr>
          <w:rFonts w:ascii="Arial" w:hAnsi="Arial" w:cs="Arial"/>
          <w:b w:val="0"/>
          <w:color w:val="auto"/>
          <w:sz w:val="20"/>
          <w:szCs w:val="20"/>
          <w:lang w:val="ru-RU"/>
        </w:rPr>
        <w:t>р</w:t>
      </w:r>
      <w:r w:rsidRPr="006F6796">
        <w:rPr>
          <w:rFonts w:ascii="Arial" w:hAnsi="Arial" w:cs="Arial"/>
          <w:b w:val="0"/>
          <w:color w:val="auto"/>
          <w:sz w:val="20"/>
          <w:szCs w:val="20"/>
          <w:lang w:val="ru-RU"/>
        </w:rPr>
        <w:t>ческого партнерства «Альянс региональных уборочных компаний» (СРО НП «АРУК»), Некоммерч</w:t>
      </w:r>
      <w:r w:rsidRPr="006F6796">
        <w:rPr>
          <w:rFonts w:ascii="Arial" w:hAnsi="Arial" w:cs="Arial"/>
          <w:b w:val="0"/>
          <w:color w:val="auto"/>
          <w:sz w:val="20"/>
          <w:szCs w:val="20"/>
          <w:lang w:val="ru-RU"/>
        </w:rPr>
        <w:t>е</w:t>
      </w:r>
      <w:r w:rsidRPr="006F6796">
        <w:rPr>
          <w:rFonts w:ascii="Arial" w:hAnsi="Arial" w:cs="Arial"/>
          <w:b w:val="0"/>
          <w:color w:val="auto"/>
          <w:sz w:val="20"/>
          <w:szCs w:val="20"/>
          <w:lang w:val="ru-RU"/>
        </w:rPr>
        <w:t>ской организации «Ассоциация русских уборочных компаний» (НО «АРУК»), Ассоциации Российских Уборочных Компаний Санкт-Петербург (АРУК Санкт-Петербург»), Департамента торговли и услуг г</w:t>
      </w:r>
      <w:r w:rsidRPr="006F6796">
        <w:rPr>
          <w:rFonts w:ascii="Arial" w:hAnsi="Arial" w:cs="Arial"/>
          <w:b w:val="0"/>
          <w:color w:val="auto"/>
          <w:sz w:val="20"/>
          <w:szCs w:val="20"/>
          <w:lang w:val="ru-RU"/>
        </w:rPr>
        <w:t>о</w:t>
      </w:r>
      <w:r w:rsidRPr="006F6796">
        <w:rPr>
          <w:rFonts w:ascii="Arial" w:hAnsi="Arial" w:cs="Arial"/>
          <w:b w:val="0"/>
          <w:color w:val="auto"/>
          <w:sz w:val="20"/>
          <w:szCs w:val="20"/>
          <w:lang w:val="ru-RU"/>
        </w:rPr>
        <w:t>рода Москвы Правительства города Москвы</w:t>
      </w:r>
    </w:p>
    <w:p w:rsidR="00927B47" w:rsidRPr="006F6796" w:rsidRDefault="00927B47" w:rsidP="006F6796">
      <w:pPr>
        <w:widowControl w:val="0"/>
        <w:spacing w:after="0" w:line="240" w:lineRule="auto"/>
        <w:rPr>
          <w:sz w:val="20"/>
          <w:szCs w:val="20"/>
          <w:lang w:val="ru-RU"/>
        </w:rPr>
      </w:pPr>
    </w:p>
    <w:p w:rsidR="00843EB3" w:rsidRPr="006F6796" w:rsidRDefault="00843EB3" w:rsidP="006F6796">
      <w:pPr>
        <w:pStyle w:val="1"/>
        <w:keepNext w:val="0"/>
        <w:keepLines w:val="0"/>
        <w:widowControl w:val="0"/>
        <w:spacing w:before="0" w:line="240" w:lineRule="auto"/>
        <w:ind w:firstLine="567"/>
        <w:jc w:val="both"/>
        <w:rPr>
          <w:rFonts w:ascii="Arial" w:hAnsi="Arial" w:cs="Arial"/>
          <w:b w:val="0"/>
          <w:color w:val="auto"/>
          <w:sz w:val="20"/>
          <w:szCs w:val="20"/>
          <w:lang w:val="ru-RU"/>
        </w:rPr>
      </w:pPr>
      <w:r w:rsidRPr="006F6796">
        <w:rPr>
          <w:rFonts w:ascii="Arial" w:hAnsi="Arial" w:cs="Arial"/>
          <w:b w:val="0"/>
          <w:color w:val="auto"/>
          <w:sz w:val="20"/>
          <w:szCs w:val="20"/>
          <w:lang w:val="ru-RU"/>
        </w:rPr>
        <w:t>2 ВНЕСЕН Техническим комитетом по стандартизации ТК 346 «Бытовое обслуживание насел</w:t>
      </w:r>
      <w:r w:rsidRPr="006F6796">
        <w:rPr>
          <w:rFonts w:ascii="Arial" w:hAnsi="Arial" w:cs="Arial"/>
          <w:b w:val="0"/>
          <w:color w:val="auto"/>
          <w:sz w:val="20"/>
          <w:szCs w:val="20"/>
          <w:lang w:val="ru-RU"/>
        </w:rPr>
        <w:t>е</w:t>
      </w:r>
      <w:r w:rsidRPr="006F6796">
        <w:rPr>
          <w:rFonts w:ascii="Arial" w:hAnsi="Arial" w:cs="Arial"/>
          <w:b w:val="0"/>
          <w:color w:val="auto"/>
          <w:sz w:val="20"/>
          <w:szCs w:val="20"/>
          <w:lang w:val="ru-RU"/>
        </w:rPr>
        <w:t>ния»</w:t>
      </w:r>
    </w:p>
    <w:p w:rsidR="00927B47" w:rsidRPr="006F6796" w:rsidRDefault="00927B47" w:rsidP="006F6796">
      <w:pPr>
        <w:widowControl w:val="0"/>
        <w:spacing w:after="0" w:line="240" w:lineRule="auto"/>
        <w:rPr>
          <w:sz w:val="20"/>
          <w:szCs w:val="20"/>
          <w:lang w:val="ru-RU"/>
        </w:rPr>
      </w:pPr>
    </w:p>
    <w:p w:rsidR="00843EB3" w:rsidRPr="006F6796" w:rsidRDefault="00843EB3" w:rsidP="006F6796">
      <w:pPr>
        <w:pStyle w:val="1"/>
        <w:keepNext w:val="0"/>
        <w:keepLines w:val="0"/>
        <w:widowControl w:val="0"/>
        <w:spacing w:before="0" w:line="240" w:lineRule="auto"/>
        <w:ind w:firstLine="567"/>
        <w:jc w:val="both"/>
        <w:rPr>
          <w:rFonts w:ascii="Arial" w:hAnsi="Arial" w:cs="Arial"/>
          <w:b w:val="0"/>
          <w:color w:val="auto"/>
          <w:sz w:val="20"/>
          <w:szCs w:val="20"/>
          <w:lang w:val="ru-RU"/>
        </w:rPr>
      </w:pPr>
      <w:r w:rsidRPr="006F6796">
        <w:rPr>
          <w:rFonts w:ascii="Arial" w:hAnsi="Arial" w:cs="Arial"/>
          <w:b w:val="0"/>
          <w:color w:val="auto"/>
          <w:sz w:val="20"/>
          <w:szCs w:val="20"/>
          <w:lang w:val="ru-RU"/>
        </w:rPr>
        <w:t>3 УТВЕРЖДЕН И ВВЕДЕН В ДЕЙСТВИЕ Приказом Федерального агентства по техническому регулированию и метрологии от …</w:t>
      </w:r>
      <w:r w:rsidR="00A72C42" w:rsidRPr="00A72C42">
        <w:rPr>
          <w:rFonts w:ascii="Arial" w:hAnsi="Arial" w:cs="Arial"/>
          <w:b w:val="0"/>
          <w:color w:val="auto"/>
          <w:sz w:val="20"/>
          <w:szCs w:val="20"/>
          <w:lang w:val="ru-RU"/>
        </w:rPr>
        <w:t xml:space="preserve">11 </w:t>
      </w:r>
      <w:r w:rsidR="00A72C42">
        <w:rPr>
          <w:rFonts w:ascii="Arial" w:hAnsi="Arial" w:cs="Arial"/>
          <w:b w:val="0"/>
          <w:color w:val="auto"/>
          <w:sz w:val="20"/>
          <w:szCs w:val="20"/>
          <w:lang w:val="ru-RU"/>
        </w:rPr>
        <w:t>ноября 2014</w:t>
      </w:r>
      <w:r w:rsidR="00F90622" w:rsidRPr="006F6796">
        <w:rPr>
          <w:rFonts w:ascii="Arial" w:hAnsi="Arial" w:cs="Arial"/>
          <w:b w:val="0"/>
          <w:color w:val="auto"/>
          <w:sz w:val="20"/>
          <w:szCs w:val="20"/>
          <w:lang w:val="ru-RU"/>
        </w:rPr>
        <w:t xml:space="preserve"> </w:t>
      </w:r>
      <w:r w:rsidR="00A72C42">
        <w:rPr>
          <w:rFonts w:ascii="Arial" w:hAnsi="Arial" w:cs="Arial"/>
          <w:b w:val="0"/>
          <w:color w:val="auto"/>
          <w:sz w:val="20"/>
          <w:szCs w:val="20"/>
          <w:lang w:val="ru-RU"/>
        </w:rPr>
        <w:t>г. № 1554-ст</w:t>
      </w:r>
    </w:p>
    <w:p w:rsidR="00843EB3" w:rsidRPr="006F6796" w:rsidRDefault="00A72C42" w:rsidP="006F6796">
      <w:pPr>
        <w:pStyle w:val="1"/>
        <w:keepNext w:val="0"/>
        <w:keepLines w:val="0"/>
        <w:widowControl w:val="0"/>
        <w:spacing w:before="0" w:line="240" w:lineRule="auto"/>
        <w:ind w:firstLine="567"/>
        <w:jc w:val="both"/>
        <w:rPr>
          <w:rFonts w:ascii="Arial" w:hAnsi="Arial" w:cs="Arial"/>
          <w:b w:val="0"/>
          <w:color w:val="auto"/>
          <w:sz w:val="20"/>
          <w:szCs w:val="20"/>
          <w:lang w:val="ru-RU"/>
        </w:rPr>
      </w:pPr>
      <w:r>
        <w:rPr>
          <w:rFonts w:ascii="Arial" w:hAnsi="Arial" w:cs="Arial"/>
          <w:b w:val="0"/>
          <w:color w:val="auto"/>
          <w:sz w:val="20"/>
          <w:szCs w:val="20"/>
          <w:lang w:val="ru-RU"/>
        </w:rPr>
        <w:t>4 ВЗЕМАН ГОСТ Р 51870—2002</w:t>
      </w:r>
    </w:p>
    <w:p w:rsidR="00927B47" w:rsidRPr="006F6796" w:rsidRDefault="00927B47" w:rsidP="006F6796">
      <w:pPr>
        <w:widowControl w:val="0"/>
        <w:spacing w:after="0" w:line="240" w:lineRule="auto"/>
        <w:rPr>
          <w:sz w:val="20"/>
          <w:szCs w:val="20"/>
          <w:lang w:val="ru-RU"/>
        </w:rPr>
      </w:pPr>
    </w:p>
    <w:p w:rsidR="00D344D2" w:rsidRPr="006F6796" w:rsidRDefault="00843EB3" w:rsidP="006F679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  <w:r w:rsidRPr="006F6796">
        <w:rPr>
          <w:rFonts w:ascii="Arial" w:hAnsi="Arial" w:cs="Arial"/>
          <w:i/>
          <w:iCs/>
          <w:sz w:val="16"/>
          <w:szCs w:val="16"/>
          <w:lang w:val="ru-RU"/>
        </w:rPr>
        <w:t>Правила применения настоящего стандарта установлены в ГОСТ Р 1.0 – 2012 (раздел 8). Информация об измен</w:t>
      </w:r>
      <w:r w:rsidRPr="006F6796">
        <w:rPr>
          <w:rFonts w:ascii="Arial" w:hAnsi="Arial" w:cs="Arial"/>
          <w:i/>
          <w:iCs/>
          <w:sz w:val="16"/>
          <w:szCs w:val="16"/>
          <w:lang w:val="ru-RU"/>
        </w:rPr>
        <w:t>е</w:t>
      </w:r>
      <w:r w:rsidRPr="006F6796">
        <w:rPr>
          <w:rFonts w:ascii="Arial" w:hAnsi="Arial" w:cs="Arial"/>
          <w:i/>
          <w:iCs/>
          <w:sz w:val="16"/>
          <w:szCs w:val="16"/>
          <w:lang w:val="ru-RU"/>
        </w:rPr>
        <w:t>ниях к настоящему стандарту публикуется в ежегодном (по состоянию на 1 января текущего года) информационном ук</w:t>
      </w:r>
      <w:r w:rsidRPr="006F6796">
        <w:rPr>
          <w:rFonts w:ascii="Arial" w:hAnsi="Arial" w:cs="Arial"/>
          <w:i/>
          <w:iCs/>
          <w:sz w:val="16"/>
          <w:szCs w:val="16"/>
          <w:lang w:val="ru-RU"/>
        </w:rPr>
        <w:t>а</w:t>
      </w:r>
      <w:r w:rsidRPr="006F6796">
        <w:rPr>
          <w:rFonts w:ascii="Arial" w:hAnsi="Arial" w:cs="Arial"/>
          <w:i/>
          <w:iCs/>
          <w:sz w:val="16"/>
          <w:szCs w:val="16"/>
          <w:lang w:val="ru-RU"/>
        </w:rPr>
        <w:t>зателе «Национальные стандарты», а официальный текст изменений и поправок – в ежемесячном информационном ук</w:t>
      </w:r>
      <w:r w:rsidRPr="006F6796">
        <w:rPr>
          <w:rFonts w:ascii="Arial" w:hAnsi="Arial" w:cs="Arial"/>
          <w:i/>
          <w:iCs/>
          <w:sz w:val="16"/>
          <w:szCs w:val="16"/>
          <w:lang w:val="ru-RU"/>
        </w:rPr>
        <w:t>а</w:t>
      </w:r>
      <w:r w:rsidRPr="006F6796">
        <w:rPr>
          <w:rFonts w:ascii="Arial" w:hAnsi="Arial" w:cs="Arial"/>
          <w:i/>
          <w:iCs/>
          <w:sz w:val="16"/>
          <w:szCs w:val="16"/>
          <w:lang w:val="ru-RU"/>
        </w:rPr>
        <w:t>зателе «Национальные стандарты». В случае пересмотра</w:t>
      </w:r>
      <w:r w:rsidR="00426E0B">
        <w:rPr>
          <w:rFonts w:ascii="Arial" w:hAnsi="Arial" w:cs="Arial"/>
          <w:i/>
          <w:iCs/>
          <w:sz w:val="16"/>
          <w:szCs w:val="16"/>
          <w:lang w:val="ru-RU"/>
        </w:rPr>
        <w:t xml:space="preserve"> </w:t>
      </w:r>
      <w:r w:rsidRPr="006F6796">
        <w:rPr>
          <w:rFonts w:ascii="Arial" w:hAnsi="Arial" w:cs="Arial"/>
          <w:i/>
          <w:iCs/>
          <w:sz w:val="16"/>
          <w:szCs w:val="16"/>
          <w:lang w:val="ru-RU"/>
        </w:rPr>
        <w:t>(замены) или отмены настоящего стандарта соответству</w:t>
      </w:r>
      <w:r w:rsidRPr="006F6796">
        <w:rPr>
          <w:rFonts w:ascii="Arial" w:hAnsi="Arial" w:cs="Arial"/>
          <w:i/>
          <w:iCs/>
          <w:sz w:val="16"/>
          <w:szCs w:val="16"/>
          <w:lang w:val="ru-RU"/>
        </w:rPr>
        <w:t>ю</w:t>
      </w:r>
      <w:r w:rsidRPr="006F6796">
        <w:rPr>
          <w:rFonts w:ascii="Arial" w:hAnsi="Arial" w:cs="Arial"/>
          <w:i/>
          <w:iCs/>
          <w:sz w:val="16"/>
          <w:szCs w:val="16"/>
          <w:lang w:val="ru-RU"/>
        </w:rPr>
        <w:t xml:space="preserve">щее уведомление будет опубликовано в ближайшем выпуске ежемесячного информационного указателя «Национальные стандарты». Соответствующая информация, уведомление и тексты размещаются также в информационной системе общего пользования – на официальном сайте </w:t>
      </w:r>
      <w:r w:rsidR="00D344D2" w:rsidRPr="006F6796">
        <w:rPr>
          <w:rFonts w:ascii="Arial" w:hAnsi="Arial" w:cs="Arial"/>
          <w:i/>
          <w:sz w:val="16"/>
          <w:szCs w:val="16"/>
          <w:lang w:val="ru-RU"/>
        </w:rPr>
        <w:t>Федерального агентства по техническому регулированию и метрологии</w:t>
      </w:r>
      <w:r w:rsidR="00D344D2" w:rsidRPr="006F6796">
        <w:rPr>
          <w:rFonts w:ascii="Arial" w:hAnsi="Arial" w:cs="Arial"/>
          <w:i/>
          <w:iCs/>
          <w:sz w:val="16"/>
          <w:szCs w:val="16"/>
          <w:lang w:val="ru-RU"/>
        </w:rPr>
        <w:t xml:space="preserve"> в сети Интернет (</w:t>
      </w:r>
      <w:r w:rsidR="00D344D2" w:rsidRPr="006F6796">
        <w:rPr>
          <w:rFonts w:ascii="Arial" w:hAnsi="Arial" w:cs="Arial"/>
          <w:i/>
          <w:iCs/>
          <w:sz w:val="16"/>
          <w:szCs w:val="16"/>
        </w:rPr>
        <w:t>www</w:t>
      </w:r>
      <w:r w:rsidR="00D344D2" w:rsidRPr="006F6796">
        <w:rPr>
          <w:rFonts w:ascii="Arial" w:hAnsi="Arial" w:cs="Arial"/>
          <w:i/>
          <w:iCs/>
          <w:sz w:val="16"/>
          <w:szCs w:val="16"/>
          <w:lang w:val="ru-RU"/>
        </w:rPr>
        <w:t>.</w:t>
      </w:r>
      <w:r w:rsidR="00D344D2" w:rsidRPr="006F6796">
        <w:rPr>
          <w:rFonts w:ascii="Arial" w:hAnsi="Arial" w:cs="Arial"/>
          <w:i/>
          <w:iCs/>
          <w:sz w:val="16"/>
          <w:szCs w:val="16"/>
        </w:rPr>
        <w:t>gost</w:t>
      </w:r>
      <w:r w:rsidR="00D344D2" w:rsidRPr="006F6796">
        <w:rPr>
          <w:rFonts w:ascii="Arial" w:hAnsi="Arial" w:cs="Arial"/>
          <w:i/>
          <w:iCs/>
          <w:sz w:val="16"/>
          <w:szCs w:val="16"/>
          <w:lang w:val="ru-RU"/>
        </w:rPr>
        <w:t>.</w:t>
      </w:r>
      <w:r w:rsidR="00D344D2" w:rsidRPr="006F6796">
        <w:rPr>
          <w:rFonts w:ascii="Arial" w:hAnsi="Arial" w:cs="Arial"/>
          <w:i/>
          <w:iCs/>
          <w:sz w:val="16"/>
          <w:szCs w:val="16"/>
        </w:rPr>
        <w:t>ru</w:t>
      </w:r>
      <w:r w:rsidR="00D344D2" w:rsidRPr="006F6796">
        <w:rPr>
          <w:rFonts w:ascii="Arial" w:hAnsi="Arial" w:cs="Arial"/>
          <w:i/>
          <w:iCs/>
          <w:sz w:val="16"/>
          <w:szCs w:val="16"/>
          <w:lang w:val="ru-RU"/>
        </w:rPr>
        <w:t>)</w:t>
      </w:r>
    </w:p>
    <w:p w:rsidR="00843EB3" w:rsidRDefault="00843EB3" w:rsidP="006F6796">
      <w:pPr>
        <w:widowControl w:val="0"/>
        <w:spacing w:after="0" w:line="240" w:lineRule="auto"/>
        <w:rPr>
          <w:rFonts w:ascii="Arial" w:hAnsi="Arial" w:cs="Arial"/>
          <w:sz w:val="20"/>
          <w:szCs w:val="20"/>
          <w:lang w:val="ru-RU"/>
        </w:rPr>
      </w:pPr>
    </w:p>
    <w:p w:rsidR="006F6796" w:rsidRDefault="006F6796" w:rsidP="006F6796">
      <w:pPr>
        <w:widowControl w:val="0"/>
        <w:spacing w:after="0" w:line="240" w:lineRule="auto"/>
        <w:rPr>
          <w:rFonts w:ascii="Arial" w:hAnsi="Arial" w:cs="Arial"/>
          <w:sz w:val="20"/>
          <w:szCs w:val="20"/>
          <w:lang w:val="ru-RU"/>
        </w:rPr>
      </w:pPr>
    </w:p>
    <w:p w:rsidR="006F6796" w:rsidRDefault="006F6796" w:rsidP="006F6796">
      <w:pPr>
        <w:widowControl w:val="0"/>
        <w:spacing w:after="0" w:line="240" w:lineRule="auto"/>
        <w:rPr>
          <w:rFonts w:ascii="Arial" w:hAnsi="Arial" w:cs="Arial"/>
          <w:sz w:val="20"/>
          <w:szCs w:val="20"/>
          <w:lang w:val="ru-RU"/>
        </w:rPr>
      </w:pPr>
    </w:p>
    <w:p w:rsidR="006F6796" w:rsidRDefault="006F6796" w:rsidP="006F6796">
      <w:pPr>
        <w:widowControl w:val="0"/>
        <w:spacing w:after="0" w:line="240" w:lineRule="auto"/>
        <w:rPr>
          <w:rFonts w:ascii="Arial" w:hAnsi="Arial" w:cs="Arial"/>
          <w:sz w:val="20"/>
          <w:szCs w:val="20"/>
          <w:lang w:val="ru-RU"/>
        </w:rPr>
      </w:pPr>
    </w:p>
    <w:p w:rsidR="006F6796" w:rsidRDefault="006F6796" w:rsidP="006F6796">
      <w:pPr>
        <w:widowControl w:val="0"/>
        <w:spacing w:after="0" w:line="240" w:lineRule="auto"/>
        <w:rPr>
          <w:rFonts w:ascii="Arial" w:hAnsi="Arial" w:cs="Arial"/>
          <w:sz w:val="20"/>
          <w:szCs w:val="20"/>
          <w:lang w:val="ru-RU"/>
        </w:rPr>
      </w:pPr>
    </w:p>
    <w:p w:rsidR="006F6796" w:rsidRDefault="006F6796" w:rsidP="006F6796">
      <w:pPr>
        <w:widowControl w:val="0"/>
        <w:spacing w:after="0" w:line="240" w:lineRule="auto"/>
        <w:rPr>
          <w:rFonts w:ascii="Arial" w:hAnsi="Arial" w:cs="Arial"/>
          <w:sz w:val="20"/>
          <w:szCs w:val="20"/>
          <w:lang w:val="ru-RU"/>
        </w:rPr>
      </w:pPr>
    </w:p>
    <w:p w:rsidR="006F6796" w:rsidRDefault="006F6796" w:rsidP="006F6796">
      <w:pPr>
        <w:widowControl w:val="0"/>
        <w:spacing w:after="0" w:line="240" w:lineRule="auto"/>
        <w:rPr>
          <w:rFonts w:ascii="Arial" w:hAnsi="Arial" w:cs="Arial"/>
          <w:sz w:val="20"/>
          <w:szCs w:val="20"/>
          <w:lang w:val="ru-RU"/>
        </w:rPr>
      </w:pPr>
    </w:p>
    <w:p w:rsidR="006F6796" w:rsidRDefault="006F6796" w:rsidP="006F6796">
      <w:pPr>
        <w:widowControl w:val="0"/>
        <w:spacing w:after="0" w:line="240" w:lineRule="auto"/>
        <w:rPr>
          <w:rFonts w:ascii="Arial" w:hAnsi="Arial" w:cs="Arial"/>
          <w:sz w:val="20"/>
          <w:szCs w:val="20"/>
          <w:lang w:val="ru-RU"/>
        </w:rPr>
      </w:pPr>
    </w:p>
    <w:p w:rsidR="006F6796" w:rsidRDefault="006F6796" w:rsidP="006F6796">
      <w:pPr>
        <w:widowControl w:val="0"/>
        <w:spacing w:after="0" w:line="240" w:lineRule="auto"/>
        <w:rPr>
          <w:rFonts w:ascii="Arial" w:hAnsi="Arial" w:cs="Arial"/>
          <w:sz w:val="20"/>
          <w:szCs w:val="20"/>
          <w:lang w:val="ru-RU"/>
        </w:rPr>
      </w:pPr>
    </w:p>
    <w:p w:rsidR="006F6796" w:rsidRDefault="006F6796" w:rsidP="006F6796">
      <w:pPr>
        <w:widowControl w:val="0"/>
        <w:spacing w:after="0" w:line="240" w:lineRule="auto"/>
        <w:rPr>
          <w:rFonts w:ascii="Arial" w:hAnsi="Arial" w:cs="Arial"/>
          <w:sz w:val="20"/>
          <w:szCs w:val="20"/>
          <w:lang w:val="ru-RU"/>
        </w:rPr>
      </w:pPr>
    </w:p>
    <w:p w:rsidR="006F6796" w:rsidRDefault="006F6796" w:rsidP="006F6796">
      <w:pPr>
        <w:widowControl w:val="0"/>
        <w:spacing w:after="0" w:line="240" w:lineRule="auto"/>
        <w:rPr>
          <w:rFonts w:ascii="Arial" w:hAnsi="Arial" w:cs="Arial"/>
          <w:sz w:val="20"/>
          <w:szCs w:val="20"/>
          <w:lang w:val="ru-RU"/>
        </w:rPr>
      </w:pPr>
    </w:p>
    <w:p w:rsidR="006F6796" w:rsidRDefault="006F6796" w:rsidP="006F6796">
      <w:pPr>
        <w:widowControl w:val="0"/>
        <w:spacing w:after="0" w:line="240" w:lineRule="auto"/>
        <w:rPr>
          <w:rFonts w:ascii="Arial" w:hAnsi="Arial" w:cs="Arial"/>
          <w:sz w:val="20"/>
          <w:szCs w:val="20"/>
          <w:lang w:val="ru-RU"/>
        </w:rPr>
      </w:pPr>
    </w:p>
    <w:p w:rsidR="006F6796" w:rsidRDefault="006F6796" w:rsidP="006F6796">
      <w:pPr>
        <w:widowControl w:val="0"/>
        <w:spacing w:after="0" w:line="240" w:lineRule="auto"/>
        <w:rPr>
          <w:rFonts w:ascii="Arial" w:hAnsi="Arial" w:cs="Arial"/>
          <w:sz w:val="20"/>
          <w:szCs w:val="20"/>
          <w:lang w:val="ru-RU"/>
        </w:rPr>
      </w:pPr>
    </w:p>
    <w:p w:rsidR="006F6796" w:rsidRDefault="006F6796" w:rsidP="006F6796">
      <w:pPr>
        <w:widowControl w:val="0"/>
        <w:spacing w:after="0" w:line="240" w:lineRule="auto"/>
        <w:rPr>
          <w:rFonts w:ascii="Arial" w:hAnsi="Arial" w:cs="Arial"/>
          <w:sz w:val="20"/>
          <w:szCs w:val="20"/>
          <w:lang w:val="ru-RU"/>
        </w:rPr>
      </w:pPr>
    </w:p>
    <w:p w:rsidR="006F6796" w:rsidRDefault="006F6796" w:rsidP="006F6796">
      <w:pPr>
        <w:widowControl w:val="0"/>
        <w:spacing w:after="0" w:line="240" w:lineRule="auto"/>
        <w:rPr>
          <w:rFonts w:ascii="Arial" w:hAnsi="Arial" w:cs="Arial"/>
          <w:sz w:val="20"/>
          <w:szCs w:val="20"/>
          <w:lang w:val="ru-RU"/>
        </w:rPr>
      </w:pPr>
    </w:p>
    <w:p w:rsidR="006F6796" w:rsidRDefault="006F6796" w:rsidP="006F6796">
      <w:pPr>
        <w:widowControl w:val="0"/>
        <w:spacing w:after="0" w:line="240" w:lineRule="auto"/>
        <w:rPr>
          <w:rFonts w:ascii="Arial" w:hAnsi="Arial" w:cs="Arial"/>
          <w:sz w:val="20"/>
          <w:szCs w:val="20"/>
          <w:lang w:val="ru-RU"/>
        </w:rPr>
      </w:pPr>
    </w:p>
    <w:p w:rsidR="006F6796" w:rsidRDefault="006F6796" w:rsidP="006F6796">
      <w:pPr>
        <w:widowControl w:val="0"/>
        <w:spacing w:after="0" w:line="240" w:lineRule="auto"/>
        <w:rPr>
          <w:rFonts w:ascii="Arial" w:hAnsi="Arial" w:cs="Arial"/>
          <w:sz w:val="20"/>
          <w:szCs w:val="20"/>
          <w:lang w:val="ru-RU"/>
        </w:rPr>
      </w:pPr>
    </w:p>
    <w:p w:rsidR="006F6796" w:rsidRDefault="006F6796" w:rsidP="006F6796">
      <w:pPr>
        <w:widowControl w:val="0"/>
        <w:spacing w:after="0" w:line="240" w:lineRule="auto"/>
        <w:rPr>
          <w:rFonts w:ascii="Arial" w:hAnsi="Arial" w:cs="Arial"/>
          <w:sz w:val="20"/>
          <w:szCs w:val="20"/>
          <w:lang w:val="ru-RU"/>
        </w:rPr>
      </w:pPr>
    </w:p>
    <w:p w:rsidR="006F6796" w:rsidRDefault="006F6796" w:rsidP="006F6796">
      <w:pPr>
        <w:widowControl w:val="0"/>
        <w:spacing w:after="0" w:line="240" w:lineRule="auto"/>
        <w:rPr>
          <w:rFonts w:ascii="Arial" w:hAnsi="Arial" w:cs="Arial"/>
          <w:sz w:val="20"/>
          <w:szCs w:val="20"/>
          <w:lang w:val="ru-RU"/>
        </w:rPr>
      </w:pPr>
    </w:p>
    <w:p w:rsidR="006F6796" w:rsidRDefault="006F6796" w:rsidP="006F6796">
      <w:pPr>
        <w:widowControl w:val="0"/>
        <w:spacing w:after="0" w:line="240" w:lineRule="auto"/>
        <w:rPr>
          <w:rFonts w:ascii="Arial" w:hAnsi="Arial" w:cs="Arial"/>
          <w:sz w:val="20"/>
          <w:szCs w:val="20"/>
          <w:lang w:val="ru-RU"/>
        </w:rPr>
      </w:pPr>
    </w:p>
    <w:p w:rsidR="006F6796" w:rsidRDefault="006F6796" w:rsidP="006F6796">
      <w:pPr>
        <w:widowControl w:val="0"/>
        <w:spacing w:after="0" w:line="240" w:lineRule="auto"/>
        <w:rPr>
          <w:rFonts w:ascii="Arial" w:hAnsi="Arial" w:cs="Arial"/>
          <w:sz w:val="20"/>
          <w:szCs w:val="20"/>
          <w:lang w:val="ru-RU"/>
        </w:rPr>
      </w:pPr>
    </w:p>
    <w:p w:rsidR="006F6796" w:rsidRDefault="006F6796" w:rsidP="006F6796">
      <w:pPr>
        <w:widowControl w:val="0"/>
        <w:spacing w:after="0" w:line="240" w:lineRule="auto"/>
        <w:rPr>
          <w:rFonts w:ascii="Arial" w:hAnsi="Arial" w:cs="Arial"/>
          <w:sz w:val="20"/>
          <w:szCs w:val="20"/>
          <w:lang w:val="ru-RU"/>
        </w:rPr>
      </w:pPr>
    </w:p>
    <w:p w:rsidR="006F6796" w:rsidRDefault="006F6796" w:rsidP="006F6796">
      <w:pPr>
        <w:widowControl w:val="0"/>
        <w:spacing w:after="0" w:line="240" w:lineRule="auto"/>
        <w:rPr>
          <w:rFonts w:ascii="Arial" w:hAnsi="Arial" w:cs="Arial"/>
          <w:sz w:val="20"/>
          <w:szCs w:val="20"/>
          <w:lang w:val="ru-RU"/>
        </w:rPr>
      </w:pPr>
    </w:p>
    <w:p w:rsidR="006F6796" w:rsidRDefault="006F6796" w:rsidP="006F6796">
      <w:pPr>
        <w:widowControl w:val="0"/>
        <w:spacing w:after="0" w:line="240" w:lineRule="auto"/>
        <w:rPr>
          <w:rFonts w:ascii="Arial" w:hAnsi="Arial" w:cs="Arial"/>
          <w:sz w:val="20"/>
          <w:szCs w:val="20"/>
          <w:lang w:val="ru-RU"/>
        </w:rPr>
      </w:pPr>
    </w:p>
    <w:p w:rsidR="006F6796" w:rsidRPr="006F6796" w:rsidRDefault="006F6796" w:rsidP="006F6796">
      <w:pPr>
        <w:widowControl w:val="0"/>
        <w:spacing w:after="0" w:line="240" w:lineRule="auto"/>
        <w:rPr>
          <w:rFonts w:ascii="Arial" w:hAnsi="Arial" w:cs="Arial"/>
          <w:sz w:val="20"/>
          <w:szCs w:val="20"/>
          <w:lang w:val="ru-RU"/>
        </w:rPr>
      </w:pPr>
    </w:p>
    <w:p w:rsidR="00843EB3" w:rsidRPr="006F6796" w:rsidRDefault="00843EB3" w:rsidP="006F6796">
      <w:pPr>
        <w:widowControl w:val="0"/>
        <w:spacing w:after="0" w:line="240" w:lineRule="auto"/>
        <w:jc w:val="right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©</w:t>
      </w:r>
      <w:r w:rsidR="00426E0B">
        <w:rPr>
          <w:rFonts w:ascii="Arial" w:hAnsi="Arial" w:cs="Arial"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sz w:val="20"/>
          <w:szCs w:val="20"/>
          <w:lang w:val="ru-RU"/>
        </w:rPr>
        <w:t>Стандартинформ, 2014</w:t>
      </w:r>
    </w:p>
    <w:p w:rsidR="00927B47" w:rsidRDefault="00927B47" w:rsidP="006F6796">
      <w:pPr>
        <w:widowControl w:val="0"/>
        <w:spacing w:after="0" w:line="240" w:lineRule="auto"/>
        <w:jc w:val="right"/>
        <w:rPr>
          <w:rFonts w:ascii="Arial" w:hAnsi="Arial" w:cs="Arial"/>
          <w:sz w:val="20"/>
          <w:szCs w:val="20"/>
          <w:lang w:val="ru-RU"/>
        </w:rPr>
      </w:pPr>
    </w:p>
    <w:p w:rsidR="006F6796" w:rsidRDefault="006F6796" w:rsidP="006F6796">
      <w:pPr>
        <w:widowControl w:val="0"/>
        <w:spacing w:after="0" w:line="240" w:lineRule="auto"/>
        <w:jc w:val="right"/>
        <w:rPr>
          <w:rFonts w:ascii="Arial" w:hAnsi="Arial" w:cs="Arial"/>
          <w:sz w:val="20"/>
          <w:szCs w:val="20"/>
          <w:lang w:val="ru-RU"/>
        </w:rPr>
      </w:pPr>
    </w:p>
    <w:p w:rsidR="006F6796" w:rsidRDefault="006F6796" w:rsidP="006F6796">
      <w:pPr>
        <w:widowControl w:val="0"/>
        <w:spacing w:after="0" w:line="240" w:lineRule="auto"/>
        <w:jc w:val="right"/>
        <w:rPr>
          <w:rFonts w:ascii="Arial" w:hAnsi="Arial" w:cs="Arial"/>
          <w:sz w:val="20"/>
          <w:szCs w:val="20"/>
          <w:lang w:val="ru-RU"/>
        </w:rPr>
      </w:pPr>
    </w:p>
    <w:p w:rsidR="006F6796" w:rsidRDefault="006F6796" w:rsidP="006F6796">
      <w:pPr>
        <w:widowControl w:val="0"/>
        <w:spacing w:after="0" w:line="240" w:lineRule="auto"/>
        <w:jc w:val="right"/>
        <w:rPr>
          <w:rFonts w:ascii="Arial" w:hAnsi="Arial" w:cs="Arial"/>
          <w:sz w:val="20"/>
          <w:szCs w:val="20"/>
          <w:lang w:val="ru-RU"/>
        </w:rPr>
      </w:pPr>
    </w:p>
    <w:p w:rsidR="006F6796" w:rsidRDefault="006F6796" w:rsidP="006F6796">
      <w:pPr>
        <w:widowControl w:val="0"/>
        <w:spacing w:after="0" w:line="240" w:lineRule="auto"/>
        <w:jc w:val="right"/>
        <w:rPr>
          <w:rFonts w:ascii="Arial" w:hAnsi="Arial" w:cs="Arial"/>
          <w:sz w:val="20"/>
          <w:szCs w:val="20"/>
          <w:lang w:val="ru-RU"/>
        </w:rPr>
      </w:pPr>
    </w:p>
    <w:p w:rsidR="006F6796" w:rsidRDefault="006F6796" w:rsidP="006F6796">
      <w:pPr>
        <w:widowControl w:val="0"/>
        <w:spacing w:after="0" w:line="240" w:lineRule="auto"/>
        <w:jc w:val="right"/>
        <w:rPr>
          <w:rFonts w:ascii="Arial" w:hAnsi="Arial" w:cs="Arial"/>
          <w:sz w:val="20"/>
          <w:szCs w:val="20"/>
          <w:lang w:val="ru-RU"/>
        </w:rPr>
      </w:pPr>
    </w:p>
    <w:p w:rsidR="006F6796" w:rsidRDefault="006F6796" w:rsidP="006F6796">
      <w:pPr>
        <w:widowControl w:val="0"/>
        <w:spacing w:after="0" w:line="240" w:lineRule="auto"/>
        <w:jc w:val="right"/>
        <w:rPr>
          <w:rFonts w:ascii="Arial" w:hAnsi="Arial" w:cs="Arial"/>
          <w:sz w:val="20"/>
          <w:szCs w:val="20"/>
          <w:lang w:val="ru-RU"/>
        </w:rPr>
      </w:pPr>
    </w:p>
    <w:p w:rsidR="006F6796" w:rsidRDefault="006F6796" w:rsidP="006F6796">
      <w:pPr>
        <w:widowControl w:val="0"/>
        <w:spacing w:after="0" w:line="240" w:lineRule="auto"/>
        <w:jc w:val="right"/>
        <w:rPr>
          <w:rFonts w:ascii="Arial" w:hAnsi="Arial" w:cs="Arial"/>
          <w:sz w:val="20"/>
          <w:szCs w:val="20"/>
          <w:lang w:val="ru-RU"/>
        </w:rPr>
      </w:pPr>
    </w:p>
    <w:p w:rsidR="006F6796" w:rsidRDefault="006F6796" w:rsidP="006F6796">
      <w:pPr>
        <w:widowControl w:val="0"/>
        <w:spacing w:after="0" w:line="240" w:lineRule="auto"/>
        <w:jc w:val="right"/>
        <w:rPr>
          <w:rFonts w:ascii="Arial" w:hAnsi="Arial" w:cs="Arial"/>
          <w:sz w:val="20"/>
          <w:szCs w:val="20"/>
          <w:lang w:val="ru-RU"/>
        </w:rPr>
      </w:pPr>
    </w:p>
    <w:p w:rsidR="006F6796" w:rsidRDefault="006F6796" w:rsidP="006F6796">
      <w:pPr>
        <w:widowControl w:val="0"/>
        <w:spacing w:after="0" w:line="240" w:lineRule="auto"/>
        <w:jc w:val="right"/>
        <w:rPr>
          <w:rFonts w:ascii="Arial" w:hAnsi="Arial" w:cs="Arial"/>
          <w:sz w:val="20"/>
          <w:szCs w:val="20"/>
          <w:lang w:val="ru-RU"/>
        </w:rPr>
      </w:pPr>
    </w:p>
    <w:p w:rsidR="006F6796" w:rsidRPr="006F6796" w:rsidRDefault="006F6796" w:rsidP="006F6796">
      <w:pPr>
        <w:widowControl w:val="0"/>
        <w:spacing w:after="0" w:line="240" w:lineRule="auto"/>
        <w:jc w:val="right"/>
        <w:rPr>
          <w:rFonts w:ascii="Arial" w:hAnsi="Arial" w:cs="Arial"/>
          <w:sz w:val="20"/>
          <w:szCs w:val="20"/>
          <w:lang w:val="ru-RU"/>
        </w:rPr>
      </w:pPr>
    </w:p>
    <w:p w:rsidR="00843EB3" w:rsidRPr="006F6796" w:rsidRDefault="00843EB3" w:rsidP="006F6796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Настоящий стандарт не может быть полностью или частично воспроизведен, тиражирован и распространен в качестве официального издания без разрешения Федерального агентства по техн</w:t>
      </w:r>
      <w:r w:rsidRPr="006F6796">
        <w:rPr>
          <w:rFonts w:ascii="Arial" w:hAnsi="Arial" w:cs="Arial"/>
          <w:sz w:val="20"/>
          <w:szCs w:val="20"/>
          <w:lang w:val="ru-RU"/>
        </w:rPr>
        <w:t>и</w:t>
      </w:r>
      <w:r w:rsidRPr="006F6796">
        <w:rPr>
          <w:rFonts w:ascii="Arial" w:hAnsi="Arial" w:cs="Arial"/>
          <w:sz w:val="20"/>
          <w:szCs w:val="20"/>
          <w:lang w:val="ru-RU"/>
        </w:rPr>
        <w:t>ческому регулированию и метрологии</w:t>
      </w:r>
    </w:p>
    <w:p w:rsidR="006F6796" w:rsidRDefault="006F6796" w:rsidP="006F679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val="ru-RU"/>
        </w:rPr>
      </w:pPr>
    </w:p>
    <w:p w:rsidR="00843EB3" w:rsidRPr="006F6796" w:rsidRDefault="00843EB3" w:rsidP="006F679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6F6796">
        <w:rPr>
          <w:rFonts w:ascii="Arial" w:hAnsi="Arial" w:cs="Arial"/>
          <w:b/>
          <w:bCs/>
          <w:sz w:val="20"/>
          <w:szCs w:val="20"/>
        </w:rPr>
        <w:lastRenderedPageBreak/>
        <w:t>Содержание</w:t>
      </w:r>
    </w:p>
    <w:tbl>
      <w:tblPr>
        <w:tblW w:w="0" w:type="auto"/>
        <w:tblInd w:w="108" w:type="dxa"/>
        <w:tblLook w:val="01E0"/>
      </w:tblPr>
      <w:tblGrid>
        <w:gridCol w:w="9649"/>
      </w:tblGrid>
      <w:tr w:rsidR="00843EB3" w:rsidRPr="006F6796">
        <w:tc>
          <w:tcPr>
            <w:tcW w:w="9639" w:type="dxa"/>
          </w:tcPr>
          <w:p w:rsidR="00843EB3" w:rsidRPr="006F6796" w:rsidRDefault="00843EB3" w:rsidP="006F679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6796">
              <w:rPr>
                <w:rFonts w:ascii="Arial" w:hAnsi="Arial" w:cs="Arial"/>
                <w:sz w:val="20"/>
                <w:szCs w:val="20"/>
              </w:rPr>
              <w:t>1 Область применения…………………………………………………………………</w:t>
            </w:r>
            <w:r w:rsidR="006F6796">
              <w:rPr>
                <w:rFonts w:ascii="Arial" w:hAnsi="Arial" w:cs="Arial"/>
                <w:sz w:val="20"/>
                <w:szCs w:val="20"/>
              </w:rPr>
              <w:t>…</w:t>
            </w:r>
            <w:r w:rsidR="006F6796">
              <w:rPr>
                <w:rFonts w:ascii="Arial" w:hAnsi="Arial" w:cs="Arial"/>
                <w:sz w:val="20"/>
                <w:szCs w:val="20"/>
                <w:lang w:val="ru-RU"/>
              </w:rPr>
              <w:t>………………………….</w:t>
            </w:r>
          </w:p>
        </w:tc>
      </w:tr>
      <w:tr w:rsidR="00843EB3" w:rsidRPr="006F6796">
        <w:tc>
          <w:tcPr>
            <w:tcW w:w="9639" w:type="dxa"/>
          </w:tcPr>
          <w:p w:rsidR="00843EB3" w:rsidRPr="006F6796" w:rsidRDefault="00843EB3" w:rsidP="006F679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6796">
              <w:rPr>
                <w:rFonts w:ascii="Arial" w:hAnsi="Arial" w:cs="Arial"/>
                <w:sz w:val="20"/>
                <w:szCs w:val="20"/>
              </w:rPr>
              <w:t>2 Нормативные ссылки…………………………………………………………………</w:t>
            </w:r>
            <w:r w:rsidR="006F6796">
              <w:rPr>
                <w:rFonts w:ascii="Arial" w:hAnsi="Arial" w:cs="Arial"/>
                <w:sz w:val="20"/>
                <w:szCs w:val="20"/>
              </w:rPr>
              <w:t>…</w:t>
            </w:r>
            <w:r w:rsidR="006F6796">
              <w:rPr>
                <w:rFonts w:ascii="Arial" w:hAnsi="Arial" w:cs="Arial"/>
                <w:sz w:val="20"/>
                <w:szCs w:val="20"/>
                <w:lang w:val="ru-RU"/>
              </w:rPr>
              <w:t>…………………………</w:t>
            </w:r>
          </w:p>
        </w:tc>
      </w:tr>
      <w:tr w:rsidR="00843EB3" w:rsidRPr="006F6796">
        <w:tc>
          <w:tcPr>
            <w:tcW w:w="9639" w:type="dxa"/>
          </w:tcPr>
          <w:p w:rsidR="00843EB3" w:rsidRPr="006F6796" w:rsidRDefault="00843EB3" w:rsidP="006F679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6796">
              <w:rPr>
                <w:rFonts w:ascii="Arial" w:hAnsi="Arial" w:cs="Arial"/>
                <w:sz w:val="20"/>
                <w:szCs w:val="20"/>
              </w:rPr>
              <w:t>3 Термины и определения…………………………………………………………......</w:t>
            </w:r>
            <w:r w:rsidR="006F6796">
              <w:rPr>
                <w:rFonts w:ascii="Arial" w:hAnsi="Arial" w:cs="Arial"/>
                <w:sz w:val="20"/>
                <w:szCs w:val="20"/>
                <w:lang w:val="ru-RU"/>
              </w:rPr>
              <w:t>......................................</w:t>
            </w:r>
          </w:p>
        </w:tc>
      </w:tr>
      <w:tr w:rsidR="00843EB3" w:rsidRPr="00DC009F">
        <w:tc>
          <w:tcPr>
            <w:tcW w:w="9639" w:type="dxa"/>
          </w:tcPr>
          <w:p w:rsidR="00843EB3" w:rsidRPr="006F6796" w:rsidRDefault="00843EB3" w:rsidP="006F679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6796">
              <w:rPr>
                <w:rFonts w:ascii="Arial" w:hAnsi="Arial" w:cs="Arial"/>
                <w:sz w:val="20"/>
                <w:szCs w:val="20"/>
                <w:lang w:val="ru-RU"/>
              </w:rPr>
              <w:t xml:space="preserve">4 Классификация услуг профессиональной уборки </w:t>
            </w:r>
            <w:r w:rsidR="008D644B" w:rsidRPr="006F6796">
              <w:rPr>
                <w:rFonts w:ascii="Arial" w:hAnsi="Arial" w:cs="Arial"/>
                <w:sz w:val="20"/>
                <w:szCs w:val="20"/>
                <w:lang w:val="ru-RU"/>
              </w:rPr>
              <w:t>– клининговых услуг……</w:t>
            </w:r>
            <w:r w:rsidR="006F6796">
              <w:rPr>
                <w:rFonts w:ascii="Arial" w:hAnsi="Arial" w:cs="Arial"/>
                <w:sz w:val="20"/>
                <w:szCs w:val="20"/>
                <w:lang w:val="ru-RU"/>
              </w:rPr>
              <w:t>……………………………..</w:t>
            </w:r>
          </w:p>
        </w:tc>
      </w:tr>
      <w:tr w:rsidR="00843EB3" w:rsidRPr="006F6796">
        <w:tc>
          <w:tcPr>
            <w:tcW w:w="9639" w:type="dxa"/>
          </w:tcPr>
          <w:p w:rsidR="00843EB3" w:rsidRPr="006F6796" w:rsidRDefault="00843EB3" w:rsidP="006F679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6796">
              <w:rPr>
                <w:rFonts w:ascii="Arial" w:hAnsi="Arial" w:cs="Arial"/>
                <w:sz w:val="20"/>
                <w:szCs w:val="20"/>
              </w:rPr>
              <w:t>5 Общие технические требования……………………………………………………</w:t>
            </w:r>
            <w:r w:rsidR="006F6796">
              <w:rPr>
                <w:rFonts w:ascii="Arial" w:hAnsi="Arial" w:cs="Arial"/>
                <w:sz w:val="20"/>
                <w:szCs w:val="20"/>
              </w:rPr>
              <w:t>…</w:t>
            </w:r>
            <w:r w:rsidR="006F6796">
              <w:rPr>
                <w:rFonts w:ascii="Arial" w:hAnsi="Arial" w:cs="Arial"/>
                <w:sz w:val="20"/>
                <w:szCs w:val="20"/>
                <w:lang w:val="ru-RU"/>
              </w:rPr>
              <w:t>…………………………</w:t>
            </w:r>
          </w:p>
        </w:tc>
      </w:tr>
      <w:tr w:rsidR="00843EB3" w:rsidRPr="006F6796">
        <w:tc>
          <w:tcPr>
            <w:tcW w:w="9639" w:type="dxa"/>
          </w:tcPr>
          <w:p w:rsidR="00843EB3" w:rsidRPr="006F6796" w:rsidRDefault="00843EB3" w:rsidP="006F679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6796">
              <w:rPr>
                <w:rFonts w:ascii="Arial" w:hAnsi="Arial" w:cs="Arial"/>
                <w:sz w:val="20"/>
                <w:szCs w:val="20"/>
              </w:rPr>
              <w:t>6 Требования к персоналу…………………………………………………………......</w:t>
            </w:r>
            <w:r w:rsidR="006F6796">
              <w:rPr>
                <w:rFonts w:ascii="Arial" w:hAnsi="Arial" w:cs="Arial"/>
                <w:sz w:val="20"/>
                <w:szCs w:val="20"/>
                <w:lang w:val="ru-RU"/>
              </w:rPr>
              <w:t>.....................................</w:t>
            </w:r>
          </w:p>
        </w:tc>
      </w:tr>
      <w:tr w:rsidR="00843EB3" w:rsidRPr="00DC009F">
        <w:tc>
          <w:tcPr>
            <w:tcW w:w="9639" w:type="dxa"/>
          </w:tcPr>
          <w:p w:rsidR="00843EB3" w:rsidRPr="006F6796" w:rsidRDefault="00843EB3" w:rsidP="006F679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6796">
              <w:rPr>
                <w:rFonts w:ascii="Arial" w:hAnsi="Arial" w:cs="Arial"/>
                <w:sz w:val="20"/>
                <w:szCs w:val="20"/>
                <w:lang w:val="ru-RU"/>
              </w:rPr>
              <w:t xml:space="preserve">7 Требования к качеству профессиональной уборки </w:t>
            </w:r>
            <w:r w:rsidR="000A6C3B" w:rsidRPr="006F6796">
              <w:rPr>
                <w:rFonts w:ascii="Arial" w:hAnsi="Arial" w:cs="Arial"/>
                <w:sz w:val="20"/>
                <w:szCs w:val="20"/>
                <w:lang w:val="ru-RU"/>
              </w:rPr>
              <w:t>– клининговым услугам</w:t>
            </w:r>
            <w:r w:rsidR="006F6796">
              <w:rPr>
                <w:rFonts w:ascii="Arial" w:hAnsi="Arial" w:cs="Arial"/>
                <w:sz w:val="20"/>
                <w:szCs w:val="20"/>
                <w:lang w:val="ru-RU"/>
              </w:rPr>
              <w:t>…………………………….</w:t>
            </w:r>
          </w:p>
        </w:tc>
      </w:tr>
      <w:tr w:rsidR="00843EB3" w:rsidRPr="00DC009F">
        <w:tc>
          <w:tcPr>
            <w:tcW w:w="9639" w:type="dxa"/>
          </w:tcPr>
          <w:p w:rsidR="00843EB3" w:rsidRPr="006F6796" w:rsidRDefault="00843EB3" w:rsidP="006F679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6796">
              <w:rPr>
                <w:rFonts w:ascii="Arial" w:hAnsi="Arial" w:cs="Arial"/>
                <w:sz w:val="20"/>
                <w:szCs w:val="20"/>
                <w:lang w:val="ru-RU"/>
              </w:rPr>
              <w:t>8 Требования безопасности и охраны окружающей среды………………………</w:t>
            </w:r>
            <w:r w:rsidR="006F6796">
              <w:rPr>
                <w:rFonts w:ascii="Arial" w:hAnsi="Arial" w:cs="Arial"/>
                <w:sz w:val="20"/>
                <w:szCs w:val="20"/>
                <w:lang w:val="ru-RU"/>
              </w:rPr>
              <w:t>……………………………</w:t>
            </w:r>
          </w:p>
        </w:tc>
      </w:tr>
      <w:tr w:rsidR="00843EB3" w:rsidRPr="006F6796">
        <w:tc>
          <w:tcPr>
            <w:tcW w:w="9639" w:type="dxa"/>
          </w:tcPr>
          <w:p w:rsidR="00843EB3" w:rsidRPr="006F6796" w:rsidRDefault="00843EB3" w:rsidP="006F679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6796">
              <w:rPr>
                <w:rFonts w:ascii="Arial" w:hAnsi="Arial" w:cs="Arial"/>
                <w:sz w:val="20"/>
                <w:szCs w:val="20"/>
              </w:rPr>
              <w:t>9 Правила приемки………………………………………………………………………</w:t>
            </w:r>
            <w:r w:rsidR="006F6796">
              <w:rPr>
                <w:rFonts w:ascii="Arial" w:hAnsi="Arial" w:cs="Arial"/>
                <w:sz w:val="20"/>
                <w:szCs w:val="20"/>
                <w:lang w:val="ru-RU"/>
              </w:rPr>
              <w:t>……………………………</w:t>
            </w:r>
          </w:p>
        </w:tc>
      </w:tr>
      <w:tr w:rsidR="00843EB3" w:rsidRPr="006F6796">
        <w:tc>
          <w:tcPr>
            <w:tcW w:w="9639" w:type="dxa"/>
          </w:tcPr>
          <w:p w:rsidR="00843EB3" w:rsidRPr="006F6796" w:rsidRDefault="00843EB3" w:rsidP="006F679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6796">
              <w:rPr>
                <w:rFonts w:ascii="Arial" w:hAnsi="Arial" w:cs="Arial"/>
                <w:sz w:val="20"/>
                <w:szCs w:val="20"/>
              </w:rPr>
              <w:t>10 Методы контроля……………………………………………………………………</w:t>
            </w:r>
            <w:r w:rsidR="006F6796">
              <w:rPr>
                <w:rFonts w:ascii="Arial" w:hAnsi="Arial" w:cs="Arial"/>
                <w:sz w:val="20"/>
                <w:szCs w:val="20"/>
              </w:rPr>
              <w:t>…</w:t>
            </w:r>
            <w:r w:rsidR="006F6796">
              <w:rPr>
                <w:rFonts w:ascii="Arial" w:hAnsi="Arial" w:cs="Arial"/>
                <w:sz w:val="20"/>
                <w:szCs w:val="20"/>
                <w:lang w:val="ru-RU"/>
              </w:rPr>
              <w:t>………………………….</w:t>
            </w:r>
          </w:p>
        </w:tc>
      </w:tr>
      <w:tr w:rsidR="00843EB3" w:rsidRPr="006F6796">
        <w:tc>
          <w:tcPr>
            <w:tcW w:w="9639" w:type="dxa"/>
          </w:tcPr>
          <w:p w:rsidR="006F6796" w:rsidRDefault="00843EB3" w:rsidP="006F6796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6796">
              <w:rPr>
                <w:rFonts w:ascii="Arial" w:hAnsi="Arial" w:cs="Arial"/>
                <w:sz w:val="20"/>
                <w:szCs w:val="20"/>
                <w:lang w:val="ru-RU"/>
              </w:rPr>
              <w:t>Приложение А (справочное) Мет</w:t>
            </w:r>
            <w:r w:rsidR="006F6796">
              <w:rPr>
                <w:rFonts w:ascii="Arial" w:hAnsi="Arial" w:cs="Arial"/>
                <w:sz w:val="20"/>
                <w:szCs w:val="20"/>
                <w:lang w:val="ru-RU"/>
              </w:rPr>
              <w:t>одика</w:t>
            </w:r>
            <w:r w:rsidR="00426E0B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6F6796">
              <w:rPr>
                <w:rFonts w:ascii="Arial" w:hAnsi="Arial" w:cs="Arial"/>
                <w:sz w:val="20"/>
                <w:szCs w:val="20"/>
                <w:lang w:val="ru-RU"/>
              </w:rPr>
              <w:t>контроля</w:t>
            </w:r>
            <w:r w:rsidR="00426E0B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6F6796">
              <w:rPr>
                <w:rFonts w:ascii="Arial" w:hAnsi="Arial" w:cs="Arial"/>
                <w:sz w:val="20"/>
                <w:szCs w:val="20"/>
                <w:lang w:val="ru-RU"/>
              </w:rPr>
              <w:t xml:space="preserve">качества </w:t>
            </w:r>
            <w:r w:rsidRPr="006F6796">
              <w:rPr>
                <w:rFonts w:ascii="Arial" w:hAnsi="Arial" w:cs="Arial"/>
                <w:sz w:val="20"/>
                <w:szCs w:val="20"/>
                <w:lang w:val="ru-RU"/>
              </w:rPr>
              <w:t xml:space="preserve">профессиональной </w:t>
            </w:r>
          </w:p>
          <w:p w:rsidR="00843EB3" w:rsidRPr="006F6796" w:rsidRDefault="00426E0B" w:rsidP="006F6796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843EB3" w:rsidRPr="006F6796">
              <w:rPr>
                <w:rFonts w:ascii="Arial" w:hAnsi="Arial" w:cs="Arial"/>
                <w:sz w:val="20"/>
                <w:szCs w:val="20"/>
                <w:lang w:val="ru-RU"/>
              </w:rPr>
              <w:t>уборки</w:t>
            </w:r>
            <w:r w:rsidR="00D17EE4" w:rsidRPr="006F6796">
              <w:rPr>
                <w:rFonts w:ascii="Arial" w:hAnsi="Arial" w:cs="Arial"/>
                <w:sz w:val="20"/>
                <w:szCs w:val="20"/>
                <w:lang w:val="ru-RU"/>
              </w:rPr>
              <w:t xml:space="preserve"> – клининговых услуг</w:t>
            </w:r>
            <w:r w:rsidR="00843EB3" w:rsidRPr="006F6796">
              <w:rPr>
                <w:rFonts w:ascii="Arial" w:hAnsi="Arial" w:cs="Arial"/>
                <w:sz w:val="20"/>
                <w:szCs w:val="20"/>
                <w:lang w:val="ru-RU"/>
              </w:rPr>
              <w:t>………………</w:t>
            </w:r>
            <w:r w:rsidR="00D17EE4" w:rsidRPr="006F6796">
              <w:rPr>
                <w:rFonts w:ascii="Arial" w:hAnsi="Arial" w:cs="Arial"/>
                <w:sz w:val="20"/>
                <w:szCs w:val="20"/>
                <w:lang w:val="ru-RU"/>
              </w:rPr>
              <w:t>…</w:t>
            </w:r>
            <w:r w:rsidR="006F6796">
              <w:rPr>
                <w:rFonts w:ascii="Arial" w:hAnsi="Arial" w:cs="Arial"/>
                <w:sz w:val="20"/>
                <w:szCs w:val="20"/>
                <w:lang w:val="ru-RU"/>
              </w:rPr>
              <w:t>……………………………………………………</w:t>
            </w:r>
          </w:p>
        </w:tc>
      </w:tr>
      <w:tr w:rsidR="00843EB3" w:rsidRPr="006F6796">
        <w:tc>
          <w:tcPr>
            <w:tcW w:w="9639" w:type="dxa"/>
          </w:tcPr>
          <w:p w:rsidR="006F6796" w:rsidRDefault="00843EB3" w:rsidP="006F679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6796">
              <w:rPr>
                <w:rFonts w:ascii="Arial" w:hAnsi="Arial" w:cs="Arial"/>
                <w:sz w:val="20"/>
                <w:szCs w:val="20"/>
                <w:lang w:val="ru-RU"/>
              </w:rPr>
              <w:t>Приложение Б (</w:t>
            </w:r>
            <w:r w:rsidR="00D17EE4" w:rsidRPr="006F6796">
              <w:rPr>
                <w:rFonts w:ascii="Arial" w:hAnsi="Arial" w:cs="Arial"/>
                <w:sz w:val="20"/>
                <w:szCs w:val="20"/>
                <w:lang w:val="ru-RU"/>
              </w:rPr>
              <w:t>справочное</w:t>
            </w:r>
            <w:r w:rsidRPr="006F6796">
              <w:rPr>
                <w:rFonts w:ascii="Arial" w:hAnsi="Arial" w:cs="Arial"/>
                <w:sz w:val="20"/>
                <w:szCs w:val="20"/>
                <w:lang w:val="ru-RU"/>
              </w:rPr>
              <w:t xml:space="preserve">) </w:t>
            </w:r>
            <w:r w:rsidR="008D644B" w:rsidRPr="006F6796">
              <w:rPr>
                <w:rFonts w:ascii="Arial" w:hAnsi="Arial" w:cs="Arial"/>
                <w:sz w:val="20"/>
                <w:szCs w:val="20"/>
                <w:lang w:val="ru-RU"/>
              </w:rPr>
              <w:t>Примерный перечень услуг профессиона</w:t>
            </w:r>
            <w:r w:rsidR="00E545EF" w:rsidRPr="006F6796">
              <w:rPr>
                <w:rFonts w:ascii="Arial" w:hAnsi="Arial" w:cs="Arial"/>
                <w:sz w:val="20"/>
                <w:szCs w:val="20"/>
                <w:lang w:val="ru-RU"/>
              </w:rPr>
              <w:t xml:space="preserve">льной уборки клининговых </w:t>
            </w:r>
          </w:p>
          <w:p w:rsidR="00843EB3" w:rsidRPr="006F6796" w:rsidRDefault="00426E0B" w:rsidP="006F679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E545EF" w:rsidRPr="006F6796">
              <w:rPr>
                <w:rFonts w:ascii="Arial" w:hAnsi="Arial" w:cs="Arial"/>
                <w:sz w:val="20"/>
                <w:szCs w:val="20"/>
                <w:lang w:val="ru-RU"/>
              </w:rPr>
              <w:t>услуг</w:t>
            </w:r>
            <w:r w:rsidR="00D17EE4" w:rsidRPr="006F6796">
              <w:rPr>
                <w:rFonts w:ascii="Arial" w:hAnsi="Arial" w:cs="Arial"/>
                <w:sz w:val="20"/>
                <w:szCs w:val="20"/>
                <w:lang w:val="ru-RU"/>
              </w:rPr>
              <w:t>…………………</w:t>
            </w:r>
            <w:r w:rsidR="006F6796">
              <w:rPr>
                <w:rFonts w:ascii="Arial" w:hAnsi="Arial" w:cs="Arial"/>
                <w:sz w:val="20"/>
                <w:szCs w:val="20"/>
                <w:lang w:val="ru-RU"/>
              </w:rPr>
              <w:t>……………………………………………………………………………….</w:t>
            </w:r>
          </w:p>
        </w:tc>
      </w:tr>
      <w:tr w:rsidR="00843EB3" w:rsidRPr="00DC009F">
        <w:tc>
          <w:tcPr>
            <w:tcW w:w="9639" w:type="dxa"/>
          </w:tcPr>
          <w:p w:rsidR="00843EB3" w:rsidRPr="006F6796" w:rsidRDefault="00843EB3" w:rsidP="00765DDB">
            <w:pPr>
              <w:pStyle w:val="1"/>
              <w:keepNext w:val="0"/>
              <w:keepLines w:val="0"/>
              <w:widowControl w:val="0"/>
              <w:spacing w:before="0" w:line="240" w:lineRule="auto"/>
              <w:rPr>
                <w:rFonts w:ascii="Arial" w:hAnsi="Arial" w:cs="Arial"/>
                <w:b w:val="0"/>
                <w:color w:val="auto"/>
                <w:sz w:val="20"/>
                <w:szCs w:val="20"/>
                <w:lang w:val="ru-RU"/>
              </w:rPr>
            </w:pPr>
            <w:r w:rsidRPr="006F6796">
              <w:rPr>
                <w:rFonts w:ascii="Arial" w:hAnsi="Arial" w:cs="Arial"/>
                <w:b w:val="0"/>
                <w:color w:val="auto"/>
                <w:sz w:val="20"/>
                <w:szCs w:val="20"/>
                <w:lang w:val="ru-RU"/>
              </w:rPr>
              <w:t>Приложение В (</w:t>
            </w:r>
            <w:r w:rsidR="00D17EE4" w:rsidRPr="006F6796">
              <w:rPr>
                <w:rFonts w:ascii="Arial" w:hAnsi="Arial" w:cs="Arial"/>
                <w:b w:val="0"/>
                <w:color w:val="auto"/>
                <w:sz w:val="20"/>
                <w:szCs w:val="20"/>
                <w:lang w:val="ru-RU"/>
              </w:rPr>
              <w:t>рекомендуемое</w:t>
            </w:r>
            <w:r w:rsidRPr="006F6796">
              <w:rPr>
                <w:rFonts w:ascii="Arial" w:hAnsi="Arial" w:cs="Arial"/>
                <w:b w:val="0"/>
                <w:color w:val="auto"/>
                <w:sz w:val="20"/>
                <w:szCs w:val="20"/>
                <w:lang w:val="ru-RU"/>
              </w:rPr>
              <w:t xml:space="preserve">) </w:t>
            </w:r>
            <w:r w:rsidR="00D17EE4" w:rsidRPr="006F6796">
              <w:rPr>
                <w:rFonts w:ascii="Arial" w:hAnsi="Arial" w:cs="Arial"/>
                <w:b w:val="0"/>
                <w:color w:val="auto"/>
                <w:sz w:val="20"/>
                <w:szCs w:val="20"/>
                <w:lang w:val="ru-RU"/>
              </w:rPr>
              <w:t>Перечень видов, объемов и периодичности услуг (работ)…………</w:t>
            </w:r>
            <w:r w:rsidR="00765DDB">
              <w:rPr>
                <w:rFonts w:ascii="Arial" w:hAnsi="Arial" w:cs="Arial"/>
                <w:b w:val="0"/>
                <w:color w:val="auto"/>
                <w:sz w:val="20"/>
                <w:szCs w:val="20"/>
                <w:lang w:val="ru-RU"/>
              </w:rPr>
              <w:t>..</w:t>
            </w:r>
          </w:p>
        </w:tc>
      </w:tr>
      <w:tr w:rsidR="00843EB3" w:rsidRPr="00DC009F">
        <w:tc>
          <w:tcPr>
            <w:tcW w:w="9639" w:type="dxa"/>
          </w:tcPr>
          <w:p w:rsidR="00843EB3" w:rsidRPr="006F6796" w:rsidRDefault="00843EB3" w:rsidP="00765DDB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6796">
              <w:rPr>
                <w:rFonts w:ascii="Arial" w:hAnsi="Arial" w:cs="Arial"/>
                <w:sz w:val="20"/>
                <w:szCs w:val="20"/>
                <w:lang w:val="ru-RU"/>
              </w:rPr>
              <w:t xml:space="preserve">Приложение Г (справочное) </w:t>
            </w:r>
            <w:r w:rsidR="00D17EE4" w:rsidRPr="006F6796">
              <w:rPr>
                <w:rFonts w:ascii="Arial" w:hAnsi="Arial" w:cs="Arial"/>
                <w:sz w:val="20"/>
                <w:szCs w:val="20"/>
                <w:lang w:val="ru-RU"/>
              </w:rPr>
              <w:t>Образец перечня видов, объемов и периодичности услуг (работ)………</w:t>
            </w:r>
          </w:p>
        </w:tc>
      </w:tr>
      <w:tr w:rsidR="00843EB3" w:rsidRPr="00DC009F" w:rsidTr="00765DDB">
        <w:trPr>
          <w:trHeight w:val="240"/>
        </w:trPr>
        <w:tc>
          <w:tcPr>
            <w:tcW w:w="9639" w:type="dxa"/>
          </w:tcPr>
          <w:p w:rsidR="00843EB3" w:rsidRPr="006F6796" w:rsidRDefault="00843EB3" w:rsidP="00765DDB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6796">
              <w:rPr>
                <w:rFonts w:ascii="Arial" w:hAnsi="Arial" w:cs="Arial"/>
                <w:sz w:val="20"/>
                <w:szCs w:val="20"/>
                <w:lang w:val="ru-RU"/>
              </w:rPr>
              <w:t>Приложение Д (рекомендуемое) Технологическая карта</w:t>
            </w:r>
            <w:r w:rsidR="00D17EE4" w:rsidRPr="006F6796">
              <w:rPr>
                <w:rFonts w:ascii="Arial" w:hAnsi="Arial" w:cs="Arial"/>
                <w:sz w:val="20"/>
                <w:szCs w:val="20"/>
                <w:lang w:val="ru-RU"/>
              </w:rPr>
              <w:t xml:space="preserve"> на</w:t>
            </w:r>
            <w:r w:rsidR="00426E0B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D17EE4" w:rsidRPr="006F6796">
              <w:rPr>
                <w:rFonts w:ascii="Arial" w:hAnsi="Arial" w:cs="Arial"/>
                <w:sz w:val="20"/>
                <w:szCs w:val="20"/>
                <w:lang w:val="ru-RU"/>
              </w:rPr>
              <w:t>процессы профессиональной уборки</w:t>
            </w:r>
            <w:r w:rsidRPr="006F6796">
              <w:rPr>
                <w:rFonts w:ascii="Arial" w:hAnsi="Arial" w:cs="Arial"/>
                <w:sz w:val="20"/>
                <w:szCs w:val="20"/>
                <w:lang w:val="ru-RU"/>
              </w:rPr>
              <w:t xml:space="preserve"> …</w:t>
            </w:r>
          </w:p>
        </w:tc>
      </w:tr>
      <w:tr w:rsidR="00843EB3" w:rsidRPr="00DC009F">
        <w:tc>
          <w:tcPr>
            <w:tcW w:w="9639" w:type="dxa"/>
          </w:tcPr>
          <w:p w:rsidR="00843EB3" w:rsidRPr="006F6796" w:rsidRDefault="00843EB3" w:rsidP="006F6796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6796">
              <w:rPr>
                <w:rFonts w:ascii="Arial" w:hAnsi="Arial" w:cs="Arial"/>
                <w:sz w:val="20"/>
                <w:szCs w:val="20"/>
                <w:lang w:val="ru-RU"/>
              </w:rPr>
              <w:t>Приложение Е (справочное) Паспорт покрытий пола......………………………...</w:t>
            </w:r>
            <w:r w:rsidR="00765DDB">
              <w:rPr>
                <w:rFonts w:ascii="Arial" w:hAnsi="Arial" w:cs="Arial"/>
                <w:sz w:val="20"/>
                <w:szCs w:val="20"/>
                <w:lang w:val="ru-RU"/>
              </w:rPr>
              <w:t>....................................</w:t>
            </w:r>
          </w:p>
        </w:tc>
      </w:tr>
      <w:tr w:rsidR="00843EB3" w:rsidRPr="00765DDB">
        <w:tc>
          <w:tcPr>
            <w:tcW w:w="9639" w:type="dxa"/>
          </w:tcPr>
          <w:p w:rsidR="00765DDB" w:rsidRDefault="00843EB3" w:rsidP="00765DDB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Cs/>
                <w:kern w:val="36"/>
                <w:sz w:val="20"/>
                <w:szCs w:val="20"/>
                <w:lang w:val="ru-RU"/>
              </w:rPr>
            </w:pPr>
            <w:r w:rsidRPr="006F6796">
              <w:rPr>
                <w:rFonts w:ascii="Arial" w:hAnsi="Arial" w:cs="Arial"/>
                <w:sz w:val="20"/>
                <w:szCs w:val="20"/>
                <w:lang w:val="ru-RU"/>
              </w:rPr>
              <w:t xml:space="preserve">Приложение Ж (справочное) </w:t>
            </w:r>
            <w:r w:rsidRPr="006F6796">
              <w:rPr>
                <w:rFonts w:ascii="Arial" w:hAnsi="Arial" w:cs="Arial"/>
                <w:bCs/>
                <w:kern w:val="36"/>
                <w:sz w:val="20"/>
                <w:szCs w:val="20"/>
                <w:lang w:val="ru-RU"/>
              </w:rPr>
              <w:t>Биолюминесцентный метод определения</w:t>
            </w:r>
            <w:r w:rsidR="00765DDB">
              <w:rPr>
                <w:rFonts w:ascii="Arial" w:hAnsi="Arial" w:cs="Arial"/>
                <w:bCs/>
                <w:kern w:val="36"/>
                <w:sz w:val="20"/>
                <w:szCs w:val="20"/>
                <w:lang w:val="ru-RU"/>
              </w:rPr>
              <w:t xml:space="preserve"> </w:t>
            </w:r>
            <w:r w:rsidRPr="00765DDB">
              <w:rPr>
                <w:rFonts w:ascii="Arial" w:hAnsi="Arial" w:cs="Arial"/>
                <w:bCs/>
                <w:kern w:val="36"/>
                <w:sz w:val="20"/>
                <w:szCs w:val="20"/>
                <w:lang w:val="ru-RU"/>
              </w:rPr>
              <w:t>общей биологическ</w:t>
            </w:r>
            <w:r w:rsidR="00765DDB" w:rsidRPr="00765DDB">
              <w:rPr>
                <w:rFonts w:ascii="Arial" w:hAnsi="Arial" w:cs="Arial"/>
                <w:bCs/>
                <w:kern w:val="36"/>
                <w:sz w:val="20"/>
                <w:szCs w:val="20"/>
                <w:lang w:val="ru-RU"/>
              </w:rPr>
              <w:t xml:space="preserve">ой </w:t>
            </w:r>
          </w:p>
          <w:p w:rsidR="00843EB3" w:rsidRPr="00765DDB" w:rsidRDefault="00426E0B" w:rsidP="00765DDB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Cs/>
                <w:kern w:val="36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kern w:val="36"/>
                <w:sz w:val="20"/>
                <w:szCs w:val="20"/>
                <w:lang w:val="ru-RU"/>
              </w:rPr>
              <w:t xml:space="preserve"> </w:t>
            </w:r>
            <w:r w:rsidR="00765DDB" w:rsidRPr="00765DDB">
              <w:rPr>
                <w:rFonts w:ascii="Arial" w:hAnsi="Arial" w:cs="Arial"/>
                <w:bCs/>
                <w:kern w:val="36"/>
                <w:sz w:val="20"/>
                <w:szCs w:val="20"/>
                <w:lang w:val="ru-RU"/>
              </w:rPr>
              <w:t>чистоты поверхносте</w:t>
            </w:r>
            <w:r w:rsidR="00765DDB">
              <w:rPr>
                <w:rFonts w:ascii="Arial" w:hAnsi="Arial" w:cs="Arial"/>
                <w:bCs/>
                <w:kern w:val="36"/>
                <w:sz w:val="20"/>
                <w:szCs w:val="20"/>
                <w:lang w:val="ru-RU"/>
              </w:rPr>
              <w:t>й……………………………………………………………………………..</w:t>
            </w:r>
          </w:p>
        </w:tc>
      </w:tr>
      <w:tr w:rsidR="00843EB3" w:rsidRPr="006F6796">
        <w:tc>
          <w:tcPr>
            <w:tcW w:w="9639" w:type="dxa"/>
          </w:tcPr>
          <w:p w:rsidR="00843EB3" w:rsidRPr="00765DDB" w:rsidRDefault="00843EB3" w:rsidP="006F6796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6796">
              <w:rPr>
                <w:rFonts w:ascii="Arial" w:hAnsi="Arial" w:cs="Arial"/>
                <w:sz w:val="20"/>
                <w:szCs w:val="20"/>
              </w:rPr>
              <w:t>Библиография………………………………………………………………………</w:t>
            </w:r>
            <w:r w:rsidR="00765DDB">
              <w:rPr>
                <w:rFonts w:ascii="Arial" w:hAnsi="Arial" w:cs="Arial"/>
                <w:sz w:val="20"/>
                <w:szCs w:val="20"/>
              </w:rPr>
              <w:t>…</w:t>
            </w:r>
            <w:r w:rsidR="00765DDB">
              <w:rPr>
                <w:rFonts w:ascii="Arial" w:hAnsi="Arial" w:cs="Arial"/>
                <w:sz w:val="20"/>
                <w:szCs w:val="20"/>
                <w:lang w:val="ru-RU"/>
              </w:rPr>
              <w:t>……………………………….</w:t>
            </w:r>
          </w:p>
        </w:tc>
      </w:tr>
    </w:tbl>
    <w:p w:rsidR="00843EB3" w:rsidRPr="006F6796" w:rsidRDefault="00843EB3" w:rsidP="006F6796">
      <w:pPr>
        <w:widowControl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843EB3" w:rsidRPr="006F6796" w:rsidRDefault="00843EB3" w:rsidP="006F6796">
      <w:pPr>
        <w:widowControl w:val="0"/>
        <w:spacing w:after="0" w:line="240" w:lineRule="auto"/>
        <w:ind w:left="5387"/>
        <w:jc w:val="center"/>
        <w:rPr>
          <w:rFonts w:ascii="Arial" w:hAnsi="Arial" w:cs="Arial"/>
          <w:b/>
          <w:sz w:val="20"/>
          <w:szCs w:val="20"/>
        </w:rPr>
        <w:sectPr w:rsidR="00843EB3" w:rsidRPr="006F6796">
          <w:headerReference w:type="even" r:id="rId16"/>
          <w:headerReference w:type="default" r:id="rId17"/>
          <w:footerReference w:type="even" r:id="rId18"/>
          <w:footerReference w:type="default" r:id="rId19"/>
          <w:footnotePr>
            <w:pos w:val="beneathText"/>
          </w:footnotePr>
          <w:type w:val="nextColumn"/>
          <w:pgSz w:w="11905" w:h="16837" w:code="9"/>
          <w:pgMar w:top="1134" w:right="1134" w:bottom="1134" w:left="1134" w:header="720" w:footer="720" w:gutter="0"/>
          <w:pgNumType w:fmt="upperRoman"/>
          <w:cols w:space="720"/>
          <w:docGrid w:linePitch="360"/>
        </w:sectPr>
      </w:pPr>
    </w:p>
    <w:p w:rsidR="00843EB3" w:rsidRPr="006F6796" w:rsidRDefault="009C3AF5" w:rsidP="006F6796">
      <w:pPr>
        <w:widowControl w:val="0"/>
        <w:spacing w:after="0" w:line="240" w:lineRule="auto"/>
        <w:jc w:val="center"/>
        <w:rPr>
          <w:rFonts w:ascii="Arial" w:hAnsi="Arial" w:cs="Arial"/>
          <w:b/>
          <w:spacing w:val="60"/>
          <w:sz w:val="20"/>
          <w:szCs w:val="20"/>
          <w:lang w:val="ru-RU"/>
        </w:rPr>
      </w:pPr>
      <w:r w:rsidRPr="009C3AF5">
        <w:rPr>
          <w:rFonts w:ascii="Arial" w:hAnsi="Arial" w:cs="Arial"/>
          <w:b/>
          <w:noProof/>
          <w:spacing w:val="60"/>
          <w:sz w:val="20"/>
          <w:szCs w:val="20"/>
          <w:lang w:eastAsia="ru-RU"/>
        </w:rPr>
        <w:lastRenderedPageBreak/>
        <w:pict>
          <v:line id="_x0000_s1030" style="position:absolute;left:0;text-align:left;z-index:1" from="5.9pt,20.25pt" to="477.85pt,20.25pt" strokeweight="2pt"/>
        </w:pict>
      </w:r>
      <w:r w:rsidR="00843EB3" w:rsidRPr="006F6796">
        <w:rPr>
          <w:rFonts w:ascii="Arial" w:hAnsi="Arial" w:cs="Arial"/>
          <w:b/>
          <w:spacing w:val="60"/>
          <w:sz w:val="20"/>
          <w:szCs w:val="20"/>
          <w:lang w:val="ru-RU"/>
        </w:rPr>
        <w:t>НАЦИОНАЛЬНЫЙ</w:t>
      </w:r>
      <w:r w:rsidR="00426E0B">
        <w:rPr>
          <w:rFonts w:ascii="Arial" w:hAnsi="Arial" w:cs="Arial"/>
          <w:b/>
          <w:spacing w:val="60"/>
          <w:sz w:val="20"/>
          <w:szCs w:val="20"/>
          <w:lang w:val="ru-RU"/>
        </w:rPr>
        <w:t xml:space="preserve"> </w:t>
      </w:r>
      <w:r w:rsidR="00843EB3" w:rsidRPr="006F6796">
        <w:rPr>
          <w:rFonts w:ascii="Arial" w:hAnsi="Arial" w:cs="Arial"/>
          <w:b/>
          <w:spacing w:val="60"/>
          <w:sz w:val="20"/>
          <w:szCs w:val="20"/>
          <w:lang w:val="ru-RU"/>
        </w:rPr>
        <w:t>СТАНДАРТ</w:t>
      </w:r>
      <w:r w:rsidR="00426E0B">
        <w:rPr>
          <w:rFonts w:ascii="Arial" w:hAnsi="Arial" w:cs="Arial"/>
          <w:b/>
          <w:spacing w:val="60"/>
          <w:sz w:val="20"/>
          <w:szCs w:val="20"/>
          <w:lang w:val="ru-RU"/>
        </w:rPr>
        <w:t xml:space="preserve"> </w:t>
      </w:r>
      <w:r w:rsidR="00843EB3" w:rsidRPr="006F6796">
        <w:rPr>
          <w:rFonts w:ascii="Arial" w:hAnsi="Arial" w:cs="Arial"/>
          <w:b/>
          <w:spacing w:val="60"/>
          <w:sz w:val="20"/>
          <w:szCs w:val="20"/>
          <w:lang w:val="ru-RU"/>
        </w:rPr>
        <w:t>РОССИЙСКОЙ</w:t>
      </w:r>
      <w:r w:rsidR="00426E0B">
        <w:rPr>
          <w:rFonts w:ascii="Arial" w:hAnsi="Arial" w:cs="Arial"/>
          <w:b/>
          <w:spacing w:val="60"/>
          <w:sz w:val="20"/>
          <w:szCs w:val="20"/>
          <w:lang w:val="ru-RU"/>
        </w:rPr>
        <w:t xml:space="preserve"> </w:t>
      </w:r>
      <w:r w:rsidR="00843EB3" w:rsidRPr="006F6796">
        <w:rPr>
          <w:rFonts w:ascii="Arial" w:hAnsi="Arial" w:cs="Arial"/>
          <w:b/>
          <w:spacing w:val="60"/>
          <w:sz w:val="20"/>
          <w:szCs w:val="20"/>
          <w:lang w:val="ru-RU"/>
        </w:rPr>
        <w:t>ФЕДЕРАЦИИ</w:t>
      </w:r>
    </w:p>
    <w:p w:rsidR="00765DDB" w:rsidRDefault="00765DDB" w:rsidP="006F6796">
      <w:pPr>
        <w:widowControl w:val="0"/>
        <w:spacing w:after="0" w:line="240" w:lineRule="auto"/>
        <w:ind w:firstLine="567"/>
        <w:jc w:val="center"/>
        <w:rPr>
          <w:rFonts w:ascii="Arial" w:hAnsi="Arial" w:cs="Arial"/>
          <w:b/>
          <w:sz w:val="20"/>
          <w:szCs w:val="20"/>
          <w:lang w:val="ru-RU"/>
        </w:rPr>
      </w:pPr>
    </w:p>
    <w:p w:rsidR="00843EB3" w:rsidRPr="006F6796" w:rsidRDefault="00843EB3" w:rsidP="006F6796">
      <w:pPr>
        <w:widowControl w:val="0"/>
        <w:spacing w:after="0" w:line="240" w:lineRule="auto"/>
        <w:ind w:firstLine="567"/>
        <w:jc w:val="center"/>
        <w:rPr>
          <w:rFonts w:ascii="Arial" w:hAnsi="Arial" w:cs="Arial"/>
          <w:b/>
          <w:sz w:val="20"/>
          <w:szCs w:val="20"/>
          <w:lang w:val="ru-RU"/>
        </w:rPr>
      </w:pPr>
      <w:r w:rsidRPr="006F6796">
        <w:rPr>
          <w:rFonts w:ascii="Arial" w:hAnsi="Arial" w:cs="Arial"/>
          <w:b/>
          <w:sz w:val="20"/>
          <w:szCs w:val="20"/>
          <w:lang w:val="ru-RU"/>
        </w:rPr>
        <w:t>УСЛУГИ ПРОФЕССИОНАЛЬНОЙ УБОРКИ – КЛИНИНГОВЫЕ УСЛУГИ</w:t>
      </w:r>
    </w:p>
    <w:p w:rsidR="00843EB3" w:rsidRPr="006F6796" w:rsidRDefault="00843EB3" w:rsidP="006F6796">
      <w:pPr>
        <w:widowControl w:val="0"/>
        <w:spacing w:after="0" w:line="240" w:lineRule="auto"/>
        <w:ind w:firstLine="567"/>
        <w:jc w:val="center"/>
        <w:rPr>
          <w:rFonts w:ascii="Arial" w:hAnsi="Arial" w:cs="Arial"/>
          <w:b/>
          <w:sz w:val="20"/>
          <w:szCs w:val="20"/>
          <w:lang w:val="ru-RU"/>
        </w:rPr>
      </w:pPr>
      <w:r w:rsidRPr="006F6796">
        <w:rPr>
          <w:rFonts w:ascii="Arial" w:hAnsi="Arial" w:cs="Arial"/>
          <w:b/>
          <w:sz w:val="20"/>
          <w:szCs w:val="20"/>
          <w:lang w:val="ru-RU"/>
        </w:rPr>
        <w:t>Общие технические условия</w:t>
      </w:r>
    </w:p>
    <w:p w:rsidR="00843EB3" w:rsidRPr="006F6796" w:rsidRDefault="00843EB3" w:rsidP="006F6796">
      <w:pPr>
        <w:widowControl w:val="0"/>
        <w:spacing w:after="0" w:line="240" w:lineRule="auto"/>
        <w:ind w:firstLine="567"/>
        <w:jc w:val="center"/>
        <w:rPr>
          <w:rFonts w:ascii="Arial" w:hAnsi="Arial" w:cs="Arial"/>
          <w:b/>
          <w:sz w:val="20"/>
          <w:szCs w:val="20"/>
          <w:lang w:val="ru-RU"/>
        </w:rPr>
      </w:pPr>
    </w:p>
    <w:p w:rsidR="00843EB3" w:rsidRPr="006F6796" w:rsidRDefault="000A6C3B" w:rsidP="006F6796">
      <w:pPr>
        <w:widowControl w:val="0"/>
        <w:spacing w:after="0" w:line="240" w:lineRule="auto"/>
        <w:ind w:firstLine="567"/>
        <w:jc w:val="center"/>
        <w:rPr>
          <w:rFonts w:ascii="Arial" w:hAnsi="Arial" w:cs="Arial"/>
          <w:sz w:val="20"/>
          <w:szCs w:val="20"/>
        </w:rPr>
      </w:pPr>
      <w:r w:rsidRPr="006F6796">
        <w:rPr>
          <w:rFonts w:ascii="Arial" w:hAnsi="Arial" w:cs="Arial"/>
          <w:sz w:val="20"/>
          <w:szCs w:val="20"/>
        </w:rPr>
        <w:t xml:space="preserve">Professional cleaning services </w:t>
      </w:r>
      <w:r w:rsidR="009E48C9" w:rsidRPr="006F6796">
        <w:rPr>
          <w:rFonts w:ascii="Arial" w:hAnsi="Arial" w:cs="Arial"/>
          <w:sz w:val="20"/>
          <w:szCs w:val="20"/>
        </w:rPr>
        <w:t>–</w:t>
      </w:r>
      <w:r w:rsidRPr="006F6796">
        <w:rPr>
          <w:rFonts w:ascii="Arial" w:hAnsi="Arial" w:cs="Arial"/>
          <w:sz w:val="20"/>
          <w:szCs w:val="20"/>
        </w:rPr>
        <w:t xml:space="preserve"> cleaning</w:t>
      </w:r>
      <w:r w:rsidR="00843EB3" w:rsidRPr="006F6796">
        <w:rPr>
          <w:rFonts w:ascii="Arial" w:hAnsi="Arial" w:cs="Arial"/>
          <w:sz w:val="20"/>
          <w:szCs w:val="20"/>
        </w:rPr>
        <w:t xml:space="preserve"> </w:t>
      </w:r>
      <w:r w:rsidR="0047362D" w:rsidRPr="006F6796">
        <w:rPr>
          <w:rFonts w:ascii="Arial" w:hAnsi="Arial" w:cs="Arial"/>
          <w:sz w:val="20"/>
          <w:szCs w:val="20"/>
        </w:rPr>
        <w:t>services</w:t>
      </w:r>
    </w:p>
    <w:p w:rsidR="00843EB3" w:rsidRPr="006F6796" w:rsidRDefault="00843EB3" w:rsidP="006F6796">
      <w:pPr>
        <w:widowControl w:val="0"/>
        <w:spacing w:after="0" w:line="240" w:lineRule="auto"/>
        <w:ind w:firstLine="567"/>
        <w:jc w:val="center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</w:rPr>
        <w:t>General</w:t>
      </w:r>
      <w:r w:rsidRPr="006F6796">
        <w:rPr>
          <w:rFonts w:ascii="Arial" w:hAnsi="Arial" w:cs="Arial"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sz w:val="20"/>
          <w:szCs w:val="20"/>
        </w:rPr>
        <w:t>specifications</w:t>
      </w:r>
    </w:p>
    <w:p w:rsidR="00843EB3" w:rsidRPr="006F6796" w:rsidRDefault="009C3AF5" w:rsidP="006F6796">
      <w:pPr>
        <w:widowControl w:val="0"/>
        <w:spacing w:after="0" w:line="240" w:lineRule="auto"/>
        <w:ind w:left="5387" w:firstLine="567"/>
        <w:jc w:val="center"/>
        <w:rPr>
          <w:rFonts w:ascii="Arial" w:hAnsi="Arial" w:cs="Arial"/>
          <w:sz w:val="20"/>
          <w:szCs w:val="20"/>
          <w:u w:val="single"/>
          <w:lang w:val="ru-RU"/>
        </w:rPr>
      </w:pPr>
      <w:r w:rsidRPr="009C3AF5">
        <w:rPr>
          <w:rFonts w:ascii="Arial" w:hAnsi="Arial" w:cs="Arial"/>
          <w:b/>
          <w:noProof/>
          <w:sz w:val="20"/>
          <w:szCs w:val="20"/>
          <w:lang w:eastAsia="ru-RU"/>
        </w:rPr>
        <w:pict>
          <v:line id="_x0000_s1031" style="position:absolute;left:0;text-align:left;z-index:2" from="5.85pt,6.4pt" to="477.8pt,6.4pt" strokeweight="2pt"/>
        </w:pict>
      </w:r>
    </w:p>
    <w:p w:rsidR="00843EB3" w:rsidRPr="006F6796" w:rsidRDefault="00A72C42" w:rsidP="006F6796">
      <w:pPr>
        <w:widowControl w:val="0"/>
        <w:spacing w:after="0" w:line="240" w:lineRule="auto"/>
        <w:ind w:firstLine="567"/>
        <w:jc w:val="right"/>
        <w:rPr>
          <w:rFonts w:ascii="Arial" w:hAnsi="Arial" w:cs="Arial"/>
          <w:b/>
          <w:sz w:val="20"/>
          <w:szCs w:val="20"/>
          <w:lang w:val="ru-RU"/>
        </w:rPr>
      </w:pPr>
      <w:r>
        <w:rPr>
          <w:rFonts w:ascii="Arial" w:hAnsi="Arial" w:cs="Arial"/>
          <w:b/>
          <w:sz w:val="20"/>
          <w:szCs w:val="20"/>
          <w:lang w:val="ru-RU"/>
        </w:rPr>
        <w:t>Дата</w:t>
      </w:r>
      <w:r w:rsidR="00426E0B">
        <w:rPr>
          <w:rFonts w:ascii="Arial" w:hAnsi="Arial" w:cs="Arial"/>
          <w:b/>
          <w:sz w:val="20"/>
          <w:szCs w:val="20"/>
          <w:lang w:val="ru-RU"/>
        </w:rPr>
        <w:t xml:space="preserve"> </w:t>
      </w:r>
      <w:r>
        <w:rPr>
          <w:rFonts w:ascii="Arial" w:hAnsi="Arial" w:cs="Arial"/>
          <w:b/>
          <w:sz w:val="20"/>
          <w:szCs w:val="20"/>
          <w:lang w:val="ru-RU"/>
        </w:rPr>
        <w:t>введения — 2015</w:t>
      </w:r>
      <w:r w:rsidR="00843EB3" w:rsidRPr="006F6796">
        <w:rPr>
          <w:rFonts w:ascii="Arial" w:hAnsi="Arial" w:cs="Arial"/>
          <w:b/>
          <w:sz w:val="20"/>
          <w:szCs w:val="20"/>
          <w:lang w:val="ru-RU"/>
        </w:rPr>
        <w:t xml:space="preserve"> — 0</w:t>
      </w:r>
      <w:r>
        <w:rPr>
          <w:rFonts w:ascii="Arial" w:hAnsi="Arial" w:cs="Arial"/>
          <w:b/>
          <w:sz w:val="20"/>
          <w:szCs w:val="20"/>
          <w:lang w:val="ru-RU"/>
        </w:rPr>
        <w:t>7</w:t>
      </w:r>
      <w:r w:rsidR="00843EB3" w:rsidRPr="006F6796">
        <w:rPr>
          <w:rFonts w:ascii="Arial" w:hAnsi="Arial" w:cs="Arial"/>
          <w:b/>
          <w:sz w:val="20"/>
          <w:szCs w:val="20"/>
          <w:lang w:val="ru-RU"/>
        </w:rPr>
        <w:t xml:space="preserve"> — 01</w:t>
      </w:r>
    </w:p>
    <w:p w:rsidR="00765DDB" w:rsidRDefault="00765DDB" w:rsidP="006F6796">
      <w:pPr>
        <w:widowControl w:val="0"/>
        <w:spacing w:after="0" w:line="240" w:lineRule="auto"/>
        <w:ind w:firstLine="567"/>
        <w:jc w:val="both"/>
        <w:rPr>
          <w:rFonts w:ascii="Arial" w:hAnsi="Arial" w:cs="Arial"/>
          <w:b/>
          <w:sz w:val="20"/>
          <w:szCs w:val="20"/>
          <w:lang w:val="ru-RU"/>
        </w:rPr>
      </w:pPr>
      <w:bookmarkStart w:id="1" w:name="_Toc327890568"/>
    </w:p>
    <w:p w:rsidR="00843EB3" w:rsidRPr="006F6796" w:rsidRDefault="00843EB3" w:rsidP="006F6796">
      <w:pPr>
        <w:widowControl w:val="0"/>
        <w:spacing w:after="0" w:line="240" w:lineRule="auto"/>
        <w:ind w:firstLine="567"/>
        <w:jc w:val="both"/>
        <w:rPr>
          <w:rFonts w:ascii="Arial" w:hAnsi="Arial" w:cs="Arial"/>
          <w:b/>
          <w:sz w:val="20"/>
          <w:szCs w:val="20"/>
          <w:lang w:val="ru-RU"/>
        </w:rPr>
      </w:pPr>
      <w:r w:rsidRPr="006F6796">
        <w:rPr>
          <w:rFonts w:ascii="Arial" w:hAnsi="Arial" w:cs="Arial"/>
          <w:b/>
          <w:sz w:val="20"/>
          <w:szCs w:val="20"/>
          <w:lang w:val="ru-RU"/>
        </w:rPr>
        <w:t>1 Область применения</w:t>
      </w:r>
    </w:p>
    <w:p w:rsidR="00843EB3" w:rsidRPr="006F6796" w:rsidRDefault="00843EB3" w:rsidP="006F6796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 xml:space="preserve">Настоящий стандарт устанавливает общие технические условия к </w:t>
      </w:r>
      <w:r w:rsidR="0047362D" w:rsidRPr="006F6796">
        <w:rPr>
          <w:rFonts w:ascii="Arial" w:hAnsi="Arial" w:cs="Arial"/>
          <w:sz w:val="20"/>
          <w:szCs w:val="20"/>
          <w:lang w:val="ru-RU"/>
        </w:rPr>
        <w:t xml:space="preserve">предоставлению </w:t>
      </w:r>
      <w:r w:rsidRPr="006F6796">
        <w:rPr>
          <w:rFonts w:ascii="Arial" w:hAnsi="Arial" w:cs="Arial"/>
          <w:sz w:val="20"/>
          <w:szCs w:val="20"/>
          <w:lang w:val="ru-RU"/>
        </w:rPr>
        <w:t>услу</w:t>
      </w:r>
      <w:r w:rsidR="0047362D" w:rsidRPr="006F6796">
        <w:rPr>
          <w:rFonts w:ascii="Arial" w:hAnsi="Arial" w:cs="Arial"/>
          <w:sz w:val="20"/>
          <w:szCs w:val="20"/>
          <w:lang w:val="ru-RU"/>
        </w:rPr>
        <w:t>г</w:t>
      </w:r>
      <w:r w:rsidRPr="006F6796">
        <w:rPr>
          <w:rFonts w:ascii="Arial" w:hAnsi="Arial" w:cs="Arial"/>
          <w:sz w:val="20"/>
          <w:szCs w:val="20"/>
          <w:lang w:val="ru-RU"/>
        </w:rPr>
        <w:t xml:space="preserve"> пр</w:t>
      </w:r>
      <w:r w:rsidRPr="006F6796">
        <w:rPr>
          <w:rFonts w:ascii="Arial" w:hAnsi="Arial" w:cs="Arial"/>
          <w:sz w:val="20"/>
          <w:szCs w:val="20"/>
          <w:lang w:val="ru-RU"/>
        </w:rPr>
        <w:t>о</w:t>
      </w:r>
      <w:r w:rsidRPr="006F6796">
        <w:rPr>
          <w:rFonts w:ascii="Arial" w:hAnsi="Arial" w:cs="Arial"/>
          <w:sz w:val="20"/>
          <w:szCs w:val="20"/>
          <w:lang w:val="ru-RU"/>
        </w:rPr>
        <w:t>фессиональной уборки – клининговы</w:t>
      </w:r>
      <w:r w:rsidR="0047362D" w:rsidRPr="006F6796">
        <w:rPr>
          <w:rFonts w:ascii="Arial" w:hAnsi="Arial" w:cs="Arial"/>
          <w:sz w:val="20"/>
          <w:szCs w:val="20"/>
          <w:lang w:val="ru-RU"/>
        </w:rPr>
        <w:t>х услуг</w:t>
      </w:r>
      <w:r w:rsidRPr="006F6796">
        <w:rPr>
          <w:rFonts w:ascii="Arial" w:hAnsi="Arial" w:cs="Arial"/>
          <w:sz w:val="20"/>
          <w:szCs w:val="20"/>
          <w:lang w:val="ru-RU"/>
        </w:rPr>
        <w:t xml:space="preserve"> на объектах недвижимости, территориях, транспортных средствах, а также требования безопасности клининговых услуг для жизни и здоровья потребителей, сохранности их имущества и охраны окружающей среды.</w:t>
      </w:r>
    </w:p>
    <w:p w:rsidR="00843EB3" w:rsidRPr="006F6796" w:rsidRDefault="00843EB3" w:rsidP="006F6796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Настоящий стандарт распространяется на услуги профессиональной уборки – клининговые у</w:t>
      </w:r>
      <w:r w:rsidRPr="006F6796">
        <w:rPr>
          <w:rFonts w:ascii="Arial" w:hAnsi="Arial" w:cs="Arial"/>
          <w:sz w:val="20"/>
          <w:szCs w:val="20"/>
          <w:lang w:val="ru-RU"/>
        </w:rPr>
        <w:t>с</w:t>
      </w:r>
      <w:r w:rsidRPr="006F6796">
        <w:rPr>
          <w:rFonts w:ascii="Arial" w:hAnsi="Arial" w:cs="Arial"/>
          <w:sz w:val="20"/>
          <w:szCs w:val="20"/>
          <w:lang w:val="ru-RU"/>
        </w:rPr>
        <w:t xml:space="preserve">луги, оказываемые исполнителями услуг </w:t>
      </w:r>
      <w:r w:rsidR="009E48C9" w:rsidRPr="006F6796">
        <w:rPr>
          <w:rFonts w:ascii="Arial" w:hAnsi="Arial" w:cs="Arial"/>
          <w:sz w:val="20"/>
          <w:szCs w:val="20"/>
          <w:lang w:val="ru-RU"/>
        </w:rPr>
        <w:t>–</w:t>
      </w:r>
      <w:r w:rsidRPr="006F6796">
        <w:rPr>
          <w:rFonts w:ascii="Arial" w:hAnsi="Arial" w:cs="Arial"/>
          <w:sz w:val="20"/>
          <w:szCs w:val="20"/>
          <w:lang w:val="ru-RU"/>
        </w:rPr>
        <w:t xml:space="preserve"> юридическими организациями и индивидуальными пре</w:t>
      </w:r>
      <w:r w:rsidRPr="006F6796">
        <w:rPr>
          <w:rFonts w:ascii="Arial" w:hAnsi="Arial" w:cs="Arial"/>
          <w:sz w:val="20"/>
          <w:szCs w:val="20"/>
          <w:lang w:val="ru-RU"/>
        </w:rPr>
        <w:t>д</w:t>
      </w:r>
      <w:r w:rsidRPr="006F6796">
        <w:rPr>
          <w:rFonts w:ascii="Arial" w:hAnsi="Arial" w:cs="Arial"/>
          <w:sz w:val="20"/>
          <w:szCs w:val="20"/>
          <w:lang w:val="ru-RU"/>
        </w:rPr>
        <w:t>принимателями</w:t>
      </w:r>
      <w:r w:rsidR="00426E0B">
        <w:rPr>
          <w:rFonts w:ascii="Arial" w:hAnsi="Arial" w:cs="Arial"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sz w:val="20"/>
          <w:szCs w:val="20"/>
          <w:lang w:val="ru-RU"/>
        </w:rPr>
        <w:t>(далее – исполнителями).</w:t>
      </w:r>
    </w:p>
    <w:p w:rsidR="00843EB3" w:rsidRPr="006F6796" w:rsidRDefault="00843EB3" w:rsidP="006F6796">
      <w:pPr>
        <w:widowControl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Настоящий стандарт является основополагающим при разработке нормативных и технических документов на конкретные виды услуг</w:t>
      </w:r>
      <w:r w:rsidR="00426E0B">
        <w:rPr>
          <w:rFonts w:ascii="Arial" w:hAnsi="Arial" w:cs="Arial"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sz w:val="20"/>
          <w:szCs w:val="20"/>
          <w:lang w:val="ru-RU"/>
        </w:rPr>
        <w:t xml:space="preserve">профессиональной уборки </w:t>
      </w:r>
      <w:r w:rsidR="009E48C9" w:rsidRPr="006F6796">
        <w:rPr>
          <w:rFonts w:ascii="Arial" w:hAnsi="Arial" w:cs="Arial"/>
          <w:sz w:val="20"/>
          <w:szCs w:val="20"/>
          <w:lang w:val="ru-RU"/>
        </w:rPr>
        <w:t>–</w:t>
      </w:r>
      <w:r w:rsidRPr="006F6796">
        <w:rPr>
          <w:rFonts w:ascii="Arial" w:hAnsi="Arial" w:cs="Arial"/>
          <w:sz w:val="20"/>
          <w:szCs w:val="20"/>
          <w:lang w:val="ru-RU"/>
        </w:rPr>
        <w:t xml:space="preserve"> клининговые услуги.</w:t>
      </w:r>
    </w:p>
    <w:p w:rsidR="00765DDB" w:rsidRDefault="00765DDB" w:rsidP="006F6796">
      <w:pPr>
        <w:pStyle w:val="tekstob"/>
        <w:widowControl w:val="0"/>
        <w:spacing w:before="0" w:beforeAutospacing="0" w:after="0" w:afterAutospacing="0" w:line="240" w:lineRule="auto"/>
        <w:ind w:firstLine="567"/>
        <w:jc w:val="both"/>
        <w:rPr>
          <w:rFonts w:ascii="Arial" w:hAnsi="Arial" w:cs="Arial"/>
          <w:b/>
          <w:sz w:val="20"/>
          <w:szCs w:val="20"/>
          <w:lang w:val="ru-RU"/>
        </w:rPr>
      </w:pPr>
    </w:p>
    <w:p w:rsidR="00843EB3" w:rsidRPr="006F6796" w:rsidRDefault="00843EB3" w:rsidP="006F6796">
      <w:pPr>
        <w:pStyle w:val="tekstob"/>
        <w:widowControl w:val="0"/>
        <w:spacing w:before="0" w:beforeAutospacing="0" w:after="0" w:afterAutospacing="0" w:line="240" w:lineRule="auto"/>
        <w:ind w:firstLine="567"/>
        <w:jc w:val="both"/>
        <w:rPr>
          <w:rFonts w:ascii="Arial" w:hAnsi="Arial" w:cs="Arial"/>
          <w:b/>
          <w:sz w:val="20"/>
          <w:szCs w:val="20"/>
          <w:lang w:val="ru-RU"/>
        </w:rPr>
      </w:pPr>
      <w:r w:rsidRPr="006F6796">
        <w:rPr>
          <w:rFonts w:ascii="Arial" w:hAnsi="Arial" w:cs="Arial"/>
          <w:b/>
          <w:sz w:val="20"/>
          <w:szCs w:val="20"/>
          <w:lang w:val="ru-RU"/>
        </w:rPr>
        <w:t>2 Нормативные</w:t>
      </w:r>
      <w:r w:rsidR="00426E0B">
        <w:rPr>
          <w:rFonts w:ascii="Arial" w:hAnsi="Arial" w:cs="Arial"/>
          <w:b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b/>
          <w:sz w:val="20"/>
          <w:szCs w:val="20"/>
          <w:lang w:val="ru-RU"/>
        </w:rPr>
        <w:t>ссылки</w:t>
      </w:r>
      <w:r w:rsidR="00426E0B">
        <w:rPr>
          <w:rFonts w:ascii="Arial" w:hAnsi="Arial" w:cs="Arial"/>
          <w:b/>
          <w:sz w:val="20"/>
          <w:szCs w:val="20"/>
          <w:lang w:val="ru-RU"/>
        </w:rPr>
        <w:t xml:space="preserve"> </w:t>
      </w:r>
    </w:p>
    <w:p w:rsidR="00843EB3" w:rsidRPr="006F6796" w:rsidRDefault="00843EB3" w:rsidP="006F6796">
      <w:pPr>
        <w:pStyle w:val="tekstob"/>
        <w:widowControl w:val="0"/>
        <w:spacing w:before="0" w:beforeAutospacing="0" w:after="0" w:afterAutospacing="0" w:line="240" w:lineRule="auto"/>
        <w:ind w:firstLine="567"/>
        <w:jc w:val="both"/>
        <w:rPr>
          <w:rFonts w:ascii="Arial" w:hAnsi="Arial" w:cs="Arial"/>
          <w:b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В настоящем стандарте использованы ссылки на следующие стандарты:</w:t>
      </w:r>
    </w:p>
    <w:p w:rsidR="00843EB3" w:rsidRPr="006F6796" w:rsidRDefault="00843EB3" w:rsidP="006F6796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ГОСТ Р 9.414—2012 Единая система защиты от коррозии и старения. Покрытия лакокрасочные. Метод оценки внешнего вида</w:t>
      </w:r>
    </w:p>
    <w:p w:rsidR="00843EB3" w:rsidRPr="006F6796" w:rsidRDefault="00843EB3" w:rsidP="006F6796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ГОСТ 12.1.004—91 Система стандартов безопасности труда. Пожарная безопасность. Общие требования</w:t>
      </w:r>
    </w:p>
    <w:p w:rsidR="00843EB3" w:rsidRPr="006F6796" w:rsidRDefault="00843EB3" w:rsidP="006F6796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 xml:space="preserve">ГОСТ 12.4.059—89 Система стандартов безопасности труда. </w:t>
      </w:r>
      <w:r w:rsidRPr="00426E0B">
        <w:rPr>
          <w:rFonts w:ascii="Arial" w:hAnsi="Arial" w:cs="Arial"/>
          <w:sz w:val="20"/>
          <w:szCs w:val="20"/>
          <w:lang w:val="ru-RU"/>
        </w:rPr>
        <w:t>Строительство. Ограждения пр</w:t>
      </w:r>
      <w:r w:rsidRPr="00426E0B">
        <w:rPr>
          <w:rFonts w:ascii="Arial" w:hAnsi="Arial" w:cs="Arial"/>
          <w:sz w:val="20"/>
          <w:szCs w:val="20"/>
          <w:lang w:val="ru-RU"/>
        </w:rPr>
        <w:t>е</w:t>
      </w:r>
      <w:r w:rsidRPr="00426E0B">
        <w:rPr>
          <w:rFonts w:ascii="Arial" w:hAnsi="Arial" w:cs="Arial"/>
          <w:sz w:val="20"/>
          <w:szCs w:val="20"/>
          <w:lang w:val="ru-RU"/>
        </w:rPr>
        <w:t xml:space="preserve">дохранительные инвентарные. </w:t>
      </w:r>
      <w:r w:rsidRPr="006F6796">
        <w:rPr>
          <w:rFonts w:ascii="Arial" w:hAnsi="Arial" w:cs="Arial"/>
          <w:sz w:val="20"/>
          <w:szCs w:val="20"/>
          <w:lang w:val="ru-RU"/>
        </w:rPr>
        <w:t>Общие технические условия</w:t>
      </w:r>
    </w:p>
    <w:p w:rsidR="00843EB3" w:rsidRPr="006F6796" w:rsidRDefault="00843EB3" w:rsidP="006F6796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ГОСТ 9480—2012 Плиты облицовочные из природного камня. Технические условия</w:t>
      </w:r>
    </w:p>
    <w:p w:rsidR="00843EB3" w:rsidRPr="006F6796" w:rsidRDefault="00843EB3" w:rsidP="006F6796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ГОСТ 16143—81 Детали и изделия из древесины и древесных материалов. Методы определ</w:t>
      </w:r>
      <w:r w:rsidRPr="006F6796">
        <w:rPr>
          <w:rFonts w:ascii="Arial" w:hAnsi="Arial" w:cs="Arial"/>
          <w:sz w:val="20"/>
          <w:szCs w:val="20"/>
          <w:lang w:val="ru-RU"/>
        </w:rPr>
        <w:t>е</w:t>
      </w:r>
      <w:r w:rsidRPr="006F6796">
        <w:rPr>
          <w:rFonts w:ascii="Arial" w:hAnsi="Arial" w:cs="Arial"/>
          <w:sz w:val="20"/>
          <w:szCs w:val="20"/>
          <w:lang w:val="ru-RU"/>
        </w:rPr>
        <w:t>ния блеска прозрачных лаковых покрытий</w:t>
      </w:r>
    </w:p>
    <w:p w:rsidR="00843EB3" w:rsidRPr="006F6796" w:rsidRDefault="00843EB3" w:rsidP="006F6796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ГОСТ 23216—78 Изделия электротехнические. Хранение, транспортирование, временная пр</w:t>
      </w:r>
      <w:r w:rsidRPr="006F6796">
        <w:rPr>
          <w:rFonts w:ascii="Arial" w:hAnsi="Arial" w:cs="Arial"/>
          <w:sz w:val="20"/>
          <w:szCs w:val="20"/>
          <w:lang w:val="ru-RU"/>
        </w:rPr>
        <w:t>о</w:t>
      </w:r>
      <w:r w:rsidRPr="006F6796">
        <w:rPr>
          <w:rFonts w:ascii="Arial" w:hAnsi="Arial" w:cs="Arial"/>
          <w:sz w:val="20"/>
          <w:szCs w:val="20"/>
          <w:lang w:val="ru-RU"/>
        </w:rPr>
        <w:t>тивокоррозионная защита, упаковка. Общие требования и методы испытаний</w:t>
      </w:r>
    </w:p>
    <w:p w:rsidR="00843EB3" w:rsidRPr="006F6796" w:rsidRDefault="00843EB3" w:rsidP="006F6796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ГОСТ 23342—2012 Изделия архитектурно-строительные из природного камня. Технические у</w:t>
      </w:r>
      <w:r w:rsidRPr="006F6796">
        <w:rPr>
          <w:rFonts w:ascii="Arial" w:hAnsi="Arial" w:cs="Arial"/>
          <w:sz w:val="20"/>
          <w:szCs w:val="20"/>
          <w:lang w:val="ru-RU"/>
        </w:rPr>
        <w:t>с</w:t>
      </w:r>
      <w:r w:rsidRPr="006F6796">
        <w:rPr>
          <w:rFonts w:ascii="Arial" w:hAnsi="Arial" w:cs="Arial"/>
          <w:sz w:val="20"/>
          <w:szCs w:val="20"/>
          <w:lang w:val="ru-RU"/>
        </w:rPr>
        <w:t>ловия</w:t>
      </w:r>
    </w:p>
    <w:p w:rsidR="00843EB3" w:rsidRPr="006F6796" w:rsidRDefault="00843EB3" w:rsidP="006F6796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ГОСТ 24099</w:t>
      </w:r>
      <w:r w:rsidR="00F90622" w:rsidRPr="006F6796">
        <w:rPr>
          <w:rFonts w:ascii="Arial" w:hAnsi="Arial" w:cs="Arial"/>
          <w:sz w:val="20"/>
          <w:szCs w:val="20"/>
          <w:lang w:val="ru-RU"/>
        </w:rPr>
        <w:t>—</w:t>
      </w:r>
      <w:r w:rsidRPr="006F6796">
        <w:rPr>
          <w:rFonts w:ascii="Arial" w:hAnsi="Arial" w:cs="Arial"/>
          <w:sz w:val="20"/>
          <w:szCs w:val="20"/>
          <w:lang w:val="ru-RU"/>
        </w:rPr>
        <w:t>2013 Плиты декоративные на основе природного камня. Технические условия</w:t>
      </w:r>
    </w:p>
    <w:p w:rsidR="00843EB3" w:rsidRPr="006F6796" w:rsidRDefault="00843EB3" w:rsidP="006F6796">
      <w:pPr>
        <w:pStyle w:val="tekstob"/>
        <w:widowControl w:val="0"/>
        <w:spacing w:before="0" w:beforeAutospacing="0" w:after="0" w:afterAutospacing="0" w:line="240" w:lineRule="auto"/>
        <w:ind w:firstLine="567"/>
        <w:jc w:val="both"/>
        <w:rPr>
          <w:rFonts w:ascii="Arial" w:hAnsi="Arial" w:cs="Arial"/>
          <w:sz w:val="20"/>
          <w:szCs w:val="20"/>
          <w:lang w:val="ru-RU" w:eastAsia="en-US"/>
        </w:rPr>
      </w:pPr>
      <w:r w:rsidRPr="006F6796">
        <w:rPr>
          <w:rFonts w:ascii="Arial" w:hAnsi="Arial" w:cs="Arial"/>
          <w:sz w:val="20"/>
          <w:szCs w:val="20"/>
          <w:lang w:val="ru-RU" w:eastAsia="en-US"/>
        </w:rPr>
        <w:t>ГОСТ 27570.0—87 (МЭК 335-1—76) Безопасность бытовых и аналогичных</w:t>
      </w:r>
      <w:r w:rsidR="00426E0B">
        <w:rPr>
          <w:rFonts w:ascii="Arial" w:hAnsi="Arial" w:cs="Arial"/>
          <w:sz w:val="20"/>
          <w:szCs w:val="20"/>
          <w:lang w:val="ru-RU" w:eastAsia="en-US"/>
        </w:rPr>
        <w:t xml:space="preserve"> </w:t>
      </w:r>
      <w:r w:rsidRPr="006F6796">
        <w:rPr>
          <w:rFonts w:ascii="Arial" w:hAnsi="Arial" w:cs="Arial"/>
          <w:sz w:val="20"/>
          <w:szCs w:val="20"/>
          <w:lang w:val="ru-RU" w:eastAsia="en-US"/>
        </w:rPr>
        <w:t>электрических пр</w:t>
      </w:r>
      <w:r w:rsidRPr="006F6796">
        <w:rPr>
          <w:rFonts w:ascii="Arial" w:hAnsi="Arial" w:cs="Arial"/>
          <w:sz w:val="20"/>
          <w:szCs w:val="20"/>
          <w:lang w:val="ru-RU" w:eastAsia="en-US"/>
        </w:rPr>
        <w:t>и</w:t>
      </w:r>
      <w:r w:rsidRPr="006F6796">
        <w:rPr>
          <w:rFonts w:ascii="Arial" w:hAnsi="Arial" w:cs="Arial"/>
          <w:sz w:val="20"/>
          <w:szCs w:val="20"/>
          <w:lang w:val="ru-RU" w:eastAsia="en-US"/>
        </w:rPr>
        <w:t>боров. Общие требования и методы испытания</w:t>
      </w:r>
    </w:p>
    <w:p w:rsidR="00843EB3" w:rsidRPr="006F6796" w:rsidRDefault="00843EB3" w:rsidP="006F6796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ГОСТ 31975—2013 (</w:t>
      </w:r>
      <w:r w:rsidRPr="006F6796">
        <w:rPr>
          <w:rFonts w:ascii="Arial" w:hAnsi="Arial" w:cs="Arial"/>
          <w:sz w:val="20"/>
          <w:szCs w:val="20"/>
        </w:rPr>
        <w:t>ISO</w:t>
      </w:r>
      <w:r w:rsidRPr="006F6796">
        <w:rPr>
          <w:rFonts w:ascii="Arial" w:hAnsi="Arial" w:cs="Arial"/>
          <w:sz w:val="20"/>
          <w:szCs w:val="20"/>
          <w:lang w:val="ru-RU"/>
        </w:rPr>
        <w:t xml:space="preserve"> 2813:1994)</w:t>
      </w:r>
      <w:r w:rsidR="00426E0B">
        <w:rPr>
          <w:rFonts w:ascii="Arial" w:hAnsi="Arial" w:cs="Arial"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sz w:val="20"/>
          <w:szCs w:val="20"/>
          <w:lang w:val="ru-RU"/>
        </w:rPr>
        <w:t>Материалы лакокрасочные. Метод определения блеска л</w:t>
      </w:r>
      <w:r w:rsidRPr="006F6796">
        <w:rPr>
          <w:rFonts w:ascii="Arial" w:hAnsi="Arial" w:cs="Arial"/>
          <w:sz w:val="20"/>
          <w:szCs w:val="20"/>
          <w:lang w:val="ru-RU"/>
        </w:rPr>
        <w:t>а</w:t>
      </w:r>
      <w:r w:rsidRPr="006F6796">
        <w:rPr>
          <w:rFonts w:ascii="Arial" w:hAnsi="Arial" w:cs="Arial"/>
          <w:sz w:val="20"/>
          <w:szCs w:val="20"/>
          <w:lang w:val="ru-RU"/>
        </w:rPr>
        <w:t>кокрасочных покрытий, не обладающих металлическим эффектом, под углом 20°, 60° и 85°</w:t>
      </w:r>
    </w:p>
    <w:p w:rsidR="00843EB3" w:rsidRPr="006F6796" w:rsidRDefault="00843EB3" w:rsidP="006F6796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ГОСТ Р 51108—97 Услуги бытовые. Химическая чистка. Общие технические условия</w:t>
      </w:r>
    </w:p>
    <w:p w:rsidR="00843EB3" w:rsidRPr="006F6796" w:rsidRDefault="00843EB3" w:rsidP="006F6796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ГОСТ Р ИСО 14644-5—2005 Чистые помещения и связанные с ними контролируемые среды. Часть 5. Эксплуатация</w:t>
      </w:r>
    </w:p>
    <w:p w:rsidR="00843EB3" w:rsidRPr="00765DDB" w:rsidRDefault="00843EB3" w:rsidP="006F6796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16"/>
          <w:szCs w:val="16"/>
          <w:lang w:val="ru-RU"/>
        </w:rPr>
      </w:pPr>
      <w:r w:rsidRPr="00765DDB">
        <w:rPr>
          <w:rFonts w:ascii="Arial" w:hAnsi="Arial" w:cs="Arial"/>
          <w:spacing w:val="60"/>
          <w:sz w:val="16"/>
          <w:szCs w:val="16"/>
          <w:lang w:val="ru-RU"/>
        </w:rPr>
        <w:t>Примечание</w:t>
      </w:r>
      <w:r w:rsidRPr="00765DDB">
        <w:rPr>
          <w:rFonts w:ascii="Arial" w:hAnsi="Arial" w:cs="Arial"/>
          <w:sz w:val="16"/>
          <w:szCs w:val="16"/>
          <w:lang w:val="ru-RU"/>
        </w:rPr>
        <w:t xml:space="preserve"> — При пользовании настоящим стандартом целесообразно проверить</w:t>
      </w:r>
      <w:r w:rsidR="00426E0B">
        <w:rPr>
          <w:rFonts w:ascii="Arial" w:hAnsi="Arial" w:cs="Arial"/>
          <w:sz w:val="16"/>
          <w:szCs w:val="16"/>
          <w:lang w:val="ru-RU"/>
        </w:rPr>
        <w:t xml:space="preserve"> </w:t>
      </w:r>
      <w:r w:rsidRPr="00765DDB">
        <w:rPr>
          <w:rFonts w:ascii="Arial" w:hAnsi="Arial" w:cs="Arial"/>
          <w:sz w:val="16"/>
          <w:szCs w:val="16"/>
          <w:lang w:val="ru-RU"/>
        </w:rPr>
        <w:t>действие ссылочных ста</w:t>
      </w:r>
      <w:r w:rsidRPr="00765DDB">
        <w:rPr>
          <w:rFonts w:ascii="Arial" w:hAnsi="Arial" w:cs="Arial"/>
          <w:sz w:val="16"/>
          <w:szCs w:val="16"/>
          <w:lang w:val="ru-RU"/>
        </w:rPr>
        <w:t>н</w:t>
      </w:r>
      <w:r w:rsidRPr="00765DDB">
        <w:rPr>
          <w:rFonts w:ascii="Arial" w:hAnsi="Arial" w:cs="Arial"/>
          <w:sz w:val="16"/>
          <w:szCs w:val="16"/>
          <w:lang w:val="ru-RU"/>
        </w:rPr>
        <w:t>дартов в информационной системе общего пользования – на официальном сайте Федерального агентства по техническому регулированию и метрологии в сети Интернет или по ежегодному информационному</w:t>
      </w:r>
      <w:r w:rsidR="00426E0B">
        <w:rPr>
          <w:rFonts w:ascii="Arial" w:hAnsi="Arial" w:cs="Arial"/>
          <w:sz w:val="16"/>
          <w:szCs w:val="16"/>
          <w:lang w:val="ru-RU"/>
        </w:rPr>
        <w:t xml:space="preserve"> </w:t>
      </w:r>
      <w:r w:rsidRPr="00765DDB">
        <w:rPr>
          <w:rFonts w:ascii="Arial" w:hAnsi="Arial" w:cs="Arial"/>
          <w:sz w:val="16"/>
          <w:szCs w:val="16"/>
          <w:lang w:val="ru-RU"/>
        </w:rPr>
        <w:t>указателю «Национальные стандарты», который опубликован</w:t>
      </w:r>
      <w:r w:rsidR="00426E0B">
        <w:rPr>
          <w:rFonts w:ascii="Arial" w:hAnsi="Arial" w:cs="Arial"/>
          <w:sz w:val="16"/>
          <w:szCs w:val="16"/>
          <w:lang w:val="ru-RU"/>
        </w:rPr>
        <w:t xml:space="preserve"> </w:t>
      </w:r>
      <w:r w:rsidRPr="00765DDB">
        <w:rPr>
          <w:rFonts w:ascii="Arial" w:hAnsi="Arial" w:cs="Arial"/>
          <w:sz w:val="16"/>
          <w:szCs w:val="16"/>
          <w:lang w:val="ru-RU"/>
        </w:rPr>
        <w:t>по состоянию на 1 января текущего года, и по выпускам ежемесячного информационного указателя «Н</w:t>
      </w:r>
      <w:r w:rsidRPr="00765DDB">
        <w:rPr>
          <w:rFonts w:ascii="Arial" w:hAnsi="Arial" w:cs="Arial"/>
          <w:sz w:val="16"/>
          <w:szCs w:val="16"/>
          <w:lang w:val="ru-RU"/>
        </w:rPr>
        <w:t>а</w:t>
      </w:r>
      <w:r w:rsidRPr="00765DDB">
        <w:rPr>
          <w:rFonts w:ascii="Arial" w:hAnsi="Arial" w:cs="Arial"/>
          <w:sz w:val="16"/>
          <w:szCs w:val="16"/>
          <w:lang w:val="ru-RU"/>
        </w:rPr>
        <w:t>циональные стандарты»</w:t>
      </w:r>
      <w:r w:rsidR="00426E0B">
        <w:rPr>
          <w:rFonts w:ascii="Arial" w:hAnsi="Arial" w:cs="Arial"/>
          <w:sz w:val="16"/>
          <w:szCs w:val="16"/>
          <w:lang w:val="ru-RU"/>
        </w:rPr>
        <w:t xml:space="preserve"> </w:t>
      </w:r>
      <w:r w:rsidRPr="00765DDB">
        <w:rPr>
          <w:rFonts w:ascii="Arial" w:hAnsi="Arial" w:cs="Arial"/>
          <w:sz w:val="16"/>
          <w:szCs w:val="16"/>
          <w:lang w:val="ru-RU"/>
        </w:rPr>
        <w:t>за</w:t>
      </w:r>
      <w:r w:rsidR="00426E0B">
        <w:rPr>
          <w:rFonts w:ascii="Arial" w:hAnsi="Arial" w:cs="Arial"/>
          <w:sz w:val="16"/>
          <w:szCs w:val="16"/>
          <w:lang w:val="ru-RU"/>
        </w:rPr>
        <w:t xml:space="preserve"> </w:t>
      </w:r>
      <w:r w:rsidRPr="00765DDB">
        <w:rPr>
          <w:rFonts w:ascii="Arial" w:hAnsi="Arial" w:cs="Arial"/>
          <w:sz w:val="16"/>
          <w:szCs w:val="16"/>
          <w:lang w:val="ru-RU"/>
        </w:rPr>
        <w:t>текущий год. Если заменен ссылочный стандарт, на который дата недатированная ссылка, то рек</w:t>
      </w:r>
      <w:r w:rsidRPr="00765DDB">
        <w:rPr>
          <w:rFonts w:ascii="Arial" w:hAnsi="Arial" w:cs="Arial"/>
          <w:sz w:val="16"/>
          <w:szCs w:val="16"/>
          <w:lang w:val="ru-RU"/>
        </w:rPr>
        <w:t>о</w:t>
      </w:r>
      <w:r w:rsidRPr="00765DDB">
        <w:rPr>
          <w:rFonts w:ascii="Arial" w:hAnsi="Arial" w:cs="Arial"/>
          <w:sz w:val="16"/>
          <w:szCs w:val="16"/>
          <w:lang w:val="ru-RU"/>
        </w:rPr>
        <w:t>мендуется использовать действующую версию этого стандарта с учетом всех внесенных в данную версию изменений. Если</w:t>
      </w:r>
      <w:r w:rsidR="00426E0B">
        <w:rPr>
          <w:rFonts w:ascii="Arial" w:hAnsi="Arial" w:cs="Arial"/>
          <w:sz w:val="16"/>
          <w:szCs w:val="16"/>
          <w:lang w:val="ru-RU"/>
        </w:rPr>
        <w:t xml:space="preserve"> </w:t>
      </w:r>
      <w:r w:rsidRPr="00765DDB">
        <w:rPr>
          <w:rFonts w:ascii="Arial" w:hAnsi="Arial" w:cs="Arial"/>
          <w:sz w:val="16"/>
          <w:szCs w:val="16"/>
          <w:lang w:val="ru-RU"/>
        </w:rPr>
        <w:t>заменен ссылочный стандарт, на который</w:t>
      </w:r>
      <w:r w:rsidR="00426E0B">
        <w:rPr>
          <w:rFonts w:ascii="Arial" w:hAnsi="Arial" w:cs="Arial"/>
          <w:sz w:val="16"/>
          <w:szCs w:val="16"/>
          <w:lang w:val="ru-RU"/>
        </w:rPr>
        <w:t xml:space="preserve"> </w:t>
      </w:r>
      <w:r w:rsidRPr="00765DDB">
        <w:rPr>
          <w:rFonts w:ascii="Arial" w:hAnsi="Arial" w:cs="Arial"/>
          <w:sz w:val="16"/>
          <w:szCs w:val="16"/>
          <w:lang w:val="ru-RU"/>
        </w:rPr>
        <w:t>дана датированная ссылка, то рекомендуется использовать версию этого стандарта с указанным</w:t>
      </w:r>
      <w:r w:rsidR="00426E0B">
        <w:rPr>
          <w:rFonts w:ascii="Arial" w:hAnsi="Arial" w:cs="Arial"/>
          <w:sz w:val="16"/>
          <w:szCs w:val="16"/>
          <w:lang w:val="ru-RU"/>
        </w:rPr>
        <w:t xml:space="preserve"> </w:t>
      </w:r>
      <w:r w:rsidRPr="00765DDB">
        <w:rPr>
          <w:rFonts w:ascii="Arial" w:hAnsi="Arial" w:cs="Arial"/>
          <w:sz w:val="16"/>
          <w:szCs w:val="16"/>
          <w:lang w:val="ru-RU"/>
        </w:rPr>
        <w:t>выше</w:t>
      </w:r>
      <w:r w:rsidR="00426E0B">
        <w:rPr>
          <w:rFonts w:ascii="Arial" w:hAnsi="Arial" w:cs="Arial"/>
          <w:sz w:val="16"/>
          <w:szCs w:val="16"/>
          <w:lang w:val="ru-RU"/>
        </w:rPr>
        <w:t xml:space="preserve"> </w:t>
      </w:r>
      <w:r w:rsidRPr="00765DDB">
        <w:rPr>
          <w:rFonts w:ascii="Arial" w:hAnsi="Arial" w:cs="Arial"/>
          <w:sz w:val="16"/>
          <w:szCs w:val="16"/>
          <w:lang w:val="ru-RU"/>
        </w:rPr>
        <w:t>годом утверждения (принятия). Если после</w:t>
      </w:r>
      <w:r w:rsidR="00426E0B">
        <w:rPr>
          <w:rFonts w:ascii="Arial" w:hAnsi="Arial" w:cs="Arial"/>
          <w:sz w:val="16"/>
          <w:szCs w:val="16"/>
          <w:lang w:val="ru-RU"/>
        </w:rPr>
        <w:t xml:space="preserve"> </w:t>
      </w:r>
      <w:r w:rsidRPr="00765DDB">
        <w:rPr>
          <w:rFonts w:ascii="Arial" w:hAnsi="Arial" w:cs="Arial"/>
          <w:sz w:val="16"/>
          <w:szCs w:val="16"/>
          <w:lang w:val="ru-RU"/>
        </w:rPr>
        <w:t>утверждения</w:t>
      </w:r>
      <w:r w:rsidR="00426E0B">
        <w:rPr>
          <w:rFonts w:ascii="Arial" w:hAnsi="Arial" w:cs="Arial"/>
          <w:sz w:val="16"/>
          <w:szCs w:val="16"/>
          <w:lang w:val="ru-RU"/>
        </w:rPr>
        <w:t xml:space="preserve"> </w:t>
      </w:r>
      <w:r w:rsidRPr="00765DDB">
        <w:rPr>
          <w:rFonts w:ascii="Arial" w:hAnsi="Arial" w:cs="Arial"/>
          <w:sz w:val="16"/>
          <w:szCs w:val="16"/>
          <w:lang w:val="ru-RU"/>
        </w:rPr>
        <w:t>настоящего</w:t>
      </w:r>
      <w:r w:rsidR="00426E0B">
        <w:rPr>
          <w:rFonts w:ascii="Arial" w:hAnsi="Arial" w:cs="Arial"/>
          <w:sz w:val="16"/>
          <w:szCs w:val="16"/>
          <w:lang w:val="ru-RU"/>
        </w:rPr>
        <w:t xml:space="preserve"> </w:t>
      </w:r>
      <w:r w:rsidRPr="00765DDB">
        <w:rPr>
          <w:rFonts w:ascii="Arial" w:hAnsi="Arial" w:cs="Arial"/>
          <w:sz w:val="16"/>
          <w:szCs w:val="16"/>
          <w:lang w:val="ru-RU"/>
        </w:rPr>
        <w:t>стандарта в ссылочный</w:t>
      </w:r>
      <w:r w:rsidR="00426E0B">
        <w:rPr>
          <w:rFonts w:ascii="Arial" w:hAnsi="Arial" w:cs="Arial"/>
          <w:sz w:val="16"/>
          <w:szCs w:val="16"/>
          <w:lang w:val="ru-RU"/>
        </w:rPr>
        <w:t xml:space="preserve"> </w:t>
      </w:r>
      <w:r w:rsidRPr="00765DDB">
        <w:rPr>
          <w:rFonts w:ascii="Arial" w:hAnsi="Arial" w:cs="Arial"/>
          <w:sz w:val="16"/>
          <w:szCs w:val="16"/>
          <w:lang w:val="ru-RU"/>
        </w:rPr>
        <w:t>стандарт, на который дана датированная ссылка, внесено изменение, затрагивающее положение, на которое дана ссылка, то это положение рекомендуется применять без</w:t>
      </w:r>
      <w:r w:rsidR="00426E0B">
        <w:rPr>
          <w:rFonts w:ascii="Arial" w:hAnsi="Arial" w:cs="Arial"/>
          <w:sz w:val="16"/>
          <w:szCs w:val="16"/>
          <w:lang w:val="ru-RU"/>
        </w:rPr>
        <w:t xml:space="preserve"> </w:t>
      </w:r>
      <w:r w:rsidRPr="00765DDB">
        <w:rPr>
          <w:rFonts w:ascii="Arial" w:hAnsi="Arial" w:cs="Arial"/>
          <w:sz w:val="16"/>
          <w:szCs w:val="16"/>
          <w:lang w:val="ru-RU"/>
        </w:rPr>
        <w:t>учета</w:t>
      </w:r>
      <w:r w:rsidR="00426E0B">
        <w:rPr>
          <w:rFonts w:ascii="Arial" w:hAnsi="Arial" w:cs="Arial"/>
          <w:sz w:val="16"/>
          <w:szCs w:val="16"/>
          <w:lang w:val="ru-RU"/>
        </w:rPr>
        <w:t xml:space="preserve"> </w:t>
      </w:r>
      <w:r w:rsidRPr="00765DDB">
        <w:rPr>
          <w:rFonts w:ascii="Arial" w:hAnsi="Arial" w:cs="Arial"/>
          <w:sz w:val="16"/>
          <w:szCs w:val="16"/>
          <w:lang w:val="ru-RU"/>
        </w:rPr>
        <w:t>данного изменения. Если ссылочный стандарт отменен без замены, то положение, в кот</w:t>
      </w:r>
      <w:r w:rsidRPr="00765DDB">
        <w:rPr>
          <w:rFonts w:ascii="Arial" w:hAnsi="Arial" w:cs="Arial"/>
          <w:sz w:val="16"/>
          <w:szCs w:val="16"/>
          <w:lang w:val="ru-RU"/>
        </w:rPr>
        <w:t>о</w:t>
      </w:r>
      <w:r w:rsidRPr="00765DDB">
        <w:rPr>
          <w:rFonts w:ascii="Arial" w:hAnsi="Arial" w:cs="Arial"/>
          <w:sz w:val="16"/>
          <w:szCs w:val="16"/>
          <w:lang w:val="ru-RU"/>
        </w:rPr>
        <w:t>ром дана ссылка на него,</w:t>
      </w:r>
      <w:r w:rsidR="00426E0B">
        <w:rPr>
          <w:rFonts w:ascii="Arial" w:hAnsi="Arial" w:cs="Arial"/>
          <w:sz w:val="16"/>
          <w:szCs w:val="16"/>
          <w:lang w:val="ru-RU"/>
        </w:rPr>
        <w:t xml:space="preserve"> </w:t>
      </w:r>
      <w:r w:rsidRPr="00765DDB">
        <w:rPr>
          <w:rFonts w:ascii="Arial" w:hAnsi="Arial" w:cs="Arial"/>
          <w:sz w:val="16"/>
          <w:szCs w:val="16"/>
          <w:lang w:val="ru-RU"/>
        </w:rPr>
        <w:t>рекомендуется</w:t>
      </w:r>
      <w:r w:rsidR="00426E0B">
        <w:rPr>
          <w:rFonts w:ascii="Arial" w:hAnsi="Arial" w:cs="Arial"/>
          <w:sz w:val="16"/>
          <w:szCs w:val="16"/>
          <w:lang w:val="ru-RU"/>
        </w:rPr>
        <w:t xml:space="preserve"> </w:t>
      </w:r>
      <w:r w:rsidRPr="00765DDB">
        <w:rPr>
          <w:rFonts w:ascii="Arial" w:hAnsi="Arial" w:cs="Arial"/>
          <w:sz w:val="16"/>
          <w:szCs w:val="16"/>
          <w:lang w:val="ru-RU"/>
        </w:rPr>
        <w:t>применять в части, не</w:t>
      </w:r>
      <w:r w:rsidR="00426E0B">
        <w:rPr>
          <w:rFonts w:ascii="Arial" w:hAnsi="Arial" w:cs="Arial"/>
          <w:sz w:val="16"/>
          <w:szCs w:val="16"/>
          <w:lang w:val="ru-RU"/>
        </w:rPr>
        <w:t xml:space="preserve"> </w:t>
      </w:r>
      <w:r w:rsidRPr="00765DDB">
        <w:rPr>
          <w:rFonts w:ascii="Arial" w:hAnsi="Arial" w:cs="Arial"/>
          <w:sz w:val="16"/>
          <w:szCs w:val="16"/>
          <w:lang w:val="ru-RU"/>
        </w:rPr>
        <w:t>затрагивающей</w:t>
      </w:r>
      <w:r w:rsidR="00426E0B">
        <w:rPr>
          <w:rFonts w:ascii="Arial" w:hAnsi="Arial" w:cs="Arial"/>
          <w:sz w:val="16"/>
          <w:szCs w:val="16"/>
          <w:lang w:val="ru-RU"/>
        </w:rPr>
        <w:t xml:space="preserve"> </w:t>
      </w:r>
      <w:r w:rsidRPr="00765DDB">
        <w:rPr>
          <w:rFonts w:ascii="Arial" w:hAnsi="Arial" w:cs="Arial"/>
          <w:sz w:val="16"/>
          <w:szCs w:val="16"/>
          <w:lang w:val="ru-RU"/>
        </w:rPr>
        <w:t>эту</w:t>
      </w:r>
      <w:r w:rsidR="00426E0B">
        <w:rPr>
          <w:rFonts w:ascii="Arial" w:hAnsi="Arial" w:cs="Arial"/>
          <w:sz w:val="16"/>
          <w:szCs w:val="16"/>
          <w:lang w:val="ru-RU"/>
        </w:rPr>
        <w:t xml:space="preserve"> </w:t>
      </w:r>
      <w:r w:rsidRPr="00765DDB">
        <w:rPr>
          <w:rFonts w:ascii="Arial" w:hAnsi="Arial" w:cs="Arial"/>
          <w:sz w:val="16"/>
          <w:szCs w:val="16"/>
          <w:lang w:val="ru-RU"/>
        </w:rPr>
        <w:t>ссылку</w:t>
      </w:r>
    </w:p>
    <w:p w:rsidR="00843EB3" w:rsidRPr="006F6796" w:rsidRDefault="00843EB3" w:rsidP="006F6796">
      <w:pPr>
        <w:pStyle w:val="tekstob"/>
        <w:widowControl w:val="0"/>
        <w:spacing w:before="0" w:beforeAutospacing="0" w:after="0" w:afterAutospacing="0" w:line="240" w:lineRule="auto"/>
        <w:ind w:firstLine="567"/>
        <w:jc w:val="both"/>
        <w:rPr>
          <w:rFonts w:ascii="Arial" w:hAnsi="Arial" w:cs="Arial"/>
          <w:bCs/>
          <w:sz w:val="20"/>
          <w:szCs w:val="20"/>
          <w:lang w:val="ru-RU"/>
        </w:rPr>
      </w:pPr>
    </w:p>
    <w:p w:rsidR="00843EB3" w:rsidRPr="006F6796" w:rsidRDefault="00843EB3" w:rsidP="006F679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/>
          <w:sz w:val="20"/>
          <w:szCs w:val="20"/>
          <w:lang w:val="ru-RU"/>
        </w:rPr>
      </w:pPr>
      <w:r w:rsidRPr="006F6796">
        <w:rPr>
          <w:rFonts w:ascii="Arial" w:hAnsi="Arial" w:cs="Arial"/>
          <w:b/>
          <w:sz w:val="20"/>
          <w:szCs w:val="20"/>
          <w:lang w:val="ru-RU"/>
        </w:rPr>
        <w:t>3</w:t>
      </w:r>
      <w:r w:rsidR="00426E0B">
        <w:rPr>
          <w:rFonts w:ascii="Arial" w:hAnsi="Arial" w:cs="Arial"/>
          <w:b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b/>
          <w:sz w:val="20"/>
          <w:szCs w:val="20"/>
          <w:lang w:val="ru-RU"/>
        </w:rPr>
        <w:t>Термины</w:t>
      </w:r>
      <w:r w:rsidR="00426E0B">
        <w:rPr>
          <w:rFonts w:ascii="Arial" w:hAnsi="Arial" w:cs="Arial"/>
          <w:b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b/>
          <w:sz w:val="20"/>
          <w:szCs w:val="20"/>
          <w:lang w:val="ru-RU"/>
        </w:rPr>
        <w:t>и</w:t>
      </w:r>
      <w:r w:rsidR="00426E0B">
        <w:rPr>
          <w:rFonts w:ascii="Arial" w:hAnsi="Arial" w:cs="Arial"/>
          <w:b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b/>
          <w:sz w:val="20"/>
          <w:szCs w:val="20"/>
          <w:lang w:val="ru-RU"/>
        </w:rPr>
        <w:t xml:space="preserve">определения </w:t>
      </w:r>
    </w:p>
    <w:p w:rsidR="00843EB3" w:rsidRPr="006F6796" w:rsidRDefault="00843EB3" w:rsidP="006F6796">
      <w:pPr>
        <w:pStyle w:val="tekstob"/>
        <w:widowControl w:val="0"/>
        <w:spacing w:before="0" w:beforeAutospacing="0" w:after="0" w:afterAutospacing="0" w:line="240" w:lineRule="auto"/>
        <w:ind w:firstLine="567"/>
        <w:jc w:val="both"/>
        <w:rPr>
          <w:rFonts w:ascii="Arial" w:hAnsi="Arial" w:cs="Arial"/>
          <w:b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В</w:t>
      </w:r>
      <w:r w:rsidR="00426E0B">
        <w:rPr>
          <w:rFonts w:ascii="Arial" w:hAnsi="Arial" w:cs="Arial"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sz w:val="20"/>
          <w:szCs w:val="20"/>
          <w:lang w:val="ru-RU"/>
        </w:rPr>
        <w:t>настоящем</w:t>
      </w:r>
      <w:r w:rsidR="00426E0B">
        <w:rPr>
          <w:rFonts w:ascii="Arial" w:hAnsi="Arial" w:cs="Arial"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sz w:val="20"/>
          <w:szCs w:val="20"/>
          <w:lang w:val="ru-RU"/>
        </w:rPr>
        <w:t>стандарте</w:t>
      </w:r>
      <w:r w:rsidR="00426E0B">
        <w:rPr>
          <w:rFonts w:ascii="Arial" w:hAnsi="Arial" w:cs="Arial"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sz w:val="20"/>
          <w:szCs w:val="20"/>
          <w:lang w:val="ru-RU"/>
        </w:rPr>
        <w:t>применяют</w:t>
      </w:r>
      <w:r w:rsidR="00426E0B">
        <w:rPr>
          <w:rFonts w:ascii="Arial" w:hAnsi="Arial" w:cs="Arial"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sz w:val="20"/>
          <w:szCs w:val="20"/>
          <w:lang w:val="ru-RU"/>
        </w:rPr>
        <w:t>термины</w:t>
      </w:r>
      <w:r w:rsidR="00426E0B">
        <w:rPr>
          <w:rFonts w:ascii="Arial" w:hAnsi="Arial" w:cs="Arial"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sz w:val="20"/>
          <w:szCs w:val="20"/>
          <w:lang w:val="ru-RU"/>
        </w:rPr>
        <w:t>с</w:t>
      </w:r>
      <w:r w:rsidR="00426E0B">
        <w:rPr>
          <w:rFonts w:ascii="Arial" w:hAnsi="Arial" w:cs="Arial"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sz w:val="20"/>
          <w:szCs w:val="20"/>
          <w:lang w:val="ru-RU"/>
        </w:rPr>
        <w:t>соответствующими</w:t>
      </w:r>
      <w:r w:rsidR="00426E0B">
        <w:rPr>
          <w:rFonts w:ascii="Arial" w:hAnsi="Arial" w:cs="Arial"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sz w:val="20"/>
          <w:szCs w:val="20"/>
          <w:lang w:val="ru-RU"/>
        </w:rPr>
        <w:t>определениями:</w:t>
      </w:r>
      <w:r w:rsidRPr="006F6796">
        <w:rPr>
          <w:rFonts w:ascii="Arial" w:hAnsi="Arial" w:cs="Arial"/>
          <w:b/>
          <w:sz w:val="20"/>
          <w:szCs w:val="20"/>
          <w:lang w:val="ru-RU"/>
        </w:rPr>
        <w:t xml:space="preserve"> </w:t>
      </w:r>
    </w:p>
    <w:p w:rsidR="00843EB3" w:rsidRDefault="00843EB3" w:rsidP="006F6796">
      <w:pPr>
        <w:pStyle w:val="ListParagraph1"/>
        <w:widowControl w:val="0"/>
        <w:spacing w:after="0" w:line="240" w:lineRule="auto"/>
        <w:ind w:left="0" w:firstLine="567"/>
        <w:rPr>
          <w:sz w:val="20"/>
          <w:szCs w:val="20"/>
          <w:lang w:val="ru-RU"/>
        </w:rPr>
      </w:pPr>
      <w:r w:rsidRPr="006F6796">
        <w:rPr>
          <w:sz w:val="20"/>
          <w:szCs w:val="20"/>
          <w:lang w:val="ru-RU"/>
        </w:rPr>
        <w:t>3.1</w:t>
      </w:r>
      <w:r w:rsidRPr="006F6796">
        <w:rPr>
          <w:b/>
          <w:sz w:val="20"/>
          <w:szCs w:val="20"/>
          <w:lang w:val="ru-RU"/>
        </w:rPr>
        <w:t xml:space="preserve"> профессиональная уборка </w:t>
      </w:r>
      <w:r w:rsidR="00F90622" w:rsidRPr="006F6796">
        <w:rPr>
          <w:b/>
          <w:sz w:val="20"/>
          <w:szCs w:val="20"/>
          <w:lang w:val="ru-RU"/>
        </w:rPr>
        <w:t>—</w:t>
      </w:r>
      <w:r w:rsidRPr="006F6796">
        <w:rPr>
          <w:b/>
          <w:sz w:val="20"/>
          <w:szCs w:val="20"/>
          <w:lang w:val="ru-RU"/>
        </w:rPr>
        <w:t xml:space="preserve"> клининг:</w:t>
      </w:r>
      <w:r w:rsidRPr="006F6796">
        <w:rPr>
          <w:sz w:val="20"/>
          <w:szCs w:val="20"/>
          <w:lang w:val="ru-RU"/>
        </w:rPr>
        <w:t xml:space="preserve"> Совокупность организационных мероприятий и технологических процессов, являющихся частью эксплуатации объектов недвижимости, территорий, транспорта, и направленных на обеспечение безопасного для человека уровня чистоты и санитарного состояния.</w:t>
      </w:r>
    </w:p>
    <w:p w:rsidR="00765DDB" w:rsidRDefault="00765DDB" w:rsidP="006F6796">
      <w:pPr>
        <w:pStyle w:val="ListParagraph1"/>
        <w:widowControl w:val="0"/>
        <w:spacing w:after="0" w:line="240" w:lineRule="auto"/>
        <w:ind w:left="0" w:firstLine="567"/>
        <w:rPr>
          <w:sz w:val="20"/>
          <w:szCs w:val="20"/>
          <w:lang w:val="ru-RU"/>
        </w:rPr>
      </w:pPr>
    </w:p>
    <w:p w:rsidR="00765DDB" w:rsidRPr="00765DDB" w:rsidRDefault="00765DDB" w:rsidP="00765DDB">
      <w:pPr>
        <w:pStyle w:val="ListParagraph1"/>
        <w:widowControl w:val="0"/>
        <w:pBdr>
          <w:top w:val="single" w:sz="12" w:space="1" w:color="auto"/>
        </w:pBdr>
        <w:spacing w:after="0" w:line="240" w:lineRule="auto"/>
        <w:ind w:left="0" w:firstLine="567"/>
        <w:rPr>
          <w:b/>
          <w:sz w:val="20"/>
          <w:szCs w:val="20"/>
          <w:lang w:val="ru-RU"/>
        </w:rPr>
      </w:pPr>
      <w:r w:rsidRPr="00765DDB">
        <w:rPr>
          <w:b/>
          <w:sz w:val="20"/>
          <w:szCs w:val="20"/>
          <w:lang w:val="ru-RU"/>
        </w:rPr>
        <w:t>Издание официальное</w:t>
      </w:r>
    </w:p>
    <w:p w:rsidR="00843EB3" w:rsidRPr="006F6796" w:rsidRDefault="00843EB3" w:rsidP="006F6796">
      <w:pPr>
        <w:pStyle w:val="ListParagraph1"/>
        <w:widowControl w:val="0"/>
        <w:spacing w:after="0" w:line="240" w:lineRule="auto"/>
        <w:ind w:left="0" w:firstLine="567"/>
        <w:rPr>
          <w:sz w:val="20"/>
          <w:szCs w:val="20"/>
          <w:lang w:val="ru-RU"/>
        </w:rPr>
      </w:pPr>
      <w:r w:rsidRPr="006F6796">
        <w:rPr>
          <w:sz w:val="20"/>
          <w:szCs w:val="20"/>
          <w:lang w:val="ru-RU"/>
        </w:rPr>
        <w:lastRenderedPageBreak/>
        <w:t>3.2</w:t>
      </w:r>
      <w:r w:rsidRPr="006F6796">
        <w:rPr>
          <w:b/>
          <w:sz w:val="20"/>
          <w:szCs w:val="20"/>
          <w:lang w:val="ru-RU"/>
        </w:rPr>
        <w:t xml:space="preserve"> услуги профессиональной</w:t>
      </w:r>
      <w:r w:rsidR="00426E0B">
        <w:rPr>
          <w:b/>
          <w:sz w:val="20"/>
          <w:szCs w:val="20"/>
          <w:lang w:val="ru-RU"/>
        </w:rPr>
        <w:t xml:space="preserve"> </w:t>
      </w:r>
      <w:r w:rsidRPr="006F6796">
        <w:rPr>
          <w:b/>
          <w:sz w:val="20"/>
          <w:szCs w:val="20"/>
          <w:lang w:val="ru-RU"/>
        </w:rPr>
        <w:t xml:space="preserve">уборки </w:t>
      </w:r>
      <w:r w:rsidR="00F90622" w:rsidRPr="006F6796">
        <w:rPr>
          <w:b/>
          <w:sz w:val="20"/>
          <w:szCs w:val="20"/>
          <w:lang w:val="ru-RU"/>
        </w:rPr>
        <w:t>—</w:t>
      </w:r>
      <w:r w:rsidRPr="006F6796">
        <w:rPr>
          <w:b/>
          <w:sz w:val="20"/>
          <w:szCs w:val="20"/>
          <w:lang w:val="ru-RU"/>
        </w:rPr>
        <w:t xml:space="preserve"> клининговые услуги:</w:t>
      </w:r>
      <w:r w:rsidRPr="006F6796">
        <w:rPr>
          <w:sz w:val="20"/>
          <w:szCs w:val="20"/>
          <w:lang w:val="ru-RU"/>
        </w:rPr>
        <w:t xml:space="preserve"> Деятельность по поддерж</w:t>
      </w:r>
      <w:r w:rsidRPr="006F6796">
        <w:rPr>
          <w:sz w:val="20"/>
          <w:szCs w:val="20"/>
          <w:lang w:val="ru-RU"/>
        </w:rPr>
        <w:t>а</w:t>
      </w:r>
      <w:r w:rsidRPr="006F6796">
        <w:rPr>
          <w:sz w:val="20"/>
          <w:szCs w:val="20"/>
          <w:lang w:val="ru-RU"/>
        </w:rPr>
        <w:t>нию, сохранению и восстановлению эстетических и эксплуатационных свойств различных поверхн</w:t>
      </w:r>
      <w:r w:rsidRPr="006F6796">
        <w:rPr>
          <w:sz w:val="20"/>
          <w:szCs w:val="20"/>
          <w:lang w:val="ru-RU"/>
        </w:rPr>
        <w:t>о</w:t>
      </w:r>
      <w:r w:rsidRPr="006F6796">
        <w:rPr>
          <w:sz w:val="20"/>
          <w:szCs w:val="20"/>
          <w:lang w:val="ru-RU"/>
        </w:rPr>
        <w:t>стей объектов недвижимости, территорий, транспорта, удалению загрязнений и поддержанию сан</w:t>
      </w:r>
      <w:r w:rsidRPr="006F6796">
        <w:rPr>
          <w:sz w:val="20"/>
          <w:szCs w:val="20"/>
          <w:lang w:val="ru-RU"/>
        </w:rPr>
        <w:t>и</w:t>
      </w:r>
      <w:r w:rsidRPr="006F6796">
        <w:rPr>
          <w:sz w:val="20"/>
          <w:szCs w:val="20"/>
          <w:lang w:val="ru-RU"/>
        </w:rPr>
        <w:t>тарного состояния объектов</w:t>
      </w:r>
      <w:r w:rsidR="00426E0B">
        <w:rPr>
          <w:sz w:val="20"/>
          <w:szCs w:val="20"/>
          <w:lang w:val="ru-RU"/>
        </w:rPr>
        <w:t xml:space="preserve"> </w:t>
      </w:r>
      <w:r w:rsidRPr="006F6796">
        <w:rPr>
          <w:sz w:val="20"/>
          <w:szCs w:val="20"/>
          <w:lang w:val="ru-RU"/>
        </w:rPr>
        <w:t>в</w:t>
      </w:r>
      <w:r w:rsidR="00426E0B">
        <w:rPr>
          <w:sz w:val="20"/>
          <w:szCs w:val="20"/>
          <w:lang w:val="ru-RU"/>
        </w:rPr>
        <w:t xml:space="preserve"> </w:t>
      </w:r>
      <w:r w:rsidRPr="006F6796">
        <w:rPr>
          <w:sz w:val="20"/>
          <w:szCs w:val="20"/>
          <w:lang w:val="ru-RU"/>
        </w:rPr>
        <w:t>соответствии</w:t>
      </w:r>
      <w:r w:rsidR="00426E0B">
        <w:rPr>
          <w:sz w:val="20"/>
          <w:szCs w:val="20"/>
          <w:lang w:val="ru-RU"/>
        </w:rPr>
        <w:t xml:space="preserve"> </w:t>
      </w:r>
      <w:r w:rsidRPr="006F6796">
        <w:rPr>
          <w:sz w:val="20"/>
          <w:szCs w:val="20"/>
          <w:lang w:val="ru-RU"/>
        </w:rPr>
        <w:t>с</w:t>
      </w:r>
      <w:r w:rsidR="00426E0B">
        <w:rPr>
          <w:sz w:val="20"/>
          <w:szCs w:val="20"/>
          <w:lang w:val="ru-RU"/>
        </w:rPr>
        <w:t xml:space="preserve"> </w:t>
      </w:r>
      <w:r w:rsidRPr="006F6796">
        <w:rPr>
          <w:sz w:val="20"/>
          <w:szCs w:val="20"/>
          <w:lang w:val="ru-RU"/>
        </w:rPr>
        <w:t>потребностями потребителей услуг.</w:t>
      </w:r>
    </w:p>
    <w:p w:rsidR="00843EB3" w:rsidRPr="006F6796" w:rsidRDefault="00843EB3" w:rsidP="006F6796">
      <w:pPr>
        <w:pStyle w:val="ListParagraph1"/>
        <w:widowControl w:val="0"/>
        <w:spacing w:after="0" w:line="240" w:lineRule="auto"/>
        <w:ind w:left="0" w:firstLine="567"/>
        <w:rPr>
          <w:bCs/>
          <w:sz w:val="20"/>
          <w:szCs w:val="20"/>
          <w:lang w:val="ru-RU"/>
        </w:rPr>
      </w:pPr>
      <w:r w:rsidRPr="006F6796">
        <w:rPr>
          <w:sz w:val="20"/>
          <w:szCs w:val="20"/>
          <w:lang w:val="ru-RU"/>
        </w:rPr>
        <w:t>3.3</w:t>
      </w:r>
      <w:r w:rsidR="00426E0B">
        <w:rPr>
          <w:b/>
          <w:sz w:val="20"/>
          <w:szCs w:val="20"/>
          <w:lang w:val="ru-RU"/>
        </w:rPr>
        <w:t xml:space="preserve"> </w:t>
      </w:r>
      <w:r w:rsidRPr="006F6796">
        <w:rPr>
          <w:b/>
          <w:sz w:val="20"/>
          <w:szCs w:val="20"/>
          <w:lang w:val="ru-RU"/>
        </w:rPr>
        <w:t>уход за поверхностями:</w:t>
      </w:r>
      <w:r w:rsidRPr="006F6796">
        <w:rPr>
          <w:sz w:val="20"/>
          <w:szCs w:val="20"/>
          <w:lang w:val="ru-RU"/>
        </w:rPr>
        <w:t xml:space="preserve"> Восстановление и поддержание эстетических свойств поверхн</w:t>
      </w:r>
      <w:r w:rsidRPr="006F6796">
        <w:rPr>
          <w:sz w:val="20"/>
          <w:szCs w:val="20"/>
          <w:lang w:val="ru-RU"/>
        </w:rPr>
        <w:t>о</w:t>
      </w:r>
      <w:r w:rsidRPr="006F6796">
        <w:rPr>
          <w:sz w:val="20"/>
          <w:szCs w:val="20"/>
          <w:lang w:val="ru-RU"/>
        </w:rPr>
        <w:t xml:space="preserve">стей, подготовка к нанесению и </w:t>
      </w:r>
      <w:r w:rsidRPr="006F6796">
        <w:rPr>
          <w:bCs/>
          <w:sz w:val="20"/>
          <w:szCs w:val="20"/>
          <w:lang w:val="ru-RU"/>
        </w:rPr>
        <w:t>нанесение на них различных защитных покрытий: грунтовок, лаков, мастик, полиролей, пропиток, для защиты от внешних воздействий и улучшение условий уборки.</w:t>
      </w:r>
    </w:p>
    <w:p w:rsidR="00843EB3" w:rsidRPr="006F6796" w:rsidRDefault="00843EB3" w:rsidP="006F6796">
      <w:pPr>
        <w:pStyle w:val="ListParagraph1"/>
        <w:widowControl w:val="0"/>
        <w:spacing w:after="0" w:line="240" w:lineRule="auto"/>
        <w:ind w:left="0" w:firstLine="567"/>
        <w:rPr>
          <w:sz w:val="20"/>
          <w:szCs w:val="20"/>
          <w:shd w:val="clear" w:color="auto" w:fill="FFFFFF"/>
          <w:lang w:val="ru-RU"/>
        </w:rPr>
      </w:pPr>
      <w:r w:rsidRPr="006F6796">
        <w:rPr>
          <w:sz w:val="20"/>
          <w:szCs w:val="20"/>
          <w:lang w:val="ru-RU"/>
        </w:rPr>
        <w:t>3.4</w:t>
      </w:r>
      <w:r w:rsidRPr="006F6796">
        <w:rPr>
          <w:b/>
          <w:sz w:val="20"/>
          <w:szCs w:val="20"/>
          <w:lang w:val="ru-RU"/>
        </w:rPr>
        <w:t xml:space="preserve"> дезинфекция поверхностей (дезинфекция):</w:t>
      </w:r>
      <w:r w:rsidRPr="006F6796">
        <w:rPr>
          <w:sz w:val="20"/>
          <w:szCs w:val="20"/>
          <w:lang w:val="ru-RU"/>
        </w:rPr>
        <w:t xml:space="preserve"> У</w:t>
      </w:r>
      <w:r w:rsidRPr="006F6796">
        <w:rPr>
          <w:sz w:val="20"/>
          <w:szCs w:val="20"/>
          <w:shd w:val="clear" w:color="auto" w:fill="FFFFFF"/>
          <w:lang w:val="ru-RU"/>
        </w:rPr>
        <w:t>ничтожение или удаление патогенных ми</w:t>
      </w:r>
      <w:r w:rsidRPr="006F6796">
        <w:rPr>
          <w:sz w:val="20"/>
          <w:szCs w:val="20"/>
          <w:shd w:val="clear" w:color="auto" w:fill="FFFFFF"/>
          <w:lang w:val="ru-RU"/>
        </w:rPr>
        <w:t>к</w:t>
      </w:r>
      <w:r w:rsidRPr="006F6796">
        <w:rPr>
          <w:sz w:val="20"/>
          <w:szCs w:val="20"/>
          <w:shd w:val="clear" w:color="auto" w:fill="FFFFFF"/>
          <w:lang w:val="ru-RU"/>
        </w:rPr>
        <w:t>роорганизмов на различных поверхностях объектов и предметах.</w:t>
      </w:r>
    </w:p>
    <w:p w:rsidR="00843EB3" w:rsidRPr="006F6796" w:rsidRDefault="00843EB3" w:rsidP="006F6796">
      <w:pPr>
        <w:pStyle w:val="ListParagraph1"/>
        <w:widowControl w:val="0"/>
        <w:spacing w:after="0" w:line="240" w:lineRule="auto"/>
        <w:ind w:left="0" w:firstLine="567"/>
        <w:rPr>
          <w:sz w:val="20"/>
          <w:szCs w:val="20"/>
          <w:lang w:val="ru-RU"/>
        </w:rPr>
      </w:pPr>
      <w:r w:rsidRPr="006F6796">
        <w:rPr>
          <w:sz w:val="20"/>
          <w:szCs w:val="20"/>
          <w:lang w:val="ru-RU"/>
        </w:rPr>
        <w:t xml:space="preserve">3.5 </w:t>
      </w:r>
      <w:r w:rsidRPr="006F6796">
        <w:rPr>
          <w:b/>
          <w:sz w:val="20"/>
          <w:szCs w:val="20"/>
          <w:lang w:val="ru-RU"/>
        </w:rPr>
        <w:t>загрязнения, свободно лежащие на поверхности:</w:t>
      </w:r>
      <w:r w:rsidRPr="006F6796">
        <w:rPr>
          <w:sz w:val="20"/>
          <w:szCs w:val="20"/>
          <w:lang w:val="ru-RU"/>
        </w:rPr>
        <w:t xml:space="preserve"> Загрязнения,</w:t>
      </w:r>
      <w:r w:rsidR="00426E0B">
        <w:rPr>
          <w:sz w:val="20"/>
          <w:szCs w:val="20"/>
          <w:lang w:val="ru-RU"/>
        </w:rPr>
        <w:t xml:space="preserve"> </w:t>
      </w:r>
      <w:r w:rsidRPr="006F6796">
        <w:rPr>
          <w:sz w:val="20"/>
          <w:szCs w:val="20"/>
          <w:lang w:val="ru-RU"/>
        </w:rPr>
        <w:t>которые легко</w:t>
      </w:r>
      <w:r w:rsidR="00426E0B">
        <w:rPr>
          <w:sz w:val="20"/>
          <w:szCs w:val="20"/>
          <w:lang w:val="ru-RU"/>
        </w:rPr>
        <w:t xml:space="preserve"> </w:t>
      </w:r>
      <w:r w:rsidRPr="006F6796">
        <w:rPr>
          <w:sz w:val="20"/>
          <w:szCs w:val="20"/>
          <w:lang w:val="ru-RU"/>
        </w:rPr>
        <w:t>удалить</w:t>
      </w:r>
      <w:r w:rsidR="00426E0B">
        <w:rPr>
          <w:sz w:val="20"/>
          <w:szCs w:val="20"/>
          <w:lang w:val="ru-RU"/>
        </w:rPr>
        <w:t xml:space="preserve"> </w:t>
      </w:r>
      <w:r w:rsidRPr="006F6796">
        <w:rPr>
          <w:sz w:val="20"/>
          <w:szCs w:val="20"/>
          <w:lang w:val="ru-RU"/>
        </w:rPr>
        <w:t>или</w:t>
      </w:r>
      <w:r w:rsidR="00426E0B">
        <w:rPr>
          <w:sz w:val="20"/>
          <w:szCs w:val="20"/>
          <w:lang w:val="ru-RU"/>
        </w:rPr>
        <w:t xml:space="preserve"> </w:t>
      </w:r>
      <w:r w:rsidRPr="006F6796">
        <w:rPr>
          <w:sz w:val="20"/>
          <w:szCs w:val="20"/>
          <w:lang w:val="ru-RU"/>
        </w:rPr>
        <w:t>поднять</w:t>
      </w:r>
      <w:r w:rsidR="00426E0B">
        <w:rPr>
          <w:sz w:val="20"/>
          <w:szCs w:val="20"/>
          <w:lang w:val="ru-RU"/>
        </w:rPr>
        <w:t xml:space="preserve"> </w:t>
      </w:r>
      <w:r w:rsidRPr="006F6796">
        <w:rPr>
          <w:sz w:val="20"/>
          <w:szCs w:val="20"/>
          <w:lang w:val="ru-RU"/>
        </w:rPr>
        <w:t>(пыль, сор, песок, волосы, очес</w:t>
      </w:r>
      <w:r w:rsidR="00426E0B">
        <w:rPr>
          <w:sz w:val="20"/>
          <w:szCs w:val="20"/>
          <w:lang w:val="ru-RU"/>
        </w:rPr>
        <w:t xml:space="preserve"> </w:t>
      </w:r>
      <w:r w:rsidRPr="006F6796">
        <w:rPr>
          <w:sz w:val="20"/>
          <w:szCs w:val="20"/>
          <w:lang w:val="ru-RU"/>
        </w:rPr>
        <w:t>и</w:t>
      </w:r>
      <w:r w:rsidR="00426E0B">
        <w:rPr>
          <w:sz w:val="20"/>
          <w:szCs w:val="20"/>
          <w:lang w:val="ru-RU"/>
        </w:rPr>
        <w:t xml:space="preserve"> </w:t>
      </w:r>
      <w:r w:rsidRPr="006F6796">
        <w:rPr>
          <w:sz w:val="20"/>
          <w:szCs w:val="20"/>
          <w:lang w:val="ru-RU"/>
        </w:rPr>
        <w:t>т. п.).</w:t>
      </w:r>
    </w:p>
    <w:p w:rsidR="00843EB3" w:rsidRPr="006F6796" w:rsidRDefault="00843EB3" w:rsidP="006F6796">
      <w:pPr>
        <w:pStyle w:val="ListParagraph1"/>
        <w:widowControl w:val="0"/>
        <w:spacing w:after="0" w:line="240" w:lineRule="auto"/>
        <w:ind w:left="0" w:firstLine="567"/>
        <w:rPr>
          <w:sz w:val="20"/>
          <w:szCs w:val="20"/>
          <w:lang w:val="ru-RU"/>
        </w:rPr>
      </w:pPr>
      <w:r w:rsidRPr="006F6796">
        <w:rPr>
          <w:sz w:val="20"/>
          <w:szCs w:val="20"/>
          <w:lang w:val="ru-RU"/>
        </w:rPr>
        <w:t xml:space="preserve">3.6 </w:t>
      </w:r>
      <w:r w:rsidRPr="006F6796">
        <w:rPr>
          <w:b/>
          <w:sz w:val="20"/>
          <w:szCs w:val="20"/>
          <w:lang w:val="ru-RU"/>
        </w:rPr>
        <w:t>загрязнения, сцепленные с поверхностью:</w:t>
      </w:r>
      <w:r w:rsidRPr="006F6796">
        <w:rPr>
          <w:sz w:val="20"/>
          <w:szCs w:val="20"/>
          <w:lang w:val="ru-RU"/>
        </w:rPr>
        <w:t xml:space="preserve"> Загрязнения, удаляемые с применением ра</w:t>
      </w:r>
      <w:r w:rsidRPr="006F6796">
        <w:rPr>
          <w:sz w:val="20"/>
          <w:szCs w:val="20"/>
          <w:lang w:val="ru-RU"/>
        </w:rPr>
        <w:t>с</w:t>
      </w:r>
      <w:r w:rsidRPr="006F6796">
        <w:rPr>
          <w:sz w:val="20"/>
          <w:szCs w:val="20"/>
          <w:lang w:val="ru-RU"/>
        </w:rPr>
        <w:t>творов специальных средств и/или сильных механических воздействий (разлитые и высохшие жидк</w:t>
      </w:r>
      <w:r w:rsidRPr="006F6796">
        <w:rPr>
          <w:sz w:val="20"/>
          <w:szCs w:val="20"/>
          <w:lang w:val="ru-RU"/>
        </w:rPr>
        <w:t>о</w:t>
      </w:r>
      <w:r w:rsidRPr="006F6796">
        <w:rPr>
          <w:sz w:val="20"/>
          <w:szCs w:val="20"/>
          <w:lang w:val="ru-RU"/>
        </w:rPr>
        <w:t>сти и растворы, масла, жиры, полимеры, соли</w:t>
      </w:r>
      <w:r w:rsidR="00426E0B">
        <w:rPr>
          <w:sz w:val="20"/>
          <w:szCs w:val="20"/>
          <w:lang w:val="ru-RU"/>
        </w:rPr>
        <w:t xml:space="preserve"> </w:t>
      </w:r>
      <w:r w:rsidRPr="006F6796">
        <w:rPr>
          <w:sz w:val="20"/>
          <w:szCs w:val="20"/>
          <w:lang w:val="ru-RU"/>
        </w:rPr>
        <w:t>и</w:t>
      </w:r>
      <w:r w:rsidR="00426E0B">
        <w:rPr>
          <w:sz w:val="20"/>
          <w:szCs w:val="20"/>
          <w:lang w:val="ru-RU"/>
        </w:rPr>
        <w:t xml:space="preserve"> </w:t>
      </w:r>
      <w:r w:rsidRPr="006F6796">
        <w:rPr>
          <w:sz w:val="20"/>
          <w:szCs w:val="20"/>
          <w:lang w:val="ru-RU"/>
        </w:rPr>
        <w:t>т. п.).</w:t>
      </w:r>
    </w:p>
    <w:p w:rsidR="00843EB3" w:rsidRPr="006F6796" w:rsidRDefault="00843EB3" w:rsidP="006F6796">
      <w:pPr>
        <w:pStyle w:val="ListParagraph1"/>
        <w:widowControl w:val="0"/>
        <w:spacing w:after="0" w:line="240" w:lineRule="auto"/>
        <w:ind w:left="0" w:firstLine="567"/>
        <w:rPr>
          <w:sz w:val="20"/>
          <w:szCs w:val="20"/>
          <w:lang w:val="ru-RU"/>
        </w:rPr>
      </w:pPr>
      <w:r w:rsidRPr="006F6796">
        <w:rPr>
          <w:sz w:val="20"/>
          <w:szCs w:val="20"/>
          <w:lang w:val="ru-RU"/>
        </w:rPr>
        <w:t xml:space="preserve">3.7 </w:t>
      </w:r>
      <w:r w:rsidRPr="006F6796">
        <w:rPr>
          <w:b/>
          <w:sz w:val="20"/>
          <w:szCs w:val="20"/>
          <w:lang w:val="ru-RU"/>
        </w:rPr>
        <w:t>загрязнения, проникшие</w:t>
      </w:r>
      <w:r w:rsidR="00426E0B">
        <w:rPr>
          <w:b/>
          <w:sz w:val="20"/>
          <w:szCs w:val="20"/>
          <w:lang w:val="ru-RU"/>
        </w:rPr>
        <w:t xml:space="preserve"> </w:t>
      </w:r>
      <w:r w:rsidRPr="006F6796">
        <w:rPr>
          <w:b/>
          <w:sz w:val="20"/>
          <w:szCs w:val="20"/>
          <w:lang w:val="ru-RU"/>
        </w:rPr>
        <w:t>в структуру материала:</w:t>
      </w:r>
      <w:r w:rsidR="00426E0B">
        <w:rPr>
          <w:sz w:val="20"/>
          <w:szCs w:val="20"/>
          <w:lang w:val="ru-RU"/>
        </w:rPr>
        <w:t xml:space="preserve"> </w:t>
      </w:r>
      <w:r w:rsidRPr="006F6796">
        <w:rPr>
          <w:sz w:val="20"/>
          <w:szCs w:val="20"/>
          <w:lang w:val="ru-RU"/>
        </w:rPr>
        <w:t>Наиболее</w:t>
      </w:r>
      <w:r w:rsidR="00426E0B">
        <w:rPr>
          <w:sz w:val="20"/>
          <w:szCs w:val="20"/>
          <w:lang w:val="ru-RU"/>
        </w:rPr>
        <w:t xml:space="preserve"> </w:t>
      </w:r>
      <w:r w:rsidRPr="006F6796">
        <w:rPr>
          <w:sz w:val="20"/>
          <w:szCs w:val="20"/>
          <w:lang w:val="ru-RU"/>
        </w:rPr>
        <w:t>тяжело удаляемые загрязн</w:t>
      </w:r>
      <w:r w:rsidRPr="006F6796">
        <w:rPr>
          <w:sz w:val="20"/>
          <w:szCs w:val="20"/>
          <w:lang w:val="ru-RU"/>
        </w:rPr>
        <w:t>е</w:t>
      </w:r>
      <w:r w:rsidRPr="006F6796">
        <w:rPr>
          <w:sz w:val="20"/>
          <w:szCs w:val="20"/>
          <w:lang w:val="ru-RU"/>
        </w:rPr>
        <w:t>ния, за счет процессов диффузии, капиллярного подсоса, внедрившиеся в поры и капилляры мат</w:t>
      </w:r>
      <w:r w:rsidRPr="006F6796">
        <w:rPr>
          <w:sz w:val="20"/>
          <w:szCs w:val="20"/>
          <w:lang w:val="ru-RU"/>
        </w:rPr>
        <w:t>е</w:t>
      </w:r>
      <w:r w:rsidRPr="006F6796">
        <w:rPr>
          <w:sz w:val="20"/>
          <w:szCs w:val="20"/>
          <w:lang w:val="ru-RU"/>
        </w:rPr>
        <w:t>риала (растворы солей, кислоты, щелочи, масла, жиры, полимеры, красители, пигменты и т. п.).</w:t>
      </w:r>
    </w:p>
    <w:p w:rsidR="00843EB3" w:rsidRPr="006F6796" w:rsidRDefault="00843EB3" w:rsidP="006F6796">
      <w:pPr>
        <w:pStyle w:val="ListParagraph1"/>
        <w:widowControl w:val="0"/>
        <w:spacing w:after="0" w:line="240" w:lineRule="auto"/>
        <w:ind w:left="0" w:firstLine="567"/>
        <w:rPr>
          <w:sz w:val="20"/>
          <w:szCs w:val="20"/>
          <w:lang w:val="ru-RU"/>
        </w:rPr>
      </w:pPr>
      <w:r w:rsidRPr="006F6796">
        <w:rPr>
          <w:sz w:val="20"/>
          <w:szCs w:val="20"/>
          <w:lang w:val="ru-RU"/>
        </w:rPr>
        <w:t>3.8</w:t>
      </w:r>
      <w:r w:rsidRPr="006F6796">
        <w:rPr>
          <w:b/>
          <w:sz w:val="20"/>
          <w:szCs w:val="20"/>
          <w:lang w:val="ru-RU"/>
        </w:rPr>
        <w:t xml:space="preserve"> моп:</w:t>
      </w:r>
      <w:r w:rsidRPr="006F6796">
        <w:rPr>
          <w:sz w:val="20"/>
          <w:szCs w:val="20"/>
          <w:lang w:val="ru-RU"/>
        </w:rPr>
        <w:t xml:space="preserve"> </w:t>
      </w:r>
      <w:r w:rsidRPr="006F6796">
        <w:rPr>
          <w:sz w:val="20"/>
          <w:szCs w:val="20"/>
          <w:shd w:val="clear" w:color="auto" w:fill="FFFFFF"/>
          <w:lang w:val="ru-RU"/>
        </w:rPr>
        <w:t>Текстильное изделие, предназначенное для сухой, влажной и мокрой у</w:t>
      </w:r>
      <w:r w:rsidRPr="006F6796">
        <w:rPr>
          <w:sz w:val="20"/>
          <w:szCs w:val="20"/>
          <w:lang w:val="ru-RU"/>
        </w:rPr>
        <w:t>борки твердых покрытий пола и стен.</w:t>
      </w:r>
    </w:p>
    <w:p w:rsidR="00843EB3" w:rsidRPr="00765DDB" w:rsidRDefault="00843EB3" w:rsidP="006F6796">
      <w:pPr>
        <w:pStyle w:val="ListParagraph1"/>
        <w:widowControl w:val="0"/>
        <w:spacing w:after="0" w:line="240" w:lineRule="auto"/>
        <w:ind w:left="0" w:firstLine="567"/>
        <w:rPr>
          <w:sz w:val="16"/>
          <w:szCs w:val="16"/>
          <w:lang w:val="ru-RU"/>
        </w:rPr>
      </w:pPr>
      <w:r w:rsidRPr="00765DDB">
        <w:rPr>
          <w:spacing w:val="60"/>
          <w:sz w:val="16"/>
          <w:szCs w:val="16"/>
          <w:lang w:val="ru-RU"/>
        </w:rPr>
        <w:t>Примечание</w:t>
      </w:r>
      <w:r w:rsidRPr="00765DDB">
        <w:rPr>
          <w:sz w:val="16"/>
          <w:szCs w:val="16"/>
          <w:lang w:val="ru-RU"/>
        </w:rPr>
        <w:t xml:space="preserve"> — Текстильное изделие используется в комплекте с держателем, соответствующим типу и конф</w:t>
      </w:r>
      <w:r w:rsidRPr="00765DDB">
        <w:rPr>
          <w:sz w:val="16"/>
          <w:szCs w:val="16"/>
          <w:lang w:val="ru-RU"/>
        </w:rPr>
        <w:t>и</w:t>
      </w:r>
      <w:r w:rsidRPr="00765DDB">
        <w:rPr>
          <w:sz w:val="16"/>
          <w:szCs w:val="16"/>
          <w:lang w:val="ru-RU"/>
        </w:rPr>
        <w:t>гурации мопа.</w:t>
      </w:r>
    </w:p>
    <w:p w:rsidR="00843EB3" w:rsidRPr="006F6796" w:rsidRDefault="00843EB3" w:rsidP="006F6796">
      <w:pPr>
        <w:pStyle w:val="ListParagraph1"/>
        <w:widowControl w:val="0"/>
        <w:spacing w:after="0" w:line="240" w:lineRule="auto"/>
        <w:ind w:left="0" w:firstLine="567"/>
        <w:rPr>
          <w:bCs/>
          <w:sz w:val="20"/>
          <w:szCs w:val="20"/>
          <w:lang w:val="ru-RU"/>
        </w:rPr>
      </w:pPr>
      <w:r w:rsidRPr="006F6796">
        <w:rPr>
          <w:sz w:val="20"/>
          <w:szCs w:val="20"/>
          <w:lang w:val="ru-RU"/>
        </w:rPr>
        <w:t>3.9</w:t>
      </w:r>
      <w:r w:rsidRPr="006F6796">
        <w:rPr>
          <w:b/>
          <w:sz w:val="20"/>
          <w:szCs w:val="20"/>
          <w:lang w:val="ru-RU"/>
        </w:rPr>
        <w:t xml:space="preserve"> пад:</w:t>
      </w:r>
      <w:r w:rsidRPr="006F6796">
        <w:rPr>
          <w:sz w:val="20"/>
          <w:szCs w:val="20"/>
          <w:lang w:val="ru-RU"/>
        </w:rPr>
        <w:t xml:space="preserve"> Изделия </w:t>
      </w:r>
      <w:r w:rsidRPr="006F6796">
        <w:rPr>
          <w:bCs/>
          <w:sz w:val="20"/>
          <w:szCs w:val="20"/>
          <w:lang w:val="ru-RU"/>
        </w:rPr>
        <w:t>из синтетических и натуральных волокнистых материалов для чистки, шл</w:t>
      </w:r>
      <w:r w:rsidRPr="006F6796">
        <w:rPr>
          <w:bCs/>
          <w:sz w:val="20"/>
          <w:szCs w:val="20"/>
          <w:lang w:val="ru-RU"/>
        </w:rPr>
        <w:t>и</w:t>
      </w:r>
      <w:r w:rsidRPr="006F6796">
        <w:rPr>
          <w:bCs/>
          <w:sz w:val="20"/>
          <w:szCs w:val="20"/>
          <w:lang w:val="ru-RU"/>
        </w:rPr>
        <w:t>фовки, полировки.</w:t>
      </w:r>
    </w:p>
    <w:p w:rsidR="00843EB3" w:rsidRPr="00765DDB" w:rsidRDefault="00843EB3" w:rsidP="006F6796">
      <w:pPr>
        <w:pStyle w:val="ListParagraph1"/>
        <w:widowControl w:val="0"/>
        <w:spacing w:after="0" w:line="240" w:lineRule="auto"/>
        <w:ind w:left="0" w:firstLine="567"/>
        <w:rPr>
          <w:sz w:val="16"/>
          <w:szCs w:val="16"/>
          <w:lang w:val="ru-RU"/>
        </w:rPr>
      </w:pPr>
      <w:r w:rsidRPr="00765DDB">
        <w:rPr>
          <w:bCs/>
          <w:spacing w:val="60"/>
          <w:sz w:val="16"/>
          <w:szCs w:val="16"/>
          <w:lang w:val="ru-RU"/>
        </w:rPr>
        <w:t>Примечание</w:t>
      </w:r>
      <w:r w:rsidRPr="00765DDB">
        <w:rPr>
          <w:bCs/>
          <w:sz w:val="16"/>
          <w:szCs w:val="16"/>
          <w:lang w:val="ru-RU"/>
        </w:rPr>
        <w:t xml:space="preserve"> — Изделия изготавливаются в виде кругов для поломоечных или однодисковых машин или в виде пластин и рулонных материалов для ручной очистки поверхностей, имеющие губчатую структуру с нанесенными на волокна абразивами.</w:t>
      </w:r>
    </w:p>
    <w:p w:rsidR="00843EB3" w:rsidRPr="006F6796" w:rsidRDefault="00843EB3" w:rsidP="006F6796">
      <w:pPr>
        <w:pStyle w:val="ListParagraph1"/>
        <w:widowControl w:val="0"/>
        <w:spacing w:after="0" w:line="240" w:lineRule="auto"/>
        <w:ind w:left="0" w:firstLine="567"/>
        <w:rPr>
          <w:sz w:val="20"/>
          <w:szCs w:val="20"/>
          <w:lang w:val="ru-RU"/>
        </w:rPr>
      </w:pPr>
      <w:r w:rsidRPr="006F6796">
        <w:rPr>
          <w:sz w:val="20"/>
          <w:szCs w:val="20"/>
          <w:lang w:val="ru-RU"/>
        </w:rPr>
        <w:t>3.10</w:t>
      </w:r>
      <w:r w:rsidRPr="006F6796">
        <w:rPr>
          <w:b/>
          <w:sz w:val="20"/>
          <w:szCs w:val="20"/>
          <w:lang w:val="ru-RU"/>
        </w:rPr>
        <w:t xml:space="preserve"> боннет:</w:t>
      </w:r>
      <w:r w:rsidRPr="006F6796">
        <w:rPr>
          <w:sz w:val="20"/>
          <w:szCs w:val="20"/>
          <w:lang w:val="ru-RU"/>
        </w:rPr>
        <w:t xml:space="preserve"> </w:t>
      </w:r>
      <w:r w:rsidRPr="006F6796">
        <w:rPr>
          <w:bCs/>
          <w:sz w:val="20"/>
          <w:szCs w:val="20"/>
          <w:lang w:val="ru-RU"/>
        </w:rPr>
        <w:t>Текстильный круг для чистки текстильных и твердых покрытий.</w:t>
      </w:r>
    </w:p>
    <w:p w:rsidR="00843EB3" w:rsidRPr="006F6796" w:rsidRDefault="00843EB3" w:rsidP="006F6796">
      <w:pPr>
        <w:pStyle w:val="ListParagraph1"/>
        <w:widowControl w:val="0"/>
        <w:spacing w:after="0" w:line="240" w:lineRule="auto"/>
        <w:ind w:left="0" w:firstLine="567"/>
        <w:rPr>
          <w:sz w:val="20"/>
          <w:szCs w:val="20"/>
          <w:lang w:val="ru-RU"/>
        </w:rPr>
      </w:pPr>
      <w:r w:rsidRPr="006F6796">
        <w:rPr>
          <w:sz w:val="20"/>
          <w:szCs w:val="20"/>
          <w:lang w:val="ru-RU"/>
        </w:rPr>
        <w:t>3.11</w:t>
      </w:r>
      <w:r w:rsidRPr="006F6796">
        <w:rPr>
          <w:b/>
          <w:sz w:val="20"/>
          <w:szCs w:val="20"/>
          <w:lang w:val="ru-RU"/>
        </w:rPr>
        <w:t xml:space="preserve"> стриппинг:</w:t>
      </w:r>
      <w:r w:rsidRPr="006F6796">
        <w:rPr>
          <w:sz w:val="20"/>
          <w:szCs w:val="20"/>
          <w:lang w:val="ru-RU"/>
        </w:rPr>
        <w:t xml:space="preserve"> П</w:t>
      </w:r>
      <w:r w:rsidRPr="006F6796">
        <w:rPr>
          <w:bCs/>
          <w:sz w:val="20"/>
          <w:szCs w:val="20"/>
          <w:lang w:val="ru-RU"/>
        </w:rPr>
        <w:t>роцесс частичного или полного удаления старых защитных покрытий, с п</w:t>
      </w:r>
      <w:r w:rsidRPr="006F6796">
        <w:rPr>
          <w:bCs/>
          <w:sz w:val="20"/>
          <w:szCs w:val="20"/>
          <w:lang w:val="ru-RU"/>
        </w:rPr>
        <w:t>о</w:t>
      </w:r>
      <w:r w:rsidRPr="006F6796">
        <w:rPr>
          <w:bCs/>
          <w:sz w:val="20"/>
          <w:szCs w:val="20"/>
          <w:lang w:val="ru-RU"/>
        </w:rPr>
        <w:t>верхностей твердых материалов с использованием специальных химических средств и механическ</w:t>
      </w:r>
      <w:r w:rsidRPr="006F6796">
        <w:rPr>
          <w:bCs/>
          <w:sz w:val="20"/>
          <w:szCs w:val="20"/>
          <w:lang w:val="ru-RU"/>
        </w:rPr>
        <w:t>о</w:t>
      </w:r>
      <w:r w:rsidRPr="006F6796">
        <w:rPr>
          <w:bCs/>
          <w:sz w:val="20"/>
          <w:szCs w:val="20"/>
          <w:lang w:val="ru-RU"/>
        </w:rPr>
        <w:t>го воздействия.</w:t>
      </w:r>
    </w:p>
    <w:p w:rsidR="00843EB3" w:rsidRPr="006F6796" w:rsidRDefault="00843EB3" w:rsidP="006F6796">
      <w:pPr>
        <w:pStyle w:val="ListParagraph1"/>
        <w:widowControl w:val="0"/>
        <w:spacing w:after="0" w:line="240" w:lineRule="auto"/>
        <w:ind w:left="0" w:firstLine="567"/>
        <w:rPr>
          <w:sz w:val="20"/>
          <w:szCs w:val="20"/>
          <w:lang w:val="ru-RU"/>
        </w:rPr>
      </w:pPr>
      <w:r w:rsidRPr="006F6796">
        <w:rPr>
          <w:sz w:val="20"/>
          <w:szCs w:val="20"/>
          <w:lang w:val="ru-RU"/>
        </w:rPr>
        <w:t>3.12</w:t>
      </w:r>
      <w:r w:rsidRPr="006F6796">
        <w:rPr>
          <w:b/>
          <w:sz w:val="20"/>
          <w:szCs w:val="20"/>
          <w:lang w:val="ru-RU"/>
        </w:rPr>
        <w:t xml:space="preserve"> стриппинг сухой:</w:t>
      </w:r>
      <w:r w:rsidRPr="006F6796">
        <w:rPr>
          <w:sz w:val="20"/>
          <w:szCs w:val="20"/>
          <w:lang w:val="ru-RU"/>
        </w:rPr>
        <w:t xml:space="preserve"> П</w:t>
      </w:r>
      <w:r w:rsidRPr="006F6796">
        <w:rPr>
          <w:bCs/>
          <w:sz w:val="20"/>
          <w:szCs w:val="20"/>
          <w:lang w:val="ru-RU"/>
        </w:rPr>
        <w:t>роцесс частичного или полного удаления полимерных пленок, лаков, красок с поверхностей твердых материалов абразивными материалами.</w:t>
      </w:r>
    </w:p>
    <w:p w:rsidR="00843EB3" w:rsidRPr="006F6796" w:rsidRDefault="00843EB3" w:rsidP="006F6796">
      <w:pPr>
        <w:pStyle w:val="ListParagraph1"/>
        <w:widowControl w:val="0"/>
        <w:spacing w:after="0" w:line="240" w:lineRule="auto"/>
        <w:ind w:left="0" w:firstLine="567"/>
        <w:rPr>
          <w:sz w:val="20"/>
          <w:szCs w:val="20"/>
          <w:lang w:val="ru-RU"/>
        </w:rPr>
      </w:pPr>
      <w:r w:rsidRPr="006F6796">
        <w:rPr>
          <w:sz w:val="20"/>
          <w:szCs w:val="20"/>
          <w:lang w:val="ru-RU"/>
        </w:rPr>
        <w:t>3.13</w:t>
      </w:r>
      <w:r w:rsidR="00426E0B">
        <w:rPr>
          <w:sz w:val="20"/>
          <w:szCs w:val="20"/>
          <w:lang w:val="ru-RU"/>
        </w:rPr>
        <w:t xml:space="preserve"> </w:t>
      </w:r>
      <w:r w:rsidRPr="006F6796">
        <w:rPr>
          <w:b/>
          <w:sz w:val="20"/>
          <w:szCs w:val="20"/>
          <w:lang w:val="ru-RU"/>
        </w:rPr>
        <w:t>импрегнирование:</w:t>
      </w:r>
      <w:r w:rsidRPr="006F6796">
        <w:rPr>
          <w:sz w:val="20"/>
          <w:szCs w:val="20"/>
          <w:lang w:val="ru-RU"/>
        </w:rPr>
        <w:t xml:space="preserve"> Процесс, при котором материал (камень, дерево, ткань и т. п.) проп</w:t>
      </w:r>
      <w:r w:rsidRPr="006F6796">
        <w:rPr>
          <w:sz w:val="20"/>
          <w:szCs w:val="20"/>
          <w:lang w:val="ru-RU"/>
        </w:rPr>
        <w:t>и</w:t>
      </w:r>
      <w:r w:rsidRPr="006F6796">
        <w:rPr>
          <w:sz w:val="20"/>
          <w:szCs w:val="20"/>
          <w:lang w:val="ru-RU"/>
        </w:rPr>
        <w:t>тываются специальными составами или солями металлов для придания дополнительных свойств.</w:t>
      </w:r>
    </w:p>
    <w:p w:rsidR="00843EB3" w:rsidRPr="006F6796" w:rsidRDefault="00843EB3" w:rsidP="006F6796">
      <w:pPr>
        <w:pStyle w:val="ListParagraph1"/>
        <w:widowControl w:val="0"/>
        <w:spacing w:after="0" w:line="240" w:lineRule="auto"/>
        <w:ind w:left="0" w:firstLine="567"/>
        <w:rPr>
          <w:sz w:val="20"/>
          <w:szCs w:val="20"/>
          <w:lang w:val="ru-RU"/>
        </w:rPr>
      </w:pPr>
      <w:r w:rsidRPr="006F6796">
        <w:rPr>
          <w:sz w:val="20"/>
          <w:szCs w:val="20"/>
          <w:lang w:val="ru-RU"/>
        </w:rPr>
        <w:t>3.14</w:t>
      </w:r>
      <w:r w:rsidRPr="006F6796">
        <w:rPr>
          <w:b/>
          <w:sz w:val="20"/>
          <w:szCs w:val="20"/>
          <w:lang w:val="ru-RU"/>
        </w:rPr>
        <w:t xml:space="preserve"> гидрофобизация: </w:t>
      </w:r>
      <w:r w:rsidRPr="006F6796">
        <w:rPr>
          <w:bCs/>
          <w:sz w:val="20"/>
          <w:szCs w:val="20"/>
          <w:lang w:val="ru-RU"/>
        </w:rPr>
        <w:t>Придание пористым материалам водоотталкивающих свойств.</w:t>
      </w:r>
    </w:p>
    <w:p w:rsidR="00843EB3" w:rsidRPr="006F6796" w:rsidRDefault="00843EB3" w:rsidP="006F6796">
      <w:pPr>
        <w:pStyle w:val="ListParagraph1"/>
        <w:widowControl w:val="0"/>
        <w:spacing w:after="0" w:line="240" w:lineRule="auto"/>
        <w:ind w:left="0" w:firstLine="567"/>
        <w:rPr>
          <w:sz w:val="20"/>
          <w:szCs w:val="20"/>
          <w:lang w:val="ru-RU"/>
        </w:rPr>
      </w:pPr>
      <w:r w:rsidRPr="006F6796">
        <w:rPr>
          <w:sz w:val="20"/>
          <w:szCs w:val="20"/>
          <w:lang w:val="ru-RU"/>
        </w:rPr>
        <w:t>3.15</w:t>
      </w:r>
      <w:r w:rsidRPr="006F6796">
        <w:rPr>
          <w:b/>
          <w:sz w:val="20"/>
          <w:szCs w:val="20"/>
          <w:lang w:val="ru-RU"/>
        </w:rPr>
        <w:t xml:space="preserve"> бластинг:</w:t>
      </w:r>
      <w:r w:rsidRPr="006F6796">
        <w:rPr>
          <w:sz w:val="20"/>
          <w:szCs w:val="20"/>
          <w:lang w:val="ru-RU"/>
        </w:rPr>
        <w:t xml:space="preserve"> Процесс очистки поверхности различными по составу и размерам абразивными материалами в высокоскоростном воздушном потоке.</w:t>
      </w:r>
    </w:p>
    <w:p w:rsidR="00843EB3" w:rsidRPr="006F6796" w:rsidRDefault="00843EB3" w:rsidP="006F6796">
      <w:pPr>
        <w:pStyle w:val="ListParagraph1"/>
        <w:widowControl w:val="0"/>
        <w:spacing w:after="0" w:line="240" w:lineRule="auto"/>
        <w:ind w:left="0" w:firstLine="567"/>
        <w:rPr>
          <w:sz w:val="20"/>
          <w:szCs w:val="20"/>
          <w:lang w:val="ru-RU"/>
        </w:rPr>
      </w:pPr>
      <w:r w:rsidRPr="006F6796">
        <w:rPr>
          <w:sz w:val="20"/>
          <w:szCs w:val="20"/>
          <w:lang w:val="ru-RU"/>
        </w:rPr>
        <w:t>3.16</w:t>
      </w:r>
      <w:r w:rsidRPr="006F6796">
        <w:rPr>
          <w:b/>
          <w:sz w:val="20"/>
          <w:szCs w:val="20"/>
          <w:lang w:val="ru-RU"/>
        </w:rPr>
        <w:t xml:space="preserve"> флюатирование:</w:t>
      </w:r>
      <w:r w:rsidRPr="006F6796">
        <w:rPr>
          <w:sz w:val="20"/>
          <w:szCs w:val="20"/>
          <w:lang w:val="ru-RU"/>
        </w:rPr>
        <w:t xml:space="preserve"> П</w:t>
      </w:r>
      <w:r w:rsidRPr="006F6796">
        <w:rPr>
          <w:bCs/>
          <w:sz w:val="20"/>
          <w:szCs w:val="20"/>
          <w:lang w:val="ru-RU"/>
        </w:rPr>
        <w:t>роцесс укрепления и обеспыливания поверхности цементных и бето</w:t>
      </w:r>
      <w:r w:rsidRPr="006F6796">
        <w:rPr>
          <w:bCs/>
          <w:sz w:val="20"/>
          <w:szCs w:val="20"/>
          <w:lang w:val="ru-RU"/>
        </w:rPr>
        <w:t>н</w:t>
      </w:r>
      <w:r w:rsidRPr="006F6796">
        <w:rPr>
          <w:bCs/>
          <w:sz w:val="20"/>
          <w:szCs w:val="20"/>
          <w:lang w:val="ru-RU"/>
        </w:rPr>
        <w:t>ных полов при взаимодействии их с раствором фторосиликатов (флюатами).</w:t>
      </w:r>
    </w:p>
    <w:p w:rsidR="00843EB3" w:rsidRPr="006F6796" w:rsidRDefault="00843EB3" w:rsidP="006F6796">
      <w:pPr>
        <w:pStyle w:val="ListParagraph1"/>
        <w:widowControl w:val="0"/>
        <w:spacing w:after="0" w:line="240" w:lineRule="auto"/>
        <w:ind w:left="0" w:firstLine="567"/>
        <w:rPr>
          <w:sz w:val="20"/>
          <w:szCs w:val="20"/>
          <w:lang w:val="ru-RU"/>
        </w:rPr>
      </w:pPr>
      <w:r w:rsidRPr="006F6796">
        <w:rPr>
          <w:sz w:val="20"/>
          <w:szCs w:val="20"/>
          <w:lang w:val="ru-RU"/>
        </w:rPr>
        <w:t>3.17</w:t>
      </w:r>
      <w:r w:rsidRPr="006F6796">
        <w:rPr>
          <w:b/>
          <w:sz w:val="20"/>
          <w:szCs w:val="20"/>
          <w:lang w:val="ru-RU"/>
        </w:rPr>
        <w:t xml:space="preserve"> технологическая инструкция по уборке: </w:t>
      </w:r>
      <w:r w:rsidRPr="006F6796">
        <w:rPr>
          <w:sz w:val="20"/>
          <w:szCs w:val="20"/>
          <w:lang w:val="ru-RU"/>
        </w:rPr>
        <w:t>Технический документ, регламентирующий п</w:t>
      </w:r>
      <w:r w:rsidRPr="006F6796">
        <w:rPr>
          <w:sz w:val="20"/>
          <w:szCs w:val="20"/>
          <w:lang w:val="ru-RU"/>
        </w:rPr>
        <w:t>о</w:t>
      </w:r>
      <w:r w:rsidRPr="006F6796">
        <w:rPr>
          <w:sz w:val="20"/>
          <w:szCs w:val="20"/>
          <w:lang w:val="ru-RU"/>
        </w:rPr>
        <w:t>следовательность операций технологического процесса профессиональной уборки, режимы и усл</w:t>
      </w:r>
      <w:r w:rsidRPr="006F6796">
        <w:rPr>
          <w:sz w:val="20"/>
          <w:szCs w:val="20"/>
          <w:lang w:val="ru-RU"/>
        </w:rPr>
        <w:t>о</w:t>
      </w:r>
      <w:r w:rsidRPr="006F6796">
        <w:rPr>
          <w:sz w:val="20"/>
          <w:szCs w:val="20"/>
          <w:lang w:val="ru-RU"/>
        </w:rPr>
        <w:t>вия его проведения.</w:t>
      </w:r>
    </w:p>
    <w:p w:rsidR="00843EB3" w:rsidRPr="006F6796" w:rsidRDefault="00843EB3" w:rsidP="006F6796">
      <w:pPr>
        <w:pStyle w:val="ListParagraph1"/>
        <w:widowControl w:val="0"/>
        <w:spacing w:after="0" w:line="240" w:lineRule="auto"/>
        <w:ind w:left="0" w:firstLine="567"/>
        <w:rPr>
          <w:sz w:val="20"/>
          <w:szCs w:val="20"/>
          <w:lang w:val="ru-RU"/>
        </w:rPr>
      </w:pPr>
      <w:r w:rsidRPr="006F6796">
        <w:rPr>
          <w:sz w:val="20"/>
          <w:szCs w:val="20"/>
          <w:lang w:val="ru-RU"/>
        </w:rPr>
        <w:t>3.18</w:t>
      </w:r>
      <w:r w:rsidRPr="006F6796">
        <w:rPr>
          <w:b/>
          <w:sz w:val="20"/>
          <w:szCs w:val="20"/>
          <w:lang w:val="ru-RU"/>
        </w:rPr>
        <w:t xml:space="preserve"> технологическая карта: </w:t>
      </w:r>
      <w:r w:rsidRPr="006F6796">
        <w:rPr>
          <w:sz w:val="20"/>
          <w:szCs w:val="20"/>
          <w:lang w:val="ru-RU"/>
        </w:rPr>
        <w:t>Технический документ, регламентирующий пошаговую послед</w:t>
      </w:r>
      <w:r w:rsidRPr="006F6796">
        <w:rPr>
          <w:sz w:val="20"/>
          <w:szCs w:val="20"/>
          <w:lang w:val="ru-RU"/>
        </w:rPr>
        <w:t>о</w:t>
      </w:r>
      <w:r w:rsidRPr="006F6796">
        <w:rPr>
          <w:sz w:val="20"/>
          <w:szCs w:val="20"/>
          <w:lang w:val="ru-RU"/>
        </w:rPr>
        <w:t>вательность технологических операций процесса профессиональной уборки и условия их проведения на конкретном рабочем месте или участке</w:t>
      </w:r>
      <w:r w:rsidR="00426E0B">
        <w:rPr>
          <w:sz w:val="20"/>
          <w:szCs w:val="20"/>
          <w:lang w:val="ru-RU"/>
        </w:rPr>
        <w:t xml:space="preserve"> </w:t>
      </w:r>
      <w:r w:rsidRPr="006F6796">
        <w:rPr>
          <w:sz w:val="20"/>
          <w:szCs w:val="20"/>
          <w:lang w:val="ru-RU"/>
        </w:rPr>
        <w:t>работ.</w:t>
      </w:r>
    </w:p>
    <w:p w:rsidR="00843EB3" w:rsidRPr="006F6796" w:rsidRDefault="00843EB3" w:rsidP="006F6796">
      <w:pPr>
        <w:pStyle w:val="ListParagraph1"/>
        <w:widowControl w:val="0"/>
        <w:spacing w:after="0" w:line="240" w:lineRule="auto"/>
        <w:ind w:left="0" w:firstLine="567"/>
        <w:rPr>
          <w:b/>
          <w:sz w:val="20"/>
          <w:szCs w:val="20"/>
          <w:lang w:val="ru-RU"/>
        </w:rPr>
      </w:pPr>
      <w:r w:rsidRPr="006F6796">
        <w:rPr>
          <w:sz w:val="20"/>
          <w:szCs w:val="20"/>
          <w:lang w:val="ru-RU"/>
        </w:rPr>
        <w:t>3.19</w:t>
      </w:r>
      <w:r w:rsidR="00426E0B">
        <w:rPr>
          <w:sz w:val="20"/>
          <w:szCs w:val="20"/>
          <w:lang w:val="ru-RU"/>
        </w:rPr>
        <w:t xml:space="preserve"> </w:t>
      </w:r>
      <w:r w:rsidRPr="006F6796">
        <w:rPr>
          <w:b/>
          <w:sz w:val="20"/>
          <w:szCs w:val="20"/>
          <w:lang w:val="ru-RU"/>
        </w:rPr>
        <w:t>кристаллизация:</w:t>
      </w:r>
      <w:r w:rsidRPr="006F6796">
        <w:rPr>
          <w:sz w:val="20"/>
          <w:szCs w:val="20"/>
          <w:lang w:val="ru-RU"/>
        </w:rPr>
        <w:t xml:space="preserve"> Х</w:t>
      </w:r>
      <w:r w:rsidRPr="006F6796">
        <w:rPr>
          <w:bCs/>
          <w:sz w:val="20"/>
          <w:szCs w:val="20"/>
          <w:lang w:val="ru-RU"/>
        </w:rPr>
        <w:t>имический процесс, происходящий между кальцитом (мрамором) и растворами солей гексафторкремниевой кислоты в кислой среде, в</w:t>
      </w:r>
      <w:r w:rsidR="00426E0B">
        <w:rPr>
          <w:bCs/>
          <w:sz w:val="20"/>
          <w:szCs w:val="20"/>
          <w:lang w:val="ru-RU"/>
        </w:rPr>
        <w:t xml:space="preserve"> </w:t>
      </w:r>
      <w:r w:rsidRPr="006F6796">
        <w:rPr>
          <w:bCs/>
          <w:sz w:val="20"/>
          <w:szCs w:val="20"/>
          <w:lang w:val="ru-RU"/>
        </w:rPr>
        <w:t>результате которого на поверхн</w:t>
      </w:r>
      <w:r w:rsidRPr="006F6796">
        <w:rPr>
          <w:bCs/>
          <w:sz w:val="20"/>
          <w:szCs w:val="20"/>
          <w:lang w:val="ru-RU"/>
        </w:rPr>
        <w:t>о</w:t>
      </w:r>
      <w:r w:rsidRPr="006F6796">
        <w:rPr>
          <w:bCs/>
          <w:sz w:val="20"/>
          <w:szCs w:val="20"/>
          <w:lang w:val="ru-RU"/>
        </w:rPr>
        <w:t>сти образуется слой минералов с более высокими уровнями твердости и блеска.</w:t>
      </w:r>
    </w:p>
    <w:p w:rsidR="00843EB3" w:rsidRPr="006F6796" w:rsidRDefault="00843EB3" w:rsidP="006F6796">
      <w:pPr>
        <w:pStyle w:val="tekstob"/>
        <w:widowControl w:val="0"/>
        <w:spacing w:before="0" w:beforeAutospacing="0" w:after="0" w:afterAutospacing="0" w:line="240" w:lineRule="auto"/>
        <w:ind w:firstLine="567"/>
        <w:jc w:val="both"/>
        <w:rPr>
          <w:rFonts w:ascii="Arial" w:hAnsi="Arial" w:cs="Arial"/>
          <w:b/>
          <w:sz w:val="20"/>
          <w:szCs w:val="20"/>
          <w:lang w:val="ru-RU"/>
        </w:rPr>
      </w:pPr>
    </w:p>
    <w:p w:rsidR="00843EB3" w:rsidRPr="006F6796" w:rsidRDefault="00843EB3" w:rsidP="006F6796">
      <w:pPr>
        <w:widowControl w:val="0"/>
        <w:spacing w:after="0" w:line="240" w:lineRule="auto"/>
        <w:ind w:firstLine="567"/>
        <w:jc w:val="both"/>
        <w:rPr>
          <w:rFonts w:ascii="Arial" w:hAnsi="Arial" w:cs="Arial"/>
          <w:b/>
          <w:sz w:val="20"/>
          <w:szCs w:val="20"/>
          <w:lang w:val="ru-RU"/>
        </w:rPr>
      </w:pPr>
      <w:r w:rsidRPr="006F6796">
        <w:rPr>
          <w:rFonts w:ascii="Arial" w:hAnsi="Arial" w:cs="Arial"/>
          <w:b/>
          <w:sz w:val="20"/>
          <w:szCs w:val="20"/>
          <w:lang w:val="ru-RU" w:eastAsia="ru-RU"/>
        </w:rPr>
        <w:t>4</w:t>
      </w:r>
      <w:r w:rsidR="00426E0B">
        <w:rPr>
          <w:rFonts w:ascii="Arial" w:hAnsi="Arial" w:cs="Arial"/>
          <w:b/>
          <w:sz w:val="20"/>
          <w:szCs w:val="20"/>
          <w:lang w:val="ru-RU" w:eastAsia="ru-RU"/>
        </w:rPr>
        <w:t xml:space="preserve"> </w:t>
      </w:r>
      <w:r w:rsidRPr="006F6796">
        <w:rPr>
          <w:rFonts w:ascii="Arial" w:hAnsi="Arial" w:cs="Arial"/>
          <w:b/>
          <w:sz w:val="20"/>
          <w:szCs w:val="20"/>
          <w:lang w:val="ru-RU"/>
        </w:rPr>
        <w:t>Классификация</w:t>
      </w:r>
      <w:r w:rsidR="00426E0B">
        <w:rPr>
          <w:rFonts w:ascii="Arial" w:hAnsi="Arial" w:cs="Arial"/>
          <w:b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b/>
          <w:sz w:val="20"/>
          <w:szCs w:val="20"/>
          <w:lang w:val="ru-RU"/>
        </w:rPr>
        <w:t>услуг профессиональной</w:t>
      </w:r>
      <w:r w:rsidR="00426E0B">
        <w:rPr>
          <w:rFonts w:ascii="Arial" w:hAnsi="Arial" w:cs="Arial"/>
          <w:b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b/>
          <w:sz w:val="20"/>
          <w:szCs w:val="20"/>
          <w:lang w:val="ru-RU"/>
        </w:rPr>
        <w:t>уборки – клининговых услуг</w:t>
      </w:r>
    </w:p>
    <w:p w:rsidR="00843EB3" w:rsidRPr="006F6796" w:rsidRDefault="00843EB3" w:rsidP="006F6796">
      <w:pPr>
        <w:pStyle w:val="ListParagraph1"/>
        <w:widowControl w:val="0"/>
        <w:spacing w:after="0" w:line="240" w:lineRule="auto"/>
        <w:ind w:left="0" w:firstLine="567"/>
        <w:rPr>
          <w:sz w:val="20"/>
          <w:szCs w:val="20"/>
          <w:lang w:val="ru-RU"/>
        </w:rPr>
      </w:pPr>
      <w:r w:rsidRPr="006F6796">
        <w:rPr>
          <w:sz w:val="20"/>
          <w:szCs w:val="20"/>
          <w:lang w:val="ru-RU"/>
        </w:rPr>
        <w:t>4.1 Услуги</w:t>
      </w:r>
      <w:r w:rsidR="00426E0B">
        <w:rPr>
          <w:sz w:val="20"/>
          <w:szCs w:val="20"/>
          <w:lang w:val="ru-RU"/>
        </w:rPr>
        <w:t xml:space="preserve"> </w:t>
      </w:r>
      <w:r w:rsidRPr="006F6796">
        <w:rPr>
          <w:sz w:val="20"/>
          <w:szCs w:val="20"/>
          <w:lang w:val="ru-RU"/>
        </w:rPr>
        <w:t>профессиональной</w:t>
      </w:r>
      <w:r w:rsidR="00426E0B">
        <w:rPr>
          <w:sz w:val="20"/>
          <w:szCs w:val="20"/>
          <w:lang w:val="ru-RU"/>
        </w:rPr>
        <w:t xml:space="preserve"> </w:t>
      </w:r>
      <w:r w:rsidRPr="006F6796">
        <w:rPr>
          <w:sz w:val="20"/>
          <w:szCs w:val="20"/>
          <w:lang w:val="ru-RU"/>
        </w:rPr>
        <w:t xml:space="preserve">уборки – клининговые услуги (далее </w:t>
      </w:r>
      <w:r w:rsidR="00F90622" w:rsidRPr="006F6796">
        <w:rPr>
          <w:sz w:val="20"/>
          <w:szCs w:val="20"/>
          <w:lang w:val="ru-RU"/>
        </w:rPr>
        <w:t>—</w:t>
      </w:r>
      <w:r w:rsidRPr="006F6796">
        <w:rPr>
          <w:sz w:val="20"/>
          <w:szCs w:val="20"/>
          <w:lang w:val="ru-RU"/>
        </w:rPr>
        <w:t>услуги уборки) оказывают</w:t>
      </w:r>
      <w:r w:rsidR="00426E0B">
        <w:rPr>
          <w:sz w:val="20"/>
          <w:szCs w:val="20"/>
          <w:lang w:val="ru-RU"/>
        </w:rPr>
        <w:t xml:space="preserve"> </w:t>
      </w:r>
      <w:r w:rsidRPr="006F6796">
        <w:rPr>
          <w:sz w:val="20"/>
          <w:szCs w:val="20"/>
          <w:lang w:val="ru-RU"/>
        </w:rPr>
        <w:t>в</w:t>
      </w:r>
      <w:r w:rsidR="00426E0B">
        <w:rPr>
          <w:sz w:val="20"/>
          <w:szCs w:val="20"/>
          <w:lang w:val="ru-RU"/>
        </w:rPr>
        <w:t xml:space="preserve"> </w:t>
      </w:r>
      <w:r w:rsidRPr="006F6796">
        <w:rPr>
          <w:sz w:val="20"/>
          <w:szCs w:val="20"/>
          <w:lang w:val="ru-RU"/>
        </w:rPr>
        <w:t>различных</w:t>
      </w:r>
      <w:r w:rsidR="00426E0B">
        <w:rPr>
          <w:sz w:val="20"/>
          <w:szCs w:val="20"/>
          <w:lang w:val="ru-RU"/>
        </w:rPr>
        <w:t xml:space="preserve"> </w:t>
      </w:r>
      <w:r w:rsidRPr="006F6796">
        <w:rPr>
          <w:sz w:val="20"/>
          <w:szCs w:val="20"/>
          <w:lang w:val="ru-RU"/>
        </w:rPr>
        <w:t>сферах</w:t>
      </w:r>
      <w:r w:rsidR="00426E0B">
        <w:rPr>
          <w:sz w:val="20"/>
          <w:szCs w:val="20"/>
          <w:lang w:val="ru-RU"/>
        </w:rPr>
        <w:t xml:space="preserve"> </w:t>
      </w:r>
      <w:r w:rsidRPr="006F6796">
        <w:rPr>
          <w:sz w:val="20"/>
          <w:szCs w:val="20"/>
          <w:lang w:val="ru-RU"/>
        </w:rPr>
        <w:t>деятельности:</w:t>
      </w:r>
    </w:p>
    <w:p w:rsidR="00843EB3" w:rsidRPr="006F6796" w:rsidRDefault="00843EB3" w:rsidP="006F6796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- в персональной (бытовой) – на объектах жилой недвижимости и прилегающих к ним террит</w:t>
      </w:r>
      <w:r w:rsidRPr="006F6796">
        <w:rPr>
          <w:rFonts w:ascii="Arial" w:hAnsi="Arial" w:cs="Arial"/>
          <w:sz w:val="20"/>
          <w:szCs w:val="20"/>
          <w:lang w:val="ru-RU"/>
        </w:rPr>
        <w:t>о</w:t>
      </w:r>
      <w:r w:rsidRPr="006F6796">
        <w:rPr>
          <w:rFonts w:ascii="Arial" w:hAnsi="Arial" w:cs="Arial"/>
          <w:sz w:val="20"/>
          <w:szCs w:val="20"/>
          <w:lang w:val="ru-RU"/>
        </w:rPr>
        <w:t>риях;</w:t>
      </w:r>
    </w:p>
    <w:p w:rsidR="00843EB3" w:rsidRPr="006F6796" w:rsidRDefault="00843EB3" w:rsidP="006F6796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- общественной – в административных зданиях и зданиях бизнес центров, инженерных соор</w:t>
      </w:r>
      <w:r w:rsidRPr="006F6796">
        <w:rPr>
          <w:rFonts w:ascii="Arial" w:hAnsi="Arial" w:cs="Arial"/>
          <w:sz w:val="20"/>
          <w:szCs w:val="20"/>
          <w:lang w:val="ru-RU"/>
        </w:rPr>
        <w:t>у</w:t>
      </w:r>
      <w:r w:rsidRPr="006F6796">
        <w:rPr>
          <w:rFonts w:ascii="Arial" w:hAnsi="Arial" w:cs="Arial"/>
          <w:sz w:val="20"/>
          <w:szCs w:val="20"/>
          <w:lang w:val="ru-RU"/>
        </w:rPr>
        <w:t>жениях общего назначения, вокзалах, терминалах аэропортов, кемпингах, торговых объектах, пре</w:t>
      </w:r>
      <w:r w:rsidRPr="006F6796">
        <w:rPr>
          <w:rFonts w:ascii="Arial" w:hAnsi="Arial" w:cs="Arial"/>
          <w:sz w:val="20"/>
          <w:szCs w:val="20"/>
          <w:lang w:val="ru-RU"/>
        </w:rPr>
        <w:t>д</w:t>
      </w:r>
      <w:r w:rsidRPr="006F6796">
        <w:rPr>
          <w:rFonts w:ascii="Arial" w:hAnsi="Arial" w:cs="Arial"/>
          <w:sz w:val="20"/>
          <w:szCs w:val="20"/>
          <w:lang w:val="ru-RU"/>
        </w:rPr>
        <w:t>приятиях общественного питания, объектах культуры и образовательных организаций, спортивных сооружениях, культовых объектах, местах общего пользования многоквартирных</w:t>
      </w:r>
      <w:r w:rsidR="00426E0B">
        <w:rPr>
          <w:rFonts w:ascii="Arial" w:hAnsi="Arial" w:cs="Arial"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sz w:val="20"/>
          <w:szCs w:val="20"/>
          <w:lang w:val="ru-RU"/>
        </w:rPr>
        <w:t>домов,</w:t>
      </w:r>
      <w:r w:rsidR="00426E0B">
        <w:rPr>
          <w:rFonts w:ascii="Arial" w:hAnsi="Arial" w:cs="Arial"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sz w:val="20"/>
          <w:szCs w:val="20"/>
          <w:lang w:val="ru-RU"/>
        </w:rPr>
        <w:t>дворовых</w:t>
      </w:r>
      <w:r w:rsidR="00426E0B">
        <w:rPr>
          <w:rFonts w:ascii="Arial" w:hAnsi="Arial" w:cs="Arial"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sz w:val="20"/>
          <w:szCs w:val="20"/>
          <w:lang w:val="ru-RU"/>
        </w:rPr>
        <w:t>территориях;</w:t>
      </w:r>
    </w:p>
    <w:p w:rsidR="00843EB3" w:rsidRPr="006F6796" w:rsidRDefault="00843EB3" w:rsidP="006F6796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- индустриальной – в цехах, производствах, офисах промышленных предприятий, на заводских территориях и на отдельных участках;</w:t>
      </w:r>
    </w:p>
    <w:p w:rsidR="00843EB3" w:rsidRPr="006F6796" w:rsidRDefault="00843EB3" w:rsidP="006F6796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- медицинской – в клиниках, больницах, родильных домах, санаториях, реабилитационных це</w:t>
      </w:r>
      <w:r w:rsidRPr="006F6796">
        <w:rPr>
          <w:rFonts w:ascii="Arial" w:hAnsi="Arial" w:cs="Arial"/>
          <w:sz w:val="20"/>
          <w:szCs w:val="20"/>
          <w:lang w:val="ru-RU"/>
        </w:rPr>
        <w:t>н</w:t>
      </w:r>
      <w:r w:rsidRPr="006F6796">
        <w:rPr>
          <w:rFonts w:ascii="Arial" w:hAnsi="Arial" w:cs="Arial"/>
          <w:sz w:val="20"/>
          <w:szCs w:val="20"/>
          <w:lang w:val="ru-RU"/>
        </w:rPr>
        <w:t xml:space="preserve">трах, домах престарелых, станциях переливания крови, госпиталях, детских </w:t>
      </w:r>
      <w:r w:rsidR="009736A1" w:rsidRPr="006F6796">
        <w:rPr>
          <w:rFonts w:ascii="Arial" w:hAnsi="Arial" w:cs="Arial"/>
          <w:sz w:val="20"/>
          <w:szCs w:val="20"/>
          <w:lang w:val="ru-RU"/>
        </w:rPr>
        <w:t>организациях</w:t>
      </w:r>
      <w:r w:rsidR="00426E0B">
        <w:rPr>
          <w:rFonts w:ascii="Arial" w:hAnsi="Arial" w:cs="Arial"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sz w:val="20"/>
          <w:szCs w:val="20"/>
          <w:lang w:val="ru-RU"/>
        </w:rPr>
        <w:t>и др</w:t>
      </w:r>
      <w:r w:rsidR="00F90622" w:rsidRPr="006F6796">
        <w:rPr>
          <w:rFonts w:ascii="Arial" w:hAnsi="Arial" w:cs="Arial"/>
          <w:sz w:val="20"/>
          <w:szCs w:val="20"/>
          <w:lang w:val="ru-RU"/>
        </w:rPr>
        <w:t>.</w:t>
      </w:r>
      <w:r w:rsidRPr="006F6796">
        <w:rPr>
          <w:rFonts w:ascii="Arial" w:hAnsi="Arial" w:cs="Arial"/>
          <w:sz w:val="20"/>
          <w:szCs w:val="20"/>
          <w:lang w:val="ru-RU"/>
        </w:rPr>
        <w:t>;</w:t>
      </w:r>
    </w:p>
    <w:p w:rsidR="00843EB3" w:rsidRPr="006F6796" w:rsidRDefault="00843EB3" w:rsidP="006F6796">
      <w:pPr>
        <w:pStyle w:val="ListParagraph1"/>
        <w:widowControl w:val="0"/>
        <w:spacing w:after="0" w:line="240" w:lineRule="auto"/>
        <w:ind w:left="0" w:firstLine="567"/>
        <w:rPr>
          <w:sz w:val="20"/>
          <w:szCs w:val="20"/>
          <w:lang w:val="ru-RU"/>
        </w:rPr>
      </w:pPr>
      <w:r w:rsidRPr="006F6796">
        <w:rPr>
          <w:sz w:val="20"/>
          <w:szCs w:val="20"/>
          <w:lang w:val="ru-RU"/>
        </w:rPr>
        <w:lastRenderedPageBreak/>
        <w:t>- на транспорте – уборка салонов, наружных и внутренних поверхностей транспортных средств</w:t>
      </w:r>
      <w:r w:rsidR="00426E0B">
        <w:rPr>
          <w:sz w:val="20"/>
          <w:szCs w:val="20"/>
          <w:lang w:val="ru-RU"/>
        </w:rPr>
        <w:t xml:space="preserve"> </w:t>
      </w:r>
      <w:r w:rsidRPr="006F6796">
        <w:rPr>
          <w:sz w:val="20"/>
          <w:szCs w:val="20"/>
          <w:lang w:val="ru-RU"/>
        </w:rPr>
        <w:t>всех</w:t>
      </w:r>
      <w:r w:rsidR="00426E0B">
        <w:rPr>
          <w:sz w:val="20"/>
          <w:szCs w:val="20"/>
          <w:lang w:val="ru-RU"/>
        </w:rPr>
        <w:t xml:space="preserve"> </w:t>
      </w:r>
      <w:r w:rsidRPr="006F6796">
        <w:rPr>
          <w:sz w:val="20"/>
          <w:szCs w:val="20"/>
          <w:lang w:val="ru-RU"/>
        </w:rPr>
        <w:t>видов.</w:t>
      </w:r>
    </w:p>
    <w:p w:rsidR="00843EB3" w:rsidRPr="006F6796" w:rsidRDefault="00843EB3" w:rsidP="006F6796">
      <w:pPr>
        <w:pStyle w:val="ListParagraph1"/>
        <w:widowControl w:val="0"/>
        <w:spacing w:after="0" w:line="240" w:lineRule="auto"/>
        <w:ind w:left="0" w:firstLine="567"/>
        <w:rPr>
          <w:sz w:val="20"/>
          <w:szCs w:val="20"/>
          <w:lang w:val="ru-RU"/>
        </w:rPr>
      </w:pPr>
      <w:r w:rsidRPr="006F6796">
        <w:rPr>
          <w:sz w:val="20"/>
          <w:szCs w:val="20"/>
          <w:lang w:val="ru-RU"/>
        </w:rPr>
        <w:t>4.2 Услуги</w:t>
      </w:r>
      <w:r w:rsidR="00426E0B">
        <w:rPr>
          <w:sz w:val="20"/>
          <w:szCs w:val="20"/>
          <w:lang w:val="ru-RU"/>
        </w:rPr>
        <w:t xml:space="preserve"> </w:t>
      </w:r>
      <w:r w:rsidRPr="006F6796">
        <w:rPr>
          <w:sz w:val="20"/>
          <w:szCs w:val="20"/>
          <w:lang w:val="ru-RU"/>
        </w:rPr>
        <w:t>уборки</w:t>
      </w:r>
      <w:r w:rsidR="00426E0B">
        <w:rPr>
          <w:sz w:val="20"/>
          <w:szCs w:val="20"/>
          <w:lang w:val="ru-RU"/>
        </w:rPr>
        <w:t xml:space="preserve"> </w:t>
      </w:r>
      <w:r w:rsidRPr="006F6796">
        <w:rPr>
          <w:sz w:val="20"/>
          <w:szCs w:val="20"/>
          <w:lang w:val="ru-RU"/>
        </w:rPr>
        <w:t>включают в себя:</w:t>
      </w:r>
    </w:p>
    <w:p w:rsidR="00843EB3" w:rsidRPr="006F6796" w:rsidRDefault="00843EB3" w:rsidP="006F6796">
      <w:pPr>
        <w:pStyle w:val="ListParagraph1"/>
        <w:widowControl w:val="0"/>
        <w:spacing w:after="0" w:line="240" w:lineRule="auto"/>
        <w:ind w:left="0" w:firstLine="567"/>
        <w:rPr>
          <w:sz w:val="20"/>
          <w:szCs w:val="20"/>
          <w:lang w:val="ru-RU"/>
        </w:rPr>
      </w:pPr>
      <w:r w:rsidRPr="006F6796">
        <w:rPr>
          <w:sz w:val="20"/>
          <w:szCs w:val="20"/>
          <w:lang w:val="ru-RU"/>
        </w:rPr>
        <w:t>- собственно</w:t>
      </w:r>
      <w:r w:rsidR="00426E0B">
        <w:rPr>
          <w:sz w:val="20"/>
          <w:szCs w:val="20"/>
          <w:lang w:val="ru-RU"/>
        </w:rPr>
        <w:t xml:space="preserve"> </w:t>
      </w:r>
      <w:r w:rsidRPr="006F6796">
        <w:rPr>
          <w:sz w:val="20"/>
          <w:szCs w:val="20"/>
          <w:lang w:val="ru-RU"/>
        </w:rPr>
        <w:t>уборку – клининг</w:t>
      </w:r>
      <w:r w:rsidR="00426E0B">
        <w:rPr>
          <w:sz w:val="20"/>
          <w:szCs w:val="20"/>
          <w:lang w:val="ru-RU"/>
        </w:rPr>
        <w:t xml:space="preserve"> </w:t>
      </w:r>
      <w:r w:rsidRPr="006F6796">
        <w:rPr>
          <w:sz w:val="20"/>
          <w:szCs w:val="20"/>
          <w:lang w:val="ru-RU"/>
        </w:rPr>
        <w:t>(удаление различных загрязнений с разных</w:t>
      </w:r>
      <w:r w:rsidR="00426E0B">
        <w:rPr>
          <w:sz w:val="20"/>
          <w:szCs w:val="20"/>
          <w:lang w:val="ru-RU"/>
        </w:rPr>
        <w:t xml:space="preserve"> </w:t>
      </w:r>
      <w:r w:rsidRPr="006F6796">
        <w:rPr>
          <w:sz w:val="20"/>
          <w:szCs w:val="20"/>
          <w:lang w:val="ru-RU"/>
        </w:rPr>
        <w:t>поверхностей);</w:t>
      </w:r>
    </w:p>
    <w:p w:rsidR="00843EB3" w:rsidRPr="006F6796" w:rsidRDefault="00843EB3" w:rsidP="006F6796">
      <w:pPr>
        <w:pStyle w:val="ListParagraph1"/>
        <w:widowControl w:val="0"/>
        <w:spacing w:after="0" w:line="240" w:lineRule="auto"/>
        <w:ind w:left="0" w:firstLine="567"/>
        <w:rPr>
          <w:sz w:val="20"/>
          <w:szCs w:val="20"/>
          <w:lang w:val="ru-RU"/>
        </w:rPr>
      </w:pPr>
      <w:r w:rsidRPr="006F6796">
        <w:rPr>
          <w:sz w:val="20"/>
          <w:szCs w:val="20"/>
          <w:lang w:val="ru-RU"/>
        </w:rPr>
        <w:t>-</w:t>
      </w:r>
      <w:r w:rsidR="00426E0B">
        <w:rPr>
          <w:sz w:val="20"/>
          <w:szCs w:val="20"/>
          <w:lang w:val="ru-RU"/>
        </w:rPr>
        <w:t xml:space="preserve"> </w:t>
      </w:r>
      <w:r w:rsidRPr="006F6796">
        <w:rPr>
          <w:sz w:val="20"/>
          <w:szCs w:val="20"/>
          <w:lang w:val="ru-RU"/>
        </w:rPr>
        <w:t>уход за поверхностями;</w:t>
      </w:r>
    </w:p>
    <w:p w:rsidR="00843EB3" w:rsidRPr="006F6796" w:rsidRDefault="00843EB3" w:rsidP="006F6796">
      <w:pPr>
        <w:pStyle w:val="ListParagraph1"/>
        <w:widowControl w:val="0"/>
        <w:spacing w:after="0" w:line="240" w:lineRule="auto"/>
        <w:ind w:left="0" w:firstLine="567"/>
        <w:rPr>
          <w:sz w:val="20"/>
          <w:szCs w:val="20"/>
          <w:lang w:val="ru-RU"/>
        </w:rPr>
      </w:pPr>
      <w:r w:rsidRPr="006F6796">
        <w:rPr>
          <w:sz w:val="20"/>
          <w:szCs w:val="20"/>
          <w:lang w:val="ru-RU"/>
        </w:rPr>
        <w:t>- дезинфекцию поверхностей (за исключением медицинской дезинфекции).</w:t>
      </w:r>
    </w:p>
    <w:p w:rsidR="00843EB3" w:rsidRPr="006F6796" w:rsidRDefault="00843EB3" w:rsidP="006F6796">
      <w:pPr>
        <w:pStyle w:val="ListParagraph1"/>
        <w:widowControl w:val="0"/>
        <w:spacing w:after="0" w:line="240" w:lineRule="auto"/>
        <w:ind w:left="0" w:firstLine="567"/>
        <w:rPr>
          <w:sz w:val="20"/>
          <w:szCs w:val="20"/>
          <w:lang w:val="ru-RU"/>
        </w:rPr>
      </w:pPr>
      <w:r w:rsidRPr="006F6796">
        <w:rPr>
          <w:sz w:val="20"/>
          <w:szCs w:val="20"/>
          <w:lang w:val="ru-RU"/>
        </w:rPr>
        <w:t>4.3 Профессиональн</w:t>
      </w:r>
      <w:r w:rsidR="00F90622" w:rsidRPr="006F6796">
        <w:rPr>
          <w:sz w:val="20"/>
          <w:szCs w:val="20"/>
          <w:lang w:val="ru-RU"/>
        </w:rPr>
        <w:t>ую</w:t>
      </w:r>
      <w:r w:rsidRPr="006F6796">
        <w:rPr>
          <w:sz w:val="20"/>
          <w:szCs w:val="20"/>
          <w:lang w:val="ru-RU"/>
        </w:rPr>
        <w:t xml:space="preserve"> уборк</w:t>
      </w:r>
      <w:r w:rsidR="00F90622" w:rsidRPr="006F6796">
        <w:rPr>
          <w:sz w:val="20"/>
          <w:szCs w:val="20"/>
          <w:lang w:val="ru-RU"/>
        </w:rPr>
        <w:t>у</w:t>
      </w:r>
      <w:r w:rsidRPr="006F6796">
        <w:rPr>
          <w:sz w:val="20"/>
          <w:szCs w:val="20"/>
          <w:lang w:val="ru-RU"/>
        </w:rPr>
        <w:t xml:space="preserve"> объектов недвижимости (далее </w:t>
      </w:r>
      <w:r w:rsidR="00F90622" w:rsidRPr="006F6796">
        <w:rPr>
          <w:sz w:val="20"/>
          <w:szCs w:val="20"/>
          <w:lang w:val="ru-RU"/>
        </w:rPr>
        <w:t>—</w:t>
      </w:r>
      <w:r w:rsidRPr="006F6796">
        <w:rPr>
          <w:sz w:val="20"/>
          <w:szCs w:val="20"/>
          <w:lang w:val="ru-RU"/>
        </w:rPr>
        <w:t xml:space="preserve"> объектов) подразделя</w:t>
      </w:r>
      <w:r w:rsidR="00F90622" w:rsidRPr="006F6796">
        <w:rPr>
          <w:sz w:val="20"/>
          <w:szCs w:val="20"/>
          <w:lang w:val="ru-RU"/>
        </w:rPr>
        <w:t xml:space="preserve">ют </w:t>
      </w:r>
      <w:r w:rsidRPr="006F6796">
        <w:rPr>
          <w:sz w:val="20"/>
          <w:szCs w:val="20"/>
          <w:lang w:val="ru-RU"/>
        </w:rPr>
        <w:t>на уборку следующих типов:</w:t>
      </w:r>
    </w:p>
    <w:p w:rsidR="00843EB3" w:rsidRPr="006F6796" w:rsidRDefault="00843EB3" w:rsidP="006F6796">
      <w:pPr>
        <w:pStyle w:val="ListParagraph1"/>
        <w:widowControl w:val="0"/>
        <w:spacing w:after="0" w:line="240" w:lineRule="auto"/>
        <w:ind w:left="0" w:firstLine="567"/>
        <w:rPr>
          <w:sz w:val="20"/>
          <w:szCs w:val="20"/>
          <w:lang w:val="ru-RU"/>
        </w:rPr>
      </w:pPr>
      <w:r w:rsidRPr="006F6796">
        <w:rPr>
          <w:sz w:val="20"/>
          <w:szCs w:val="20"/>
          <w:lang w:val="ru-RU"/>
        </w:rPr>
        <w:t>- послестроительная уборка;</w:t>
      </w:r>
    </w:p>
    <w:p w:rsidR="00843EB3" w:rsidRPr="006F6796" w:rsidRDefault="00843EB3" w:rsidP="006F6796">
      <w:pPr>
        <w:pStyle w:val="ListParagraph1"/>
        <w:widowControl w:val="0"/>
        <w:spacing w:after="0" w:line="240" w:lineRule="auto"/>
        <w:ind w:left="0" w:firstLine="567"/>
        <w:rPr>
          <w:sz w:val="20"/>
          <w:szCs w:val="20"/>
          <w:lang w:val="ru-RU"/>
        </w:rPr>
      </w:pPr>
      <w:r w:rsidRPr="006F6796">
        <w:rPr>
          <w:sz w:val="20"/>
          <w:szCs w:val="20"/>
          <w:lang w:val="ru-RU"/>
        </w:rPr>
        <w:t>- генеральная уборка;</w:t>
      </w:r>
    </w:p>
    <w:p w:rsidR="00843EB3" w:rsidRPr="006F6796" w:rsidRDefault="00843EB3" w:rsidP="006F6796">
      <w:pPr>
        <w:pStyle w:val="ListParagraph1"/>
        <w:widowControl w:val="0"/>
        <w:spacing w:after="0" w:line="240" w:lineRule="auto"/>
        <w:ind w:left="0" w:firstLine="567"/>
        <w:rPr>
          <w:sz w:val="20"/>
          <w:szCs w:val="20"/>
          <w:lang w:val="ru-RU"/>
        </w:rPr>
      </w:pPr>
      <w:r w:rsidRPr="006F6796">
        <w:rPr>
          <w:sz w:val="20"/>
          <w:szCs w:val="20"/>
          <w:lang w:val="ru-RU"/>
        </w:rPr>
        <w:t>- первичная уборка;</w:t>
      </w:r>
    </w:p>
    <w:p w:rsidR="00843EB3" w:rsidRPr="006F6796" w:rsidRDefault="00843EB3" w:rsidP="006F6796">
      <w:pPr>
        <w:pStyle w:val="ListParagraph1"/>
        <w:widowControl w:val="0"/>
        <w:spacing w:after="0" w:line="240" w:lineRule="auto"/>
        <w:ind w:left="0" w:firstLine="567"/>
        <w:rPr>
          <w:sz w:val="20"/>
          <w:szCs w:val="20"/>
          <w:lang w:val="ru-RU"/>
        </w:rPr>
      </w:pPr>
      <w:r w:rsidRPr="006F6796">
        <w:rPr>
          <w:sz w:val="20"/>
          <w:szCs w:val="20"/>
          <w:lang w:val="ru-RU"/>
        </w:rPr>
        <w:t>- разовая уборка;</w:t>
      </w:r>
    </w:p>
    <w:p w:rsidR="00843EB3" w:rsidRPr="006F6796" w:rsidRDefault="00843EB3" w:rsidP="006F6796">
      <w:pPr>
        <w:pStyle w:val="ListParagraph1"/>
        <w:widowControl w:val="0"/>
        <w:spacing w:after="0" w:line="240" w:lineRule="auto"/>
        <w:ind w:left="0" w:firstLine="567"/>
        <w:rPr>
          <w:sz w:val="20"/>
          <w:szCs w:val="20"/>
          <w:lang w:val="ru-RU"/>
        </w:rPr>
      </w:pPr>
      <w:r w:rsidRPr="006F6796">
        <w:rPr>
          <w:sz w:val="20"/>
          <w:szCs w:val="20"/>
          <w:lang w:val="ru-RU"/>
        </w:rPr>
        <w:t>- интенсивная уборка;</w:t>
      </w:r>
    </w:p>
    <w:p w:rsidR="00843EB3" w:rsidRPr="006F6796" w:rsidRDefault="00843EB3" w:rsidP="006F6796">
      <w:pPr>
        <w:pStyle w:val="ListParagraph1"/>
        <w:widowControl w:val="0"/>
        <w:spacing w:after="0" w:line="240" w:lineRule="auto"/>
        <w:ind w:left="0" w:firstLine="567"/>
        <w:rPr>
          <w:sz w:val="20"/>
          <w:szCs w:val="20"/>
          <w:lang w:val="ru-RU"/>
        </w:rPr>
      </w:pPr>
      <w:r w:rsidRPr="006F6796">
        <w:rPr>
          <w:sz w:val="20"/>
          <w:szCs w:val="20"/>
          <w:lang w:val="ru-RU"/>
        </w:rPr>
        <w:t>- ежедневная уборка.</w:t>
      </w:r>
    </w:p>
    <w:p w:rsidR="00843EB3" w:rsidRPr="006F6796" w:rsidRDefault="00843EB3" w:rsidP="006F6796">
      <w:pPr>
        <w:pStyle w:val="ListParagraph1"/>
        <w:widowControl w:val="0"/>
        <w:tabs>
          <w:tab w:val="left" w:pos="1418"/>
        </w:tabs>
        <w:spacing w:after="0" w:line="240" w:lineRule="auto"/>
        <w:ind w:left="0" w:firstLine="567"/>
        <w:rPr>
          <w:sz w:val="20"/>
          <w:szCs w:val="20"/>
          <w:lang w:val="ru-RU"/>
        </w:rPr>
      </w:pPr>
      <w:r w:rsidRPr="006F6796">
        <w:rPr>
          <w:sz w:val="20"/>
          <w:szCs w:val="20"/>
          <w:lang w:val="ru-RU"/>
        </w:rPr>
        <w:t>4.3.1 Послестроительная уборка заключается в подготовке всего объекта или отдельного п</w:t>
      </w:r>
      <w:r w:rsidRPr="006F6796">
        <w:rPr>
          <w:sz w:val="20"/>
          <w:szCs w:val="20"/>
          <w:lang w:val="ru-RU"/>
        </w:rPr>
        <w:t>о</w:t>
      </w:r>
      <w:r w:rsidRPr="006F6796">
        <w:rPr>
          <w:sz w:val="20"/>
          <w:szCs w:val="20"/>
          <w:lang w:val="ru-RU"/>
        </w:rPr>
        <w:t>мещения к эксплуатации после завершения строительных или ремонтных работ и включает в себя:</w:t>
      </w:r>
    </w:p>
    <w:p w:rsidR="00843EB3" w:rsidRPr="006F6796" w:rsidRDefault="00843EB3" w:rsidP="006F6796">
      <w:pPr>
        <w:pStyle w:val="ListParagraph1"/>
        <w:widowControl w:val="0"/>
        <w:tabs>
          <w:tab w:val="left" w:pos="1800"/>
        </w:tabs>
        <w:spacing w:after="0" w:line="240" w:lineRule="auto"/>
        <w:ind w:left="0" w:firstLine="567"/>
        <w:rPr>
          <w:sz w:val="20"/>
          <w:szCs w:val="20"/>
          <w:lang w:val="ru-RU"/>
        </w:rPr>
      </w:pPr>
      <w:r w:rsidRPr="006F6796">
        <w:rPr>
          <w:sz w:val="20"/>
          <w:szCs w:val="20"/>
          <w:lang w:val="ru-RU"/>
        </w:rPr>
        <w:t>- сбор и удаление строительного мусора;</w:t>
      </w:r>
    </w:p>
    <w:p w:rsidR="00843EB3" w:rsidRPr="006F6796" w:rsidRDefault="00843EB3" w:rsidP="006F6796">
      <w:pPr>
        <w:pStyle w:val="ListParagraph1"/>
        <w:widowControl w:val="0"/>
        <w:tabs>
          <w:tab w:val="left" w:pos="1800"/>
        </w:tabs>
        <w:spacing w:after="0" w:line="240" w:lineRule="auto"/>
        <w:ind w:left="0" w:firstLine="567"/>
        <w:rPr>
          <w:sz w:val="20"/>
          <w:szCs w:val="20"/>
          <w:lang w:val="ru-RU"/>
        </w:rPr>
      </w:pPr>
      <w:r w:rsidRPr="006F6796">
        <w:rPr>
          <w:sz w:val="20"/>
          <w:szCs w:val="20"/>
          <w:lang w:val="ru-RU"/>
        </w:rPr>
        <w:t>- удаление строительных загрязнений и очистку всех поверхностей, в т. ч. полов, стен, пото</w:t>
      </w:r>
      <w:r w:rsidRPr="006F6796">
        <w:rPr>
          <w:sz w:val="20"/>
          <w:szCs w:val="20"/>
          <w:lang w:val="ru-RU"/>
        </w:rPr>
        <w:t>л</w:t>
      </w:r>
      <w:r w:rsidRPr="006F6796">
        <w:rPr>
          <w:sz w:val="20"/>
          <w:szCs w:val="20"/>
          <w:lang w:val="ru-RU"/>
        </w:rPr>
        <w:t>ков, окон, перегородок, дверей, сантехнических изделий, мебели, осветительных приборов, фасадов и цоколей зданий и</w:t>
      </w:r>
      <w:r w:rsidR="00426E0B">
        <w:rPr>
          <w:sz w:val="20"/>
          <w:szCs w:val="20"/>
          <w:lang w:val="ru-RU"/>
        </w:rPr>
        <w:t xml:space="preserve"> </w:t>
      </w:r>
      <w:r w:rsidRPr="006F6796">
        <w:rPr>
          <w:sz w:val="20"/>
          <w:szCs w:val="20"/>
          <w:lang w:val="ru-RU"/>
        </w:rPr>
        <w:t>т. п.</w:t>
      </w:r>
    </w:p>
    <w:p w:rsidR="00843EB3" w:rsidRPr="006F6796" w:rsidRDefault="00843EB3" w:rsidP="006F6796">
      <w:pPr>
        <w:pStyle w:val="ListParagraph1"/>
        <w:widowControl w:val="0"/>
        <w:tabs>
          <w:tab w:val="left" w:pos="1800"/>
        </w:tabs>
        <w:spacing w:after="0" w:line="240" w:lineRule="auto"/>
        <w:ind w:left="0" w:firstLine="567"/>
        <w:rPr>
          <w:sz w:val="20"/>
          <w:szCs w:val="20"/>
          <w:lang w:val="ru-RU"/>
        </w:rPr>
      </w:pPr>
      <w:r w:rsidRPr="006F6796">
        <w:rPr>
          <w:sz w:val="20"/>
          <w:szCs w:val="20"/>
          <w:lang w:val="ru-RU"/>
        </w:rPr>
        <w:t>4.3.2 Генеральн</w:t>
      </w:r>
      <w:r w:rsidR="00F90622" w:rsidRPr="006F6796">
        <w:rPr>
          <w:sz w:val="20"/>
          <w:szCs w:val="20"/>
          <w:lang w:val="ru-RU"/>
        </w:rPr>
        <w:t>ую</w:t>
      </w:r>
      <w:r w:rsidR="00426E0B">
        <w:rPr>
          <w:sz w:val="20"/>
          <w:szCs w:val="20"/>
          <w:lang w:val="ru-RU"/>
        </w:rPr>
        <w:t xml:space="preserve"> </w:t>
      </w:r>
      <w:r w:rsidRPr="006F6796">
        <w:rPr>
          <w:sz w:val="20"/>
          <w:szCs w:val="20"/>
          <w:lang w:val="ru-RU"/>
        </w:rPr>
        <w:t>уборк</w:t>
      </w:r>
      <w:r w:rsidR="00F90622" w:rsidRPr="006F6796">
        <w:rPr>
          <w:sz w:val="20"/>
          <w:szCs w:val="20"/>
          <w:lang w:val="ru-RU"/>
        </w:rPr>
        <w:t>у</w:t>
      </w:r>
      <w:r w:rsidR="00426E0B">
        <w:rPr>
          <w:sz w:val="20"/>
          <w:szCs w:val="20"/>
          <w:lang w:val="ru-RU"/>
        </w:rPr>
        <w:t xml:space="preserve"> </w:t>
      </w:r>
      <w:r w:rsidRPr="006F6796">
        <w:rPr>
          <w:sz w:val="20"/>
          <w:szCs w:val="20"/>
          <w:lang w:val="ru-RU"/>
        </w:rPr>
        <w:t>осуществля</w:t>
      </w:r>
      <w:r w:rsidR="00F90622" w:rsidRPr="006F6796">
        <w:rPr>
          <w:sz w:val="20"/>
          <w:szCs w:val="20"/>
          <w:lang w:val="ru-RU"/>
        </w:rPr>
        <w:t>ют</w:t>
      </w:r>
      <w:r w:rsidRPr="006F6796">
        <w:rPr>
          <w:sz w:val="20"/>
          <w:szCs w:val="20"/>
          <w:lang w:val="ru-RU"/>
        </w:rPr>
        <w:t xml:space="preserve"> на всем объекте или в отдельных помещениях. При проведении генеральной уборки проводится глубокая чистка покрытий, удаляются накопившиеся з</w:t>
      </w:r>
      <w:r w:rsidRPr="006F6796">
        <w:rPr>
          <w:sz w:val="20"/>
          <w:szCs w:val="20"/>
          <w:lang w:val="ru-RU"/>
        </w:rPr>
        <w:t>а</w:t>
      </w:r>
      <w:r w:rsidRPr="006F6796">
        <w:rPr>
          <w:sz w:val="20"/>
          <w:szCs w:val="20"/>
          <w:lang w:val="ru-RU"/>
        </w:rPr>
        <w:t>грязнения, въевшаяся грязь со всех поверхностей объекта, восстанавливаются или наносятся вновь защитные покрытия.</w:t>
      </w:r>
    </w:p>
    <w:p w:rsidR="00843EB3" w:rsidRPr="006F6796" w:rsidRDefault="00843EB3" w:rsidP="006F6796">
      <w:pPr>
        <w:pStyle w:val="ListParagraph1"/>
        <w:widowControl w:val="0"/>
        <w:tabs>
          <w:tab w:val="left" w:pos="1800"/>
        </w:tabs>
        <w:spacing w:after="0" w:line="240" w:lineRule="auto"/>
        <w:ind w:left="0" w:firstLine="567"/>
        <w:rPr>
          <w:sz w:val="20"/>
          <w:szCs w:val="20"/>
          <w:lang w:val="ru-RU"/>
        </w:rPr>
      </w:pPr>
      <w:r w:rsidRPr="006F6796">
        <w:rPr>
          <w:sz w:val="20"/>
          <w:szCs w:val="20"/>
          <w:lang w:val="ru-RU"/>
        </w:rPr>
        <w:t>4.3.3 Первичн</w:t>
      </w:r>
      <w:r w:rsidR="00F90622" w:rsidRPr="006F6796">
        <w:rPr>
          <w:sz w:val="20"/>
          <w:szCs w:val="20"/>
          <w:lang w:val="ru-RU"/>
        </w:rPr>
        <w:t>ую</w:t>
      </w:r>
      <w:r w:rsidR="00426E0B">
        <w:rPr>
          <w:sz w:val="20"/>
          <w:szCs w:val="20"/>
          <w:lang w:val="ru-RU"/>
        </w:rPr>
        <w:t xml:space="preserve"> </w:t>
      </w:r>
      <w:r w:rsidRPr="006F6796">
        <w:rPr>
          <w:sz w:val="20"/>
          <w:szCs w:val="20"/>
          <w:lang w:val="ru-RU"/>
        </w:rPr>
        <w:t>уборк</w:t>
      </w:r>
      <w:r w:rsidR="00F90622" w:rsidRPr="006F6796">
        <w:rPr>
          <w:sz w:val="20"/>
          <w:szCs w:val="20"/>
          <w:lang w:val="ru-RU"/>
        </w:rPr>
        <w:t>у</w:t>
      </w:r>
      <w:r w:rsidRPr="006F6796">
        <w:rPr>
          <w:sz w:val="20"/>
          <w:szCs w:val="20"/>
          <w:lang w:val="ru-RU"/>
        </w:rPr>
        <w:t xml:space="preserve"> осуществля</w:t>
      </w:r>
      <w:r w:rsidR="00F90622" w:rsidRPr="006F6796">
        <w:rPr>
          <w:sz w:val="20"/>
          <w:szCs w:val="20"/>
          <w:lang w:val="ru-RU"/>
        </w:rPr>
        <w:t>ют</w:t>
      </w:r>
      <w:r w:rsidRPr="006F6796">
        <w:rPr>
          <w:sz w:val="20"/>
          <w:szCs w:val="20"/>
          <w:lang w:val="ru-RU"/>
        </w:rPr>
        <w:t xml:space="preserve"> перед началом регулярной профессиональной уборки объекта для достижения уровня чистоты, который будет поддерживаться в период оказания услуг на объекте.</w:t>
      </w:r>
    </w:p>
    <w:p w:rsidR="00843EB3" w:rsidRPr="006F6796" w:rsidRDefault="00843EB3" w:rsidP="006F6796">
      <w:pPr>
        <w:pStyle w:val="ListParagraph1"/>
        <w:widowControl w:val="0"/>
        <w:tabs>
          <w:tab w:val="left" w:pos="1800"/>
        </w:tabs>
        <w:spacing w:after="0" w:line="240" w:lineRule="auto"/>
        <w:ind w:left="0" w:firstLine="567"/>
        <w:rPr>
          <w:sz w:val="20"/>
          <w:szCs w:val="20"/>
          <w:lang w:val="ru-RU"/>
        </w:rPr>
      </w:pPr>
      <w:r w:rsidRPr="006F6796">
        <w:rPr>
          <w:sz w:val="20"/>
          <w:szCs w:val="20"/>
          <w:lang w:val="ru-RU"/>
        </w:rPr>
        <w:t>4.3.4 Разов</w:t>
      </w:r>
      <w:r w:rsidR="00F90622" w:rsidRPr="006F6796">
        <w:rPr>
          <w:sz w:val="20"/>
          <w:szCs w:val="20"/>
          <w:lang w:val="ru-RU"/>
        </w:rPr>
        <w:t>ую</w:t>
      </w:r>
      <w:r w:rsidR="00426E0B">
        <w:rPr>
          <w:sz w:val="20"/>
          <w:szCs w:val="20"/>
          <w:lang w:val="ru-RU"/>
        </w:rPr>
        <w:t xml:space="preserve"> </w:t>
      </w:r>
      <w:r w:rsidRPr="006F6796">
        <w:rPr>
          <w:sz w:val="20"/>
          <w:szCs w:val="20"/>
          <w:lang w:val="ru-RU"/>
        </w:rPr>
        <w:t>уборк</w:t>
      </w:r>
      <w:r w:rsidR="00F90622" w:rsidRPr="006F6796">
        <w:rPr>
          <w:sz w:val="20"/>
          <w:szCs w:val="20"/>
          <w:lang w:val="ru-RU"/>
        </w:rPr>
        <w:t>у</w:t>
      </w:r>
      <w:r w:rsidRPr="006F6796">
        <w:rPr>
          <w:sz w:val="20"/>
          <w:szCs w:val="20"/>
          <w:lang w:val="ru-RU"/>
        </w:rPr>
        <w:t xml:space="preserve"> провод</w:t>
      </w:r>
      <w:r w:rsidR="00F90622" w:rsidRPr="006F6796">
        <w:rPr>
          <w:sz w:val="20"/>
          <w:szCs w:val="20"/>
          <w:lang w:val="ru-RU"/>
        </w:rPr>
        <w:t>ят</w:t>
      </w:r>
      <w:r w:rsidRPr="006F6796">
        <w:rPr>
          <w:sz w:val="20"/>
          <w:szCs w:val="20"/>
          <w:lang w:val="ru-RU"/>
        </w:rPr>
        <w:t xml:space="preserve"> однократно как на отдельных объектах</w:t>
      </w:r>
      <w:r w:rsidR="00426E0B">
        <w:rPr>
          <w:sz w:val="20"/>
          <w:szCs w:val="20"/>
          <w:lang w:val="ru-RU"/>
        </w:rPr>
        <w:t xml:space="preserve"> </w:t>
      </w:r>
      <w:r w:rsidRPr="006F6796">
        <w:rPr>
          <w:sz w:val="20"/>
          <w:szCs w:val="20"/>
          <w:lang w:val="ru-RU"/>
        </w:rPr>
        <w:t>или в отдельных пом</w:t>
      </w:r>
      <w:r w:rsidRPr="006F6796">
        <w:rPr>
          <w:sz w:val="20"/>
          <w:szCs w:val="20"/>
          <w:lang w:val="ru-RU"/>
        </w:rPr>
        <w:t>е</w:t>
      </w:r>
      <w:r w:rsidRPr="006F6796">
        <w:rPr>
          <w:sz w:val="20"/>
          <w:szCs w:val="20"/>
          <w:lang w:val="ru-RU"/>
        </w:rPr>
        <w:t>щениях, если она осуществляется дополнительно и не входит в перечень клининговых услуг, оказ</w:t>
      </w:r>
      <w:r w:rsidRPr="006F6796">
        <w:rPr>
          <w:sz w:val="20"/>
          <w:szCs w:val="20"/>
          <w:lang w:val="ru-RU"/>
        </w:rPr>
        <w:t>ы</w:t>
      </w:r>
      <w:r w:rsidRPr="006F6796">
        <w:rPr>
          <w:sz w:val="20"/>
          <w:szCs w:val="20"/>
          <w:lang w:val="ru-RU"/>
        </w:rPr>
        <w:t>ваемых на основе договора по данному объекту. Разов</w:t>
      </w:r>
      <w:r w:rsidR="00F90622" w:rsidRPr="006F6796">
        <w:rPr>
          <w:sz w:val="20"/>
          <w:szCs w:val="20"/>
          <w:lang w:val="ru-RU"/>
        </w:rPr>
        <w:t>ую</w:t>
      </w:r>
      <w:r w:rsidR="00426E0B">
        <w:rPr>
          <w:sz w:val="20"/>
          <w:szCs w:val="20"/>
          <w:lang w:val="ru-RU"/>
        </w:rPr>
        <w:t xml:space="preserve"> </w:t>
      </w:r>
      <w:r w:rsidRPr="006F6796">
        <w:rPr>
          <w:sz w:val="20"/>
          <w:szCs w:val="20"/>
          <w:lang w:val="ru-RU"/>
        </w:rPr>
        <w:t>уборк</w:t>
      </w:r>
      <w:r w:rsidR="00F90622" w:rsidRPr="006F6796">
        <w:rPr>
          <w:sz w:val="20"/>
          <w:szCs w:val="20"/>
          <w:lang w:val="ru-RU"/>
        </w:rPr>
        <w:t>у</w:t>
      </w:r>
      <w:r w:rsidR="00426E0B">
        <w:rPr>
          <w:sz w:val="20"/>
          <w:szCs w:val="20"/>
          <w:lang w:val="ru-RU"/>
        </w:rPr>
        <w:t xml:space="preserve"> </w:t>
      </w:r>
      <w:r w:rsidRPr="006F6796">
        <w:rPr>
          <w:sz w:val="20"/>
          <w:szCs w:val="20"/>
          <w:lang w:val="ru-RU"/>
        </w:rPr>
        <w:t>мож</w:t>
      </w:r>
      <w:r w:rsidR="00F90622" w:rsidRPr="006F6796">
        <w:rPr>
          <w:sz w:val="20"/>
          <w:szCs w:val="20"/>
          <w:lang w:val="ru-RU"/>
        </w:rPr>
        <w:t>но осуществлять</w:t>
      </w:r>
      <w:r w:rsidR="00426E0B">
        <w:rPr>
          <w:sz w:val="20"/>
          <w:szCs w:val="20"/>
          <w:lang w:val="ru-RU"/>
        </w:rPr>
        <w:t xml:space="preserve"> </w:t>
      </w:r>
      <w:r w:rsidRPr="006F6796">
        <w:rPr>
          <w:sz w:val="20"/>
          <w:szCs w:val="20"/>
          <w:lang w:val="ru-RU"/>
        </w:rPr>
        <w:t>в</w:t>
      </w:r>
      <w:r w:rsidR="00426E0B">
        <w:rPr>
          <w:sz w:val="20"/>
          <w:szCs w:val="20"/>
          <w:lang w:val="ru-RU"/>
        </w:rPr>
        <w:t xml:space="preserve"> </w:t>
      </w:r>
      <w:r w:rsidRPr="006F6796">
        <w:rPr>
          <w:sz w:val="20"/>
          <w:szCs w:val="20"/>
          <w:lang w:val="ru-RU"/>
        </w:rPr>
        <w:t>различных объемах</w:t>
      </w:r>
      <w:r w:rsidR="00426E0B">
        <w:rPr>
          <w:sz w:val="20"/>
          <w:szCs w:val="20"/>
          <w:lang w:val="ru-RU"/>
        </w:rPr>
        <w:t xml:space="preserve"> </w:t>
      </w:r>
      <w:r w:rsidRPr="006F6796">
        <w:rPr>
          <w:sz w:val="20"/>
          <w:szCs w:val="20"/>
          <w:lang w:val="ru-RU"/>
        </w:rPr>
        <w:t>в зависимости от предъявляемых требований.</w:t>
      </w:r>
    </w:p>
    <w:p w:rsidR="00843EB3" w:rsidRPr="006F6796" w:rsidRDefault="00843EB3" w:rsidP="006F6796">
      <w:pPr>
        <w:pStyle w:val="ListParagraph1"/>
        <w:widowControl w:val="0"/>
        <w:tabs>
          <w:tab w:val="left" w:pos="1800"/>
        </w:tabs>
        <w:spacing w:after="0" w:line="240" w:lineRule="auto"/>
        <w:ind w:left="0" w:firstLine="567"/>
        <w:rPr>
          <w:sz w:val="20"/>
          <w:szCs w:val="20"/>
          <w:lang w:val="ru-RU"/>
        </w:rPr>
      </w:pPr>
      <w:r w:rsidRPr="006F6796">
        <w:rPr>
          <w:sz w:val="20"/>
          <w:szCs w:val="20"/>
          <w:lang w:val="ru-RU"/>
        </w:rPr>
        <w:t>4.3.5 Интенсивн</w:t>
      </w:r>
      <w:r w:rsidR="00F90622" w:rsidRPr="006F6796">
        <w:rPr>
          <w:sz w:val="20"/>
          <w:szCs w:val="20"/>
          <w:lang w:val="ru-RU"/>
        </w:rPr>
        <w:t>ую</w:t>
      </w:r>
      <w:r w:rsidR="00426E0B">
        <w:rPr>
          <w:sz w:val="20"/>
          <w:szCs w:val="20"/>
          <w:lang w:val="ru-RU"/>
        </w:rPr>
        <w:t xml:space="preserve"> </w:t>
      </w:r>
      <w:r w:rsidRPr="006F6796">
        <w:rPr>
          <w:sz w:val="20"/>
          <w:szCs w:val="20"/>
          <w:lang w:val="ru-RU"/>
        </w:rPr>
        <w:t>уборк</w:t>
      </w:r>
      <w:r w:rsidR="00F90622" w:rsidRPr="006F6796">
        <w:rPr>
          <w:sz w:val="20"/>
          <w:szCs w:val="20"/>
          <w:lang w:val="ru-RU"/>
        </w:rPr>
        <w:t>у</w:t>
      </w:r>
      <w:r w:rsidRPr="006F6796">
        <w:rPr>
          <w:sz w:val="20"/>
          <w:szCs w:val="20"/>
          <w:lang w:val="ru-RU"/>
        </w:rPr>
        <w:t xml:space="preserve"> осуществля</w:t>
      </w:r>
      <w:r w:rsidR="00F90622" w:rsidRPr="006F6796">
        <w:rPr>
          <w:sz w:val="20"/>
          <w:szCs w:val="20"/>
          <w:lang w:val="ru-RU"/>
        </w:rPr>
        <w:t>ют</w:t>
      </w:r>
      <w:r w:rsidRPr="006F6796">
        <w:rPr>
          <w:sz w:val="20"/>
          <w:szCs w:val="20"/>
          <w:lang w:val="ru-RU"/>
        </w:rPr>
        <w:t xml:space="preserve"> периодически (через равные промежутки времени) на отдельных участках объекта, например, в санузлах, на кухнях), отдельных деталях интерьера, конс</w:t>
      </w:r>
      <w:r w:rsidRPr="006F6796">
        <w:rPr>
          <w:sz w:val="20"/>
          <w:szCs w:val="20"/>
          <w:lang w:val="ru-RU"/>
        </w:rPr>
        <w:t>т</w:t>
      </w:r>
      <w:r w:rsidRPr="006F6796">
        <w:rPr>
          <w:sz w:val="20"/>
          <w:szCs w:val="20"/>
          <w:lang w:val="ru-RU"/>
        </w:rPr>
        <w:t>рукциях, мебели и т. п. Интенсивная уборка заключается в более глубокой очистке поверхностей, п</w:t>
      </w:r>
      <w:r w:rsidRPr="006F6796">
        <w:rPr>
          <w:sz w:val="20"/>
          <w:szCs w:val="20"/>
          <w:lang w:val="ru-RU"/>
        </w:rPr>
        <w:t>о</w:t>
      </w:r>
      <w:r w:rsidRPr="006F6796">
        <w:rPr>
          <w:sz w:val="20"/>
          <w:szCs w:val="20"/>
          <w:lang w:val="ru-RU"/>
        </w:rPr>
        <w:t>крытий, конструкций.</w:t>
      </w:r>
    </w:p>
    <w:p w:rsidR="00843EB3" w:rsidRPr="006F6796" w:rsidRDefault="00843EB3" w:rsidP="006F6796">
      <w:pPr>
        <w:pStyle w:val="ListParagraph1"/>
        <w:widowControl w:val="0"/>
        <w:tabs>
          <w:tab w:val="left" w:pos="1800"/>
        </w:tabs>
        <w:spacing w:after="0" w:line="240" w:lineRule="auto"/>
        <w:ind w:left="0" w:firstLine="567"/>
        <w:rPr>
          <w:sz w:val="20"/>
          <w:szCs w:val="20"/>
          <w:lang w:val="ru-RU"/>
        </w:rPr>
      </w:pPr>
      <w:r w:rsidRPr="006F6796">
        <w:rPr>
          <w:sz w:val="20"/>
          <w:szCs w:val="20"/>
          <w:lang w:val="ru-RU"/>
        </w:rPr>
        <w:t>4.3.6 Ежедневная уборка</w:t>
      </w:r>
      <w:r w:rsidR="00426E0B">
        <w:rPr>
          <w:sz w:val="20"/>
          <w:szCs w:val="20"/>
          <w:lang w:val="ru-RU"/>
        </w:rPr>
        <w:t xml:space="preserve"> </w:t>
      </w:r>
      <w:r w:rsidRPr="006F6796">
        <w:rPr>
          <w:sz w:val="20"/>
          <w:szCs w:val="20"/>
          <w:lang w:val="ru-RU"/>
        </w:rPr>
        <w:t>включает два вида:</w:t>
      </w:r>
    </w:p>
    <w:p w:rsidR="00843EB3" w:rsidRPr="006F6796" w:rsidRDefault="00843EB3" w:rsidP="006F6796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- основная уборка,</w:t>
      </w:r>
    </w:p>
    <w:p w:rsidR="00843EB3" w:rsidRPr="006F6796" w:rsidRDefault="00843EB3" w:rsidP="006F6796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- поддерживающая уборка.</w:t>
      </w:r>
    </w:p>
    <w:p w:rsidR="00F90622" w:rsidRPr="00765DDB" w:rsidRDefault="00F90622" w:rsidP="006F6796">
      <w:pPr>
        <w:pStyle w:val="ListParagraph1"/>
        <w:widowControl w:val="0"/>
        <w:spacing w:after="0" w:line="240" w:lineRule="auto"/>
        <w:ind w:left="0" w:firstLine="567"/>
        <w:rPr>
          <w:sz w:val="16"/>
          <w:szCs w:val="16"/>
          <w:lang w:val="ru-RU"/>
        </w:rPr>
      </w:pPr>
      <w:r w:rsidRPr="00765DDB">
        <w:rPr>
          <w:bCs/>
          <w:spacing w:val="60"/>
          <w:sz w:val="16"/>
          <w:szCs w:val="16"/>
          <w:lang w:val="ru-RU"/>
        </w:rPr>
        <w:t>Примечание</w:t>
      </w:r>
      <w:r w:rsidRPr="00765DDB">
        <w:rPr>
          <w:bCs/>
          <w:sz w:val="16"/>
          <w:szCs w:val="16"/>
          <w:lang w:val="ru-RU"/>
        </w:rPr>
        <w:t xml:space="preserve"> — </w:t>
      </w:r>
      <w:r w:rsidR="005C0AAB" w:rsidRPr="00765DDB">
        <w:rPr>
          <w:sz w:val="16"/>
          <w:szCs w:val="16"/>
          <w:lang w:val="ru-RU"/>
        </w:rPr>
        <w:t>Ежедневную уборку проводят один или несколько раз в течение суток.</w:t>
      </w:r>
    </w:p>
    <w:p w:rsidR="00843EB3" w:rsidRPr="006F6796" w:rsidRDefault="00843EB3" w:rsidP="006F6796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4.3.6.1 В зависимости от объекта уборки ежедневн</w:t>
      </w:r>
      <w:r w:rsidR="005C0AAB" w:rsidRPr="006F6796">
        <w:rPr>
          <w:rFonts w:ascii="Arial" w:hAnsi="Arial" w:cs="Arial"/>
          <w:sz w:val="20"/>
          <w:szCs w:val="20"/>
          <w:lang w:val="ru-RU"/>
        </w:rPr>
        <w:t>ую</w:t>
      </w:r>
      <w:r w:rsidRPr="006F6796">
        <w:rPr>
          <w:rFonts w:ascii="Arial" w:hAnsi="Arial" w:cs="Arial"/>
          <w:sz w:val="20"/>
          <w:szCs w:val="20"/>
          <w:lang w:val="ru-RU"/>
        </w:rPr>
        <w:t xml:space="preserve"> уборк</w:t>
      </w:r>
      <w:r w:rsidR="005C0AAB" w:rsidRPr="006F6796">
        <w:rPr>
          <w:rFonts w:ascii="Arial" w:hAnsi="Arial" w:cs="Arial"/>
          <w:sz w:val="20"/>
          <w:szCs w:val="20"/>
          <w:lang w:val="ru-RU"/>
        </w:rPr>
        <w:t>у</w:t>
      </w:r>
      <w:r w:rsidRPr="006F6796">
        <w:rPr>
          <w:rFonts w:ascii="Arial" w:hAnsi="Arial" w:cs="Arial"/>
          <w:sz w:val="20"/>
          <w:szCs w:val="20"/>
          <w:lang w:val="ru-RU"/>
        </w:rPr>
        <w:t xml:space="preserve"> </w:t>
      </w:r>
      <w:r w:rsidR="005C0AAB" w:rsidRPr="006F6796">
        <w:rPr>
          <w:rFonts w:ascii="Arial" w:hAnsi="Arial" w:cs="Arial"/>
          <w:sz w:val="20"/>
          <w:szCs w:val="20"/>
          <w:lang w:val="ru-RU"/>
        </w:rPr>
        <w:t>рекомендуется</w:t>
      </w:r>
      <w:r w:rsidR="00426E0B">
        <w:rPr>
          <w:rFonts w:ascii="Arial" w:hAnsi="Arial" w:cs="Arial"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sz w:val="20"/>
          <w:szCs w:val="20"/>
          <w:lang w:val="ru-RU"/>
        </w:rPr>
        <w:t>проводить</w:t>
      </w:r>
      <w:r w:rsidR="00426E0B">
        <w:rPr>
          <w:rFonts w:ascii="Arial" w:hAnsi="Arial" w:cs="Arial"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sz w:val="20"/>
          <w:szCs w:val="20"/>
          <w:lang w:val="ru-RU"/>
        </w:rPr>
        <w:t>в виде основной или поддерживающей уборки</w:t>
      </w:r>
      <w:r w:rsidR="005C0AAB" w:rsidRPr="006F6796">
        <w:rPr>
          <w:rFonts w:ascii="Arial" w:hAnsi="Arial" w:cs="Arial"/>
          <w:sz w:val="20"/>
          <w:szCs w:val="20"/>
          <w:lang w:val="ru-RU"/>
        </w:rPr>
        <w:t xml:space="preserve"> либо</w:t>
      </w:r>
      <w:r w:rsidR="00426E0B">
        <w:rPr>
          <w:rFonts w:ascii="Arial" w:hAnsi="Arial" w:cs="Arial"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sz w:val="20"/>
          <w:szCs w:val="20"/>
          <w:lang w:val="ru-RU"/>
        </w:rPr>
        <w:t>в комбинированном</w:t>
      </w:r>
      <w:r w:rsidR="00426E0B">
        <w:rPr>
          <w:rFonts w:ascii="Arial" w:hAnsi="Arial" w:cs="Arial"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sz w:val="20"/>
          <w:szCs w:val="20"/>
          <w:lang w:val="ru-RU"/>
        </w:rPr>
        <w:t>виде.</w:t>
      </w:r>
    </w:p>
    <w:p w:rsidR="00843EB3" w:rsidRPr="006F6796" w:rsidRDefault="00843EB3" w:rsidP="006F6796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Основная уборка</w:t>
      </w:r>
      <w:r w:rsidR="00426E0B">
        <w:rPr>
          <w:rFonts w:ascii="Arial" w:hAnsi="Arial" w:cs="Arial"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sz w:val="20"/>
          <w:szCs w:val="20"/>
          <w:lang w:val="ru-RU"/>
        </w:rPr>
        <w:t>заключается в подготовке объекта к рабочему дню (смены) и</w:t>
      </w:r>
      <w:r w:rsidR="00426E0B">
        <w:rPr>
          <w:rFonts w:ascii="Arial" w:hAnsi="Arial" w:cs="Arial"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sz w:val="20"/>
          <w:szCs w:val="20"/>
          <w:lang w:val="ru-RU"/>
        </w:rPr>
        <w:t>состоит в нав</w:t>
      </w:r>
      <w:r w:rsidRPr="006F6796">
        <w:rPr>
          <w:rFonts w:ascii="Arial" w:hAnsi="Arial" w:cs="Arial"/>
          <w:sz w:val="20"/>
          <w:szCs w:val="20"/>
          <w:lang w:val="ru-RU"/>
        </w:rPr>
        <w:t>е</w:t>
      </w:r>
      <w:r w:rsidRPr="006F6796">
        <w:rPr>
          <w:rFonts w:ascii="Arial" w:hAnsi="Arial" w:cs="Arial"/>
          <w:sz w:val="20"/>
          <w:szCs w:val="20"/>
          <w:lang w:val="ru-RU"/>
        </w:rPr>
        <w:t>дении чистоты во всех помещениях и/или на всех участках объекта. Основн</w:t>
      </w:r>
      <w:r w:rsidR="005C0AAB" w:rsidRPr="006F6796">
        <w:rPr>
          <w:rFonts w:ascii="Arial" w:hAnsi="Arial" w:cs="Arial"/>
          <w:sz w:val="20"/>
          <w:szCs w:val="20"/>
          <w:lang w:val="ru-RU"/>
        </w:rPr>
        <w:t>ую</w:t>
      </w:r>
      <w:r w:rsidR="00426E0B">
        <w:rPr>
          <w:rFonts w:ascii="Arial" w:hAnsi="Arial" w:cs="Arial"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sz w:val="20"/>
          <w:szCs w:val="20"/>
          <w:lang w:val="ru-RU"/>
        </w:rPr>
        <w:t>уборк</w:t>
      </w:r>
      <w:r w:rsidR="005C0AAB" w:rsidRPr="006F6796">
        <w:rPr>
          <w:rFonts w:ascii="Arial" w:hAnsi="Arial" w:cs="Arial"/>
          <w:sz w:val="20"/>
          <w:szCs w:val="20"/>
          <w:lang w:val="ru-RU"/>
        </w:rPr>
        <w:t>у</w:t>
      </w:r>
      <w:r w:rsidR="00426E0B">
        <w:rPr>
          <w:rFonts w:ascii="Arial" w:hAnsi="Arial" w:cs="Arial"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sz w:val="20"/>
          <w:szCs w:val="20"/>
          <w:lang w:val="ru-RU"/>
        </w:rPr>
        <w:t>провод</w:t>
      </w:r>
      <w:r w:rsidR="005C0AAB" w:rsidRPr="006F6796">
        <w:rPr>
          <w:rFonts w:ascii="Arial" w:hAnsi="Arial" w:cs="Arial"/>
          <w:sz w:val="20"/>
          <w:szCs w:val="20"/>
          <w:lang w:val="ru-RU"/>
        </w:rPr>
        <w:t>ят</w:t>
      </w:r>
      <w:r w:rsidRPr="006F6796">
        <w:rPr>
          <w:rFonts w:ascii="Arial" w:hAnsi="Arial" w:cs="Arial"/>
          <w:sz w:val="20"/>
          <w:szCs w:val="20"/>
          <w:lang w:val="ru-RU"/>
        </w:rPr>
        <w:t xml:space="preserve"> в о</w:t>
      </w:r>
      <w:r w:rsidRPr="006F6796">
        <w:rPr>
          <w:rFonts w:ascii="Arial" w:hAnsi="Arial" w:cs="Arial"/>
          <w:sz w:val="20"/>
          <w:szCs w:val="20"/>
          <w:lang w:val="ru-RU"/>
        </w:rPr>
        <w:t>т</w:t>
      </w:r>
      <w:r w:rsidRPr="006F6796">
        <w:rPr>
          <w:rFonts w:ascii="Arial" w:hAnsi="Arial" w:cs="Arial"/>
          <w:sz w:val="20"/>
          <w:szCs w:val="20"/>
          <w:lang w:val="ru-RU"/>
        </w:rPr>
        <w:t>сутствии персонала объекта или при его минимальном числе</w:t>
      </w:r>
      <w:r w:rsidR="00426E0B">
        <w:rPr>
          <w:rFonts w:ascii="Arial" w:hAnsi="Arial" w:cs="Arial"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sz w:val="20"/>
          <w:szCs w:val="20"/>
          <w:lang w:val="ru-RU"/>
        </w:rPr>
        <w:t>до начала работы – утром,</w:t>
      </w:r>
      <w:r w:rsidR="00426E0B">
        <w:rPr>
          <w:rFonts w:ascii="Arial" w:hAnsi="Arial" w:cs="Arial"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sz w:val="20"/>
          <w:szCs w:val="20"/>
          <w:lang w:val="ru-RU"/>
        </w:rPr>
        <w:t>по окончании рабочего дня (смены) или ночью в соответствии с графиком работы объекта.</w:t>
      </w:r>
    </w:p>
    <w:p w:rsidR="00843EB3" w:rsidRPr="006F6796" w:rsidRDefault="00843EB3" w:rsidP="006F6796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4.3.6.2 На объектах с круглосуточным графиком работы (вокзалах, терминалах аэропортов, производственных помещениях и т. п.) основн</w:t>
      </w:r>
      <w:r w:rsidR="005C0AAB" w:rsidRPr="006F6796">
        <w:rPr>
          <w:rFonts w:ascii="Arial" w:hAnsi="Arial" w:cs="Arial"/>
          <w:sz w:val="20"/>
          <w:szCs w:val="20"/>
          <w:lang w:val="ru-RU"/>
        </w:rPr>
        <w:t>ую</w:t>
      </w:r>
      <w:r w:rsidR="00426E0B">
        <w:rPr>
          <w:rFonts w:ascii="Arial" w:hAnsi="Arial" w:cs="Arial"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sz w:val="20"/>
          <w:szCs w:val="20"/>
          <w:lang w:val="ru-RU"/>
        </w:rPr>
        <w:t>уборк</w:t>
      </w:r>
      <w:r w:rsidR="005C0AAB" w:rsidRPr="006F6796">
        <w:rPr>
          <w:rFonts w:ascii="Arial" w:hAnsi="Arial" w:cs="Arial"/>
          <w:sz w:val="20"/>
          <w:szCs w:val="20"/>
          <w:lang w:val="ru-RU"/>
        </w:rPr>
        <w:t>у</w:t>
      </w:r>
      <w:r w:rsidR="00426E0B">
        <w:rPr>
          <w:rFonts w:ascii="Arial" w:hAnsi="Arial" w:cs="Arial"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sz w:val="20"/>
          <w:szCs w:val="20"/>
          <w:lang w:val="ru-RU"/>
        </w:rPr>
        <w:t>провод</w:t>
      </w:r>
      <w:r w:rsidR="005C0AAB" w:rsidRPr="006F6796">
        <w:rPr>
          <w:rFonts w:ascii="Arial" w:hAnsi="Arial" w:cs="Arial"/>
          <w:sz w:val="20"/>
          <w:szCs w:val="20"/>
          <w:lang w:val="ru-RU"/>
        </w:rPr>
        <w:t>ят</w:t>
      </w:r>
      <w:r w:rsidR="00426E0B">
        <w:rPr>
          <w:rFonts w:ascii="Arial" w:hAnsi="Arial" w:cs="Arial"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sz w:val="20"/>
          <w:szCs w:val="20"/>
          <w:lang w:val="ru-RU"/>
        </w:rPr>
        <w:t>периодически в течение суток.</w:t>
      </w:r>
    </w:p>
    <w:p w:rsidR="00843EB3" w:rsidRPr="006F6796" w:rsidRDefault="00843EB3" w:rsidP="006F6796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4.3.6.3 Поддерживающ</w:t>
      </w:r>
      <w:r w:rsidR="005C0AAB" w:rsidRPr="006F6796">
        <w:rPr>
          <w:rFonts w:ascii="Arial" w:hAnsi="Arial" w:cs="Arial"/>
          <w:sz w:val="20"/>
          <w:szCs w:val="20"/>
          <w:lang w:val="ru-RU"/>
        </w:rPr>
        <w:t>ую</w:t>
      </w:r>
      <w:r w:rsidR="00426E0B">
        <w:rPr>
          <w:rFonts w:ascii="Arial" w:hAnsi="Arial" w:cs="Arial"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sz w:val="20"/>
          <w:szCs w:val="20"/>
          <w:lang w:val="ru-RU"/>
        </w:rPr>
        <w:t>уборк</w:t>
      </w:r>
      <w:r w:rsidR="005C0AAB" w:rsidRPr="006F6796">
        <w:rPr>
          <w:rFonts w:ascii="Arial" w:hAnsi="Arial" w:cs="Arial"/>
          <w:sz w:val="20"/>
          <w:szCs w:val="20"/>
          <w:lang w:val="ru-RU"/>
        </w:rPr>
        <w:t>у</w:t>
      </w:r>
      <w:r w:rsidR="00426E0B">
        <w:rPr>
          <w:rFonts w:ascii="Arial" w:hAnsi="Arial" w:cs="Arial"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sz w:val="20"/>
          <w:szCs w:val="20"/>
          <w:lang w:val="ru-RU"/>
        </w:rPr>
        <w:t>осуществля</w:t>
      </w:r>
      <w:r w:rsidR="005C0AAB" w:rsidRPr="006F6796">
        <w:rPr>
          <w:rFonts w:ascii="Arial" w:hAnsi="Arial" w:cs="Arial"/>
          <w:sz w:val="20"/>
          <w:szCs w:val="20"/>
          <w:lang w:val="ru-RU"/>
        </w:rPr>
        <w:t>ют</w:t>
      </w:r>
      <w:r w:rsidR="00426E0B">
        <w:rPr>
          <w:rFonts w:ascii="Arial" w:hAnsi="Arial" w:cs="Arial"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sz w:val="20"/>
          <w:szCs w:val="20"/>
          <w:lang w:val="ru-RU"/>
        </w:rPr>
        <w:t>с целью поддержания определенного уровня чистоты объекта (визуальной и гигиенической) в течение всего рабочего дня на наиболее проходимых и посещаемых участках объекта.</w:t>
      </w:r>
    </w:p>
    <w:p w:rsidR="00843EB3" w:rsidRPr="006F6796" w:rsidRDefault="00843EB3" w:rsidP="006F6796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4.4 Уборк</w:t>
      </w:r>
      <w:r w:rsidR="005C0AAB" w:rsidRPr="006F6796">
        <w:rPr>
          <w:rFonts w:ascii="Arial" w:hAnsi="Arial" w:cs="Arial"/>
          <w:sz w:val="20"/>
          <w:szCs w:val="20"/>
          <w:lang w:val="ru-RU"/>
        </w:rPr>
        <w:t>у</w:t>
      </w:r>
      <w:r w:rsidR="00426E0B">
        <w:rPr>
          <w:rFonts w:ascii="Arial" w:hAnsi="Arial" w:cs="Arial"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sz w:val="20"/>
          <w:szCs w:val="20"/>
          <w:lang w:val="ru-RU"/>
        </w:rPr>
        <w:t>с применением</w:t>
      </w:r>
      <w:r w:rsidR="00426E0B">
        <w:rPr>
          <w:rFonts w:ascii="Arial" w:hAnsi="Arial" w:cs="Arial"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sz w:val="20"/>
          <w:szCs w:val="20"/>
          <w:lang w:val="ru-RU"/>
        </w:rPr>
        <w:t>только ручного инвентаря</w:t>
      </w:r>
      <w:r w:rsidR="00426E0B">
        <w:rPr>
          <w:rFonts w:ascii="Arial" w:hAnsi="Arial" w:cs="Arial"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sz w:val="20"/>
          <w:szCs w:val="20"/>
          <w:lang w:val="ru-RU"/>
        </w:rPr>
        <w:t>относ</w:t>
      </w:r>
      <w:r w:rsidR="005C0AAB" w:rsidRPr="006F6796">
        <w:rPr>
          <w:rFonts w:ascii="Arial" w:hAnsi="Arial" w:cs="Arial"/>
          <w:sz w:val="20"/>
          <w:szCs w:val="20"/>
          <w:lang w:val="ru-RU"/>
        </w:rPr>
        <w:t>ят</w:t>
      </w:r>
      <w:r w:rsidRPr="006F6796">
        <w:rPr>
          <w:rFonts w:ascii="Arial" w:hAnsi="Arial" w:cs="Arial"/>
          <w:sz w:val="20"/>
          <w:szCs w:val="20"/>
          <w:lang w:val="ru-RU"/>
        </w:rPr>
        <w:t xml:space="preserve"> к ручной</w:t>
      </w:r>
      <w:r w:rsidR="00426E0B">
        <w:rPr>
          <w:rFonts w:ascii="Arial" w:hAnsi="Arial" w:cs="Arial"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sz w:val="20"/>
          <w:szCs w:val="20"/>
          <w:lang w:val="ru-RU"/>
        </w:rPr>
        <w:t>уборке.</w:t>
      </w:r>
    </w:p>
    <w:p w:rsidR="00843EB3" w:rsidRPr="006F6796" w:rsidRDefault="00843EB3" w:rsidP="006F6796">
      <w:pPr>
        <w:pStyle w:val="ListParagraph1"/>
        <w:widowControl w:val="0"/>
        <w:spacing w:after="0" w:line="240" w:lineRule="auto"/>
        <w:ind w:left="0" w:firstLine="567"/>
        <w:rPr>
          <w:sz w:val="20"/>
          <w:szCs w:val="20"/>
          <w:lang w:val="ru-RU"/>
        </w:rPr>
      </w:pPr>
      <w:r w:rsidRPr="006F6796">
        <w:rPr>
          <w:sz w:val="20"/>
          <w:szCs w:val="20"/>
          <w:lang w:val="ru-RU"/>
        </w:rPr>
        <w:t>4.5</w:t>
      </w:r>
      <w:r w:rsidR="00426E0B">
        <w:rPr>
          <w:sz w:val="20"/>
          <w:szCs w:val="20"/>
          <w:lang w:val="ru-RU"/>
        </w:rPr>
        <w:t xml:space="preserve"> </w:t>
      </w:r>
      <w:r w:rsidRPr="006F6796">
        <w:rPr>
          <w:sz w:val="20"/>
          <w:szCs w:val="20"/>
          <w:lang w:val="ru-RU"/>
        </w:rPr>
        <w:t>Уборк</w:t>
      </w:r>
      <w:r w:rsidR="005C0AAB" w:rsidRPr="006F6796">
        <w:rPr>
          <w:sz w:val="20"/>
          <w:szCs w:val="20"/>
          <w:lang w:val="ru-RU"/>
        </w:rPr>
        <w:t>у</w:t>
      </w:r>
      <w:r w:rsidR="00426E0B">
        <w:rPr>
          <w:sz w:val="20"/>
          <w:szCs w:val="20"/>
          <w:lang w:val="ru-RU"/>
        </w:rPr>
        <w:t xml:space="preserve"> </w:t>
      </w:r>
      <w:r w:rsidRPr="006F6796">
        <w:rPr>
          <w:sz w:val="20"/>
          <w:szCs w:val="20"/>
          <w:lang w:val="ru-RU"/>
        </w:rPr>
        <w:t>с</w:t>
      </w:r>
      <w:r w:rsidR="00426E0B">
        <w:rPr>
          <w:sz w:val="20"/>
          <w:szCs w:val="20"/>
          <w:lang w:val="ru-RU"/>
        </w:rPr>
        <w:t xml:space="preserve"> </w:t>
      </w:r>
      <w:r w:rsidRPr="006F6796">
        <w:rPr>
          <w:sz w:val="20"/>
          <w:szCs w:val="20"/>
          <w:lang w:val="ru-RU"/>
        </w:rPr>
        <w:t>применением наряду с ручным инвентарем или отдельно от него технических средств уборки (оборудования, машин и механизмов) относ</w:t>
      </w:r>
      <w:r w:rsidR="005C0AAB" w:rsidRPr="006F6796">
        <w:rPr>
          <w:sz w:val="20"/>
          <w:szCs w:val="20"/>
          <w:lang w:val="ru-RU"/>
        </w:rPr>
        <w:t>ят</w:t>
      </w:r>
      <w:r w:rsidR="00426E0B">
        <w:rPr>
          <w:sz w:val="20"/>
          <w:szCs w:val="20"/>
          <w:lang w:val="ru-RU"/>
        </w:rPr>
        <w:t xml:space="preserve"> </w:t>
      </w:r>
      <w:r w:rsidRPr="006F6796">
        <w:rPr>
          <w:sz w:val="20"/>
          <w:szCs w:val="20"/>
          <w:lang w:val="ru-RU"/>
        </w:rPr>
        <w:t>к</w:t>
      </w:r>
      <w:r w:rsidR="00426E0B">
        <w:rPr>
          <w:sz w:val="20"/>
          <w:szCs w:val="20"/>
          <w:lang w:val="ru-RU"/>
        </w:rPr>
        <w:t xml:space="preserve"> </w:t>
      </w:r>
      <w:r w:rsidRPr="006F6796">
        <w:rPr>
          <w:sz w:val="20"/>
          <w:szCs w:val="20"/>
          <w:lang w:val="ru-RU"/>
        </w:rPr>
        <w:t>механизированной</w:t>
      </w:r>
      <w:r w:rsidR="00426E0B">
        <w:rPr>
          <w:sz w:val="20"/>
          <w:szCs w:val="20"/>
          <w:lang w:val="ru-RU"/>
        </w:rPr>
        <w:t xml:space="preserve"> </w:t>
      </w:r>
      <w:r w:rsidRPr="006F6796">
        <w:rPr>
          <w:sz w:val="20"/>
          <w:szCs w:val="20"/>
          <w:lang w:val="ru-RU"/>
        </w:rPr>
        <w:t>уборке.</w:t>
      </w:r>
    </w:p>
    <w:p w:rsidR="00843EB3" w:rsidRPr="006F6796" w:rsidRDefault="00843EB3" w:rsidP="006F6796">
      <w:pPr>
        <w:pStyle w:val="ListParagraph1"/>
        <w:widowControl w:val="0"/>
        <w:spacing w:after="0" w:line="240" w:lineRule="auto"/>
        <w:ind w:left="0" w:firstLine="567"/>
        <w:rPr>
          <w:sz w:val="20"/>
          <w:szCs w:val="20"/>
          <w:lang w:val="ru-RU"/>
        </w:rPr>
      </w:pPr>
      <w:r w:rsidRPr="006F6796">
        <w:rPr>
          <w:sz w:val="20"/>
          <w:szCs w:val="20"/>
          <w:lang w:val="ru-RU"/>
        </w:rPr>
        <w:t>4.6 Профессиональный уход за поверхностями предусматривает защиту поверхностей и мат</w:t>
      </w:r>
      <w:r w:rsidRPr="006F6796">
        <w:rPr>
          <w:sz w:val="20"/>
          <w:szCs w:val="20"/>
          <w:lang w:val="ru-RU"/>
        </w:rPr>
        <w:t>е</w:t>
      </w:r>
      <w:r w:rsidRPr="006F6796">
        <w:rPr>
          <w:sz w:val="20"/>
          <w:szCs w:val="20"/>
          <w:lang w:val="ru-RU"/>
        </w:rPr>
        <w:t>риалов от агрессивных внешних воздействий с целью увеличения длительности сохранения</w:t>
      </w:r>
      <w:r w:rsidR="00426E0B">
        <w:rPr>
          <w:sz w:val="20"/>
          <w:szCs w:val="20"/>
          <w:lang w:val="ru-RU"/>
        </w:rPr>
        <w:t xml:space="preserve"> </w:t>
      </w:r>
      <w:r w:rsidRPr="006F6796">
        <w:rPr>
          <w:sz w:val="20"/>
          <w:szCs w:val="20"/>
          <w:lang w:val="ru-RU"/>
        </w:rPr>
        <w:t>эксплу</w:t>
      </w:r>
      <w:r w:rsidRPr="006F6796">
        <w:rPr>
          <w:sz w:val="20"/>
          <w:szCs w:val="20"/>
          <w:lang w:val="ru-RU"/>
        </w:rPr>
        <w:t>а</w:t>
      </w:r>
      <w:r w:rsidRPr="006F6796">
        <w:rPr>
          <w:sz w:val="20"/>
          <w:szCs w:val="20"/>
          <w:lang w:val="ru-RU"/>
        </w:rPr>
        <w:t>тационных и эстетических свойств, а также их восстановления.</w:t>
      </w:r>
    </w:p>
    <w:p w:rsidR="00843EB3" w:rsidRPr="006F6796" w:rsidRDefault="00843EB3" w:rsidP="006F6796">
      <w:pPr>
        <w:pStyle w:val="ListParagraph1"/>
        <w:widowControl w:val="0"/>
        <w:spacing w:after="0" w:line="240" w:lineRule="auto"/>
        <w:ind w:left="0" w:firstLine="567"/>
        <w:rPr>
          <w:sz w:val="20"/>
          <w:szCs w:val="20"/>
          <w:lang w:val="ru-RU"/>
        </w:rPr>
      </w:pPr>
      <w:r w:rsidRPr="006F6796">
        <w:rPr>
          <w:sz w:val="20"/>
          <w:szCs w:val="20"/>
          <w:lang w:val="ru-RU"/>
        </w:rPr>
        <w:t>4.6.1 В зависимости</w:t>
      </w:r>
      <w:r w:rsidR="00426E0B">
        <w:rPr>
          <w:sz w:val="20"/>
          <w:szCs w:val="20"/>
          <w:lang w:val="ru-RU"/>
        </w:rPr>
        <w:t xml:space="preserve"> </w:t>
      </w:r>
      <w:r w:rsidRPr="006F6796">
        <w:rPr>
          <w:sz w:val="20"/>
          <w:szCs w:val="20"/>
          <w:lang w:val="ru-RU"/>
        </w:rPr>
        <w:t>от материалов поверхностей профессиональный уход</w:t>
      </w:r>
      <w:r w:rsidR="00426E0B">
        <w:rPr>
          <w:sz w:val="20"/>
          <w:szCs w:val="20"/>
          <w:lang w:val="ru-RU"/>
        </w:rPr>
        <w:t xml:space="preserve"> </w:t>
      </w:r>
      <w:r w:rsidRPr="006F6796">
        <w:rPr>
          <w:sz w:val="20"/>
          <w:szCs w:val="20"/>
          <w:lang w:val="ru-RU"/>
        </w:rPr>
        <w:t>включает в себя</w:t>
      </w:r>
      <w:r w:rsidR="005C0AAB" w:rsidRPr="006F6796">
        <w:rPr>
          <w:sz w:val="20"/>
          <w:szCs w:val="20"/>
          <w:lang w:val="ru-RU"/>
        </w:rPr>
        <w:t xml:space="preserve"> уход за</w:t>
      </w:r>
      <w:r w:rsidRPr="006F6796">
        <w:rPr>
          <w:sz w:val="20"/>
          <w:szCs w:val="20"/>
          <w:lang w:val="ru-RU"/>
        </w:rPr>
        <w:t>:</w:t>
      </w:r>
    </w:p>
    <w:p w:rsidR="00843EB3" w:rsidRPr="006F6796" w:rsidRDefault="005C0AAB" w:rsidP="006F6796">
      <w:pPr>
        <w:pStyle w:val="ListParagraph1"/>
        <w:widowControl w:val="0"/>
        <w:tabs>
          <w:tab w:val="num" w:pos="1134"/>
        </w:tabs>
        <w:spacing w:after="0" w:line="240" w:lineRule="auto"/>
        <w:ind w:left="0" w:firstLine="567"/>
        <w:rPr>
          <w:sz w:val="20"/>
          <w:szCs w:val="20"/>
          <w:lang w:val="ru-RU"/>
        </w:rPr>
      </w:pPr>
      <w:r w:rsidRPr="006F6796">
        <w:rPr>
          <w:sz w:val="20"/>
          <w:szCs w:val="20"/>
          <w:lang w:val="ru-RU"/>
        </w:rPr>
        <w:t xml:space="preserve">- </w:t>
      </w:r>
      <w:r w:rsidR="00843EB3" w:rsidRPr="006F6796">
        <w:rPr>
          <w:sz w:val="20"/>
          <w:szCs w:val="20"/>
          <w:lang w:val="ru-RU"/>
        </w:rPr>
        <w:t>поверхностями из природного и искусственного камня;</w:t>
      </w:r>
    </w:p>
    <w:p w:rsidR="00843EB3" w:rsidRPr="006F6796" w:rsidRDefault="005C0AAB" w:rsidP="006F6796">
      <w:pPr>
        <w:pStyle w:val="ListParagraph1"/>
        <w:widowControl w:val="0"/>
        <w:tabs>
          <w:tab w:val="num" w:pos="1134"/>
        </w:tabs>
        <w:spacing w:after="0" w:line="240" w:lineRule="auto"/>
        <w:ind w:left="0" w:firstLine="567"/>
        <w:rPr>
          <w:sz w:val="20"/>
          <w:szCs w:val="20"/>
          <w:lang w:val="ru-RU"/>
        </w:rPr>
      </w:pPr>
      <w:r w:rsidRPr="006F6796">
        <w:rPr>
          <w:sz w:val="20"/>
          <w:szCs w:val="20"/>
          <w:lang w:val="ru-RU"/>
        </w:rPr>
        <w:t xml:space="preserve">- </w:t>
      </w:r>
      <w:r w:rsidR="00843EB3" w:rsidRPr="006F6796">
        <w:rPr>
          <w:sz w:val="20"/>
          <w:szCs w:val="20"/>
          <w:lang w:val="ru-RU"/>
        </w:rPr>
        <w:t>поверхностями из древесных материалов;</w:t>
      </w:r>
    </w:p>
    <w:p w:rsidR="00843EB3" w:rsidRPr="006F6796" w:rsidRDefault="005C0AAB" w:rsidP="006F6796">
      <w:pPr>
        <w:pStyle w:val="ListParagraph1"/>
        <w:widowControl w:val="0"/>
        <w:tabs>
          <w:tab w:val="num" w:pos="1134"/>
        </w:tabs>
        <w:spacing w:after="0" w:line="240" w:lineRule="auto"/>
        <w:ind w:left="0" w:firstLine="567"/>
        <w:rPr>
          <w:sz w:val="20"/>
          <w:szCs w:val="20"/>
          <w:lang w:val="ru-RU"/>
        </w:rPr>
      </w:pPr>
      <w:r w:rsidRPr="006F6796">
        <w:rPr>
          <w:sz w:val="20"/>
          <w:szCs w:val="20"/>
          <w:lang w:val="ru-RU"/>
        </w:rPr>
        <w:t xml:space="preserve">- </w:t>
      </w:r>
      <w:r w:rsidR="00843EB3" w:rsidRPr="006F6796">
        <w:rPr>
          <w:sz w:val="20"/>
          <w:szCs w:val="20"/>
          <w:lang w:val="ru-RU"/>
        </w:rPr>
        <w:t>поверхностями из искусственных и синтетических материалов;</w:t>
      </w:r>
    </w:p>
    <w:p w:rsidR="00843EB3" w:rsidRPr="006F6796" w:rsidRDefault="005C0AAB" w:rsidP="006F6796">
      <w:pPr>
        <w:pStyle w:val="ListParagraph1"/>
        <w:widowControl w:val="0"/>
        <w:tabs>
          <w:tab w:val="num" w:pos="1134"/>
        </w:tabs>
        <w:spacing w:after="0" w:line="240" w:lineRule="auto"/>
        <w:ind w:left="0" w:firstLine="567"/>
        <w:rPr>
          <w:sz w:val="20"/>
          <w:szCs w:val="20"/>
          <w:lang w:val="ru-RU"/>
        </w:rPr>
      </w:pPr>
      <w:r w:rsidRPr="006F6796">
        <w:rPr>
          <w:sz w:val="20"/>
          <w:szCs w:val="20"/>
          <w:lang w:val="ru-RU"/>
        </w:rPr>
        <w:t xml:space="preserve">- </w:t>
      </w:r>
      <w:r w:rsidR="00843EB3" w:rsidRPr="006F6796">
        <w:rPr>
          <w:sz w:val="20"/>
          <w:szCs w:val="20"/>
          <w:lang w:val="ru-RU"/>
        </w:rPr>
        <w:t>стеклянными поверхностями и поверхностями из минеральных расплавов;</w:t>
      </w:r>
    </w:p>
    <w:p w:rsidR="00843EB3" w:rsidRPr="006F6796" w:rsidRDefault="005C0AAB" w:rsidP="006F6796">
      <w:pPr>
        <w:pStyle w:val="ListParagraph1"/>
        <w:widowControl w:val="0"/>
        <w:tabs>
          <w:tab w:val="num" w:pos="1134"/>
        </w:tabs>
        <w:spacing w:after="0" w:line="240" w:lineRule="auto"/>
        <w:ind w:left="0" w:firstLine="567"/>
        <w:rPr>
          <w:sz w:val="20"/>
          <w:szCs w:val="20"/>
          <w:lang w:val="ru-RU"/>
        </w:rPr>
      </w:pPr>
      <w:r w:rsidRPr="006F6796">
        <w:rPr>
          <w:sz w:val="20"/>
          <w:szCs w:val="20"/>
          <w:lang w:val="ru-RU"/>
        </w:rPr>
        <w:t xml:space="preserve">- </w:t>
      </w:r>
      <w:r w:rsidR="00843EB3" w:rsidRPr="006F6796">
        <w:rPr>
          <w:sz w:val="20"/>
          <w:szCs w:val="20"/>
          <w:lang w:val="ru-RU"/>
        </w:rPr>
        <w:t>металлическими поверхностями;</w:t>
      </w:r>
    </w:p>
    <w:p w:rsidR="00843EB3" w:rsidRPr="006F6796" w:rsidRDefault="005C0AAB" w:rsidP="006F6796">
      <w:pPr>
        <w:pStyle w:val="ListParagraph1"/>
        <w:widowControl w:val="0"/>
        <w:tabs>
          <w:tab w:val="num" w:pos="1134"/>
        </w:tabs>
        <w:spacing w:after="0" w:line="240" w:lineRule="auto"/>
        <w:ind w:left="0" w:firstLine="567"/>
        <w:rPr>
          <w:sz w:val="20"/>
          <w:szCs w:val="20"/>
          <w:lang w:val="ru-RU"/>
        </w:rPr>
      </w:pPr>
      <w:r w:rsidRPr="006F6796">
        <w:rPr>
          <w:sz w:val="20"/>
          <w:szCs w:val="20"/>
          <w:lang w:val="ru-RU"/>
        </w:rPr>
        <w:lastRenderedPageBreak/>
        <w:t xml:space="preserve">- </w:t>
      </w:r>
      <w:r w:rsidR="00843EB3" w:rsidRPr="006F6796">
        <w:rPr>
          <w:sz w:val="20"/>
          <w:szCs w:val="20"/>
          <w:lang w:val="ru-RU"/>
        </w:rPr>
        <w:t>поверхностями из текстильных материалов и кожи;</w:t>
      </w:r>
    </w:p>
    <w:p w:rsidR="00843EB3" w:rsidRPr="006F6796" w:rsidRDefault="005C0AAB" w:rsidP="006F6796">
      <w:pPr>
        <w:pStyle w:val="ListParagraph1"/>
        <w:widowControl w:val="0"/>
        <w:tabs>
          <w:tab w:val="num" w:pos="1134"/>
        </w:tabs>
        <w:spacing w:after="0" w:line="240" w:lineRule="auto"/>
        <w:ind w:left="0" w:firstLine="567"/>
        <w:rPr>
          <w:sz w:val="20"/>
          <w:szCs w:val="20"/>
          <w:lang w:val="ru-RU"/>
        </w:rPr>
      </w:pPr>
      <w:r w:rsidRPr="006F6796">
        <w:rPr>
          <w:sz w:val="20"/>
          <w:szCs w:val="20"/>
          <w:lang w:val="ru-RU"/>
        </w:rPr>
        <w:t xml:space="preserve">- </w:t>
      </w:r>
      <w:r w:rsidR="00843EB3" w:rsidRPr="006F6796">
        <w:rPr>
          <w:sz w:val="20"/>
          <w:szCs w:val="20"/>
          <w:lang w:val="ru-RU"/>
        </w:rPr>
        <w:t xml:space="preserve">отделочными материалами; </w:t>
      </w:r>
    </w:p>
    <w:p w:rsidR="00843EB3" w:rsidRPr="006F6796" w:rsidRDefault="005C0AAB" w:rsidP="006F6796">
      <w:pPr>
        <w:pStyle w:val="ListParagraph1"/>
        <w:widowControl w:val="0"/>
        <w:tabs>
          <w:tab w:val="num" w:pos="1134"/>
        </w:tabs>
        <w:spacing w:after="0" w:line="240" w:lineRule="auto"/>
        <w:ind w:left="0" w:firstLine="567"/>
        <w:rPr>
          <w:sz w:val="20"/>
          <w:szCs w:val="20"/>
          <w:lang w:val="ru-RU"/>
        </w:rPr>
      </w:pPr>
      <w:r w:rsidRPr="006F6796">
        <w:rPr>
          <w:sz w:val="20"/>
          <w:szCs w:val="20"/>
          <w:lang w:val="ru-RU"/>
        </w:rPr>
        <w:t xml:space="preserve">- </w:t>
      </w:r>
      <w:r w:rsidR="00843EB3" w:rsidRPr="006F6796">
        <w:rPr>
          <w:sz w:val="20"/>
          <w:szCs w:val="20"/>
          <w:lang w:val="ru-RU"/>
        </w:rPr>
        <w:t>поверхностями корпусной мебели.</w:t>
      </w:r>
    </w:p>
    <w:p w:rsidR="00843EB3" w:rsidRPr="006F6796" w:rsidRDefault="00843EB3" w:rsidP="006F6796">
      <w:pPr>
        <w:pStyle w:val="ListParagraph1"/>
        <w:widowControl w:val="0"/>
        <w:tabs>
          <w:tab w:val="num" w:pos="1134"/>
        </w:tabs>
        <w:spacing w:after="0" w:line="240" w:lineRule="auto"/>
        <w:ind w:left="0" w:firstLine="567"/>
        <w:rPr>
          <w:sz w:val="20"/>
          <w:szCs w:val="20"/>
          <w:lang w:val="ru-RU"/>
        </w:rPr>
      </w:pPr>
      <w:r w:rsidRPr="006F6796">
        <w:rPr>
          <w:sz w:val="20"/>
          <w:szCs w:val="20"/>
          <w:lang w:val="ru-RU"/>
        </w:rPr>
        <w:t>4.7 Дезинфекци</w:t>
      </w:r>
      <w:r w:rsidR="005C0AAB" w:rsidRPr="006F6796">
        <w:rPr>
          <w:sz w:val="20"/>
          <w:szCs w:val="20"/>
          <w:lang w:val="ru-RU"/>
        </w:rPr>
        <w:t>ю</w:t>
      </w:r>
      <w:r w:rsidR="00426E0B">
        <w:rPr>
          <w:sz w:val="20"/>
          <w:szCs w:val="20"/>
          <w:lang w:val="ru-RU"/>
        </w:rPr>
        <w:t xml:space="preserve"> </w:t>
      </w:r>
      <w:r w:rsidRPr="006F6796">
        <w:rPr>
          <w:sz w:val="20"/>
          <w:szCs w:val="20"/>
          <w:lang w:val="ru-RU"/>
        </w:rPr>
        <w:t>осуществля</w:t>
      </w:r>
      <w:r w:rsidR="005C0AAB" w:rsidRPr="006F6796">
        <w:rPr>
          <w:sz w:val="20"/>
          <w:szCs w:val="20"/>
          <w:lang w:val="ru-RU"/>
        </w:rPr>
        <w:t>ют</w:t>
      </w:r>
      <w:r w:rsidR="00426E0B">
        <w:rPr>
          <w:sz w:val="20"/>
          <w:szCs w:val="20"/>
          <w:lang w:val="ru-RU"/>
        </w:rPr>
        <w:t xml:space="preserve"> </w:t>
      </w:r>
      <w:r w:rsidRPr="006F6796">
        <w:rPr>
          <w:sz w:val="20"/>
          <w:szCs w:val="20"/>
          <w:lang w:val="ru-RU"/>
        </w:rPr>
        <w:t>путем</w:t>
      </w:r>
      <w:r w:rsidR="00426E0B">
        <w:rPr>
          <w:sz w:val="20"/>
          <w:szCs w:val="20"/>
          <w:lang w:val="ru-RU"/>
        </w:rPr>
        <w:t xml:space="preserve"> </w:t>
      </w:r>
      <w:r w:rsidRPr="006F6796">
        <w:rPr>
          <w:sz w:val="20"/>
          <w:szCs w:val="20"/>
          <w:lang w:val="ru-RU"/>
        </w:rPr>
        <w:t>обеззараживания поверхностей, наиболее подверже</w:t>
      </w:r>
      <w:r w:rsidRPr="006F6796">
        <w:rPr>
          <w:sz w:val="20"/>
          <w:szCs w:val="20"/>
          <w:lang w:val="ru-RU"/>
        </w:rPr>
        <w:t>н</w:t>
      </w:r>
      <w:r w:rsidRPr="006F6796">
        <w:rPr>
          <w:sz w:val="20"/>
          <w:szCs w:val="20"/>
          <w:lang w:val="ru-RU"/>
        </w:rPr>
        <w:t>ных микробиологическому загрязнению, с которыми возможен</w:t>
      </w:r>
      <w:r w:rsidR="00426E0B">
        <w:rPr>
          <w:sz w:val="20"/>
          <w:szCs w:val="20"/>
          <w:lang w:val="ru-RU"/>
        </w:rPr>
        <w:t xml:space="preserve"> </w:t>
      </w:r>
      <w:r w:rsidRPr="006F6796">
        <w:rPr>
          <w:sz w:val="20"/>
          <w:szCs w:val="20"/>
          <w:lang w:val="ru-RU"/>
        </w:rPr>
        <w:t>контакт открытых участков кожных п</w:t>
      </w:r>
      <w:r w:rsidRPr="006F6796">
        <w:rPr>
          <w:sz w:val="20"/>
          <w:szCs w:val="20"/>
          <w:lang w:val="ru-RU"/>
        </w:rPr>
        <w:t>о</w:t>
      </w:r>
      <w:r w:rsidRPr="006F6796">
        <w:rPr>
          <w:sz w:val="20"/>
          <w:szCs w:val="20"/>
          <w:lang w:val="ru-RU"/>
        </w:rPr>
        <w:t>кровов человека.</w:t>
      </w:r>
    </w:p>
    <w:p w:rsidR="00843EB3" w:rsidRPr="006F6796" w:rsidRDefault="00843EB3" w:rsidP="006F6796">
      <w:pPr>
        <w:pStyle w:val="ListParagraph1"/>
        <w:widowControl w:val="0"/>
        <w:tabs>
          <w:tab w:val="num" w:pos="1134"/>
        </w:tabs>
        <w:spacing w:after="0" w:line="240" w:lineRule="auto"/>
        <w:ind w:left="0" w:firstLine="567"/>
        <w:rPr>
          <w:sz w:val="20"/>
          <w:szCs w:val="20"/>
          <w:lang w:val="ru-RU"/>
        </w:rPr>
      </w:pPr>
      <w:r w:rsidRPr="006F6796">
        <w:rPr>
          <w:sz w:val="20"/>
          <w:szCs w:val="20"/>
          <w:lang w:val="ru-RU"/>
        </w:rPr>
        <w:t>4.8 Услуги уборки различают</w:t>
      </w:r>
      <w:r w:rsidR="00426E0B">
        <w:rPr>
          <w:sz w:val="20"/>
          <w:szCs w:val="20"/>
          <w:lang w:val="ru-RU"/>
        </w:rPr>
        <w:t xml:space="preserve"> </w:t>
      </w:r>
      <w:r w:rsidRPr="006F6796">
        <w:rPr>
          <w:sz w:val="20"/>
          <w:szCs w:val="20"/>
          <w:lang w:val="ru-RU"/>
        </w:rPr>
        <w:t>по уровню качества обработанных поверхностей и могут соотве</w:t>
      </w:r>
      <w:r w:rsidRPr="006F6796">
        <w:rPr>
          <w:sz w:val="20"/>
          <w:szCs w:val="20"/>
          <w:lang w:val="ru-RU"/>
        </w:rPr>
        <w:t>т</w:t>
      </w:r>
      <w:r w:rsidRPr="006F6796">
        <w:rPr>
          <w:sz w:val="20"/>
          <w:szCs w:val="20"/>
          <w:lang w:val="ru-RU"/>
        </w:rPr>
        <w:t>ствовать одному из пяти</w:t>
      </w:r>
      <w:r w:rsidR="00426E0B">
        <w:rPr>
          <w:sz w:val="20"/>
          <w:szCs w:val="20"/>
          <w:lang w:val="ru-RU"/>
        </w:rPr>
        <w:t xml:space="preserve"> </w:t>
      </w:r>
      <w:r w:rsidRPr="006F6796">
        <w:rPr>
          <w:sz w:val="20"/>
          <w:szCs w:val="20"/>
          <w:lang w:val="ru-RU"/>
        </w:rPr>
        <w:t>уровней согласно приложению А таблице А.1 Методик</w:t>
      </w:r>
      <w:r w:rsidR="005C0AAB" w:rsidRPr="00A72C42">
        <w:rPr>
          <w:sz w:val="20"/>
          <w:szCs w:val="20"/>
          <w:lang w:val="ru-RU"/>
        </w:rPr>
        <w:t>а</w:t>
      </w:r>
      <w:r w:rsidR="00426E0B">
        <w:rPr>
          <w:sz w:val="20"/>
          <w:szCs w:val="20"/>
          <w:lang w:val="ru-RU"/>
        </w:rPr>
        <w:t xml:space="preserve"> </w:t>
      </w:r>
      <w:r w:rsidRPr="006F6796">
        <w:rPr>
          <w:sz w:val="20"/>
          <w:szCs w:val="20"/>
          <w:lang w:val="ru-RU"/>
        </w:rPr>
        <w:t>контроля качества профессиональной уборки.</w:t>
      </w:r>
    </w:p>
    <w:p w:rsidR="00927B47" w:rsidRPr="006F6796" w:rsidRDefault="00927B47" w:rsidP="006F6796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Arial" w:hAnsi="Arial" w:cs="Arial"/>
          <w:b/>
          <w:sz w:val="20"/>
          <w:szCs w:val="20"/>
          <w:lang w:val="ru-RU"/>
        </w:rPr>
      </w:pPr>
    </w:p>
    <w:p w:rsidR="00843EB3" w:rsidRPr="006F6796" w:rsidRDefault="00843EB3" w:rsidP="006F6796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Arial" w:hAnsi="Arial" w:cs="Arial"/>
          <w:b/>
          <w:sz w:val="20"/>
          <w:szCs w:val="20"/>
          <w:lang w:val="ru-RU"/>
        </w:rPr>
      </w:pPr>
      <w:r w:rsidRPr="006F6796">
        <w:rPr>
          <w:rFonts w:ascii="Arial" w:hAnsi="Arial" w:cs="Arial"/>
          <w:b/>
          <w:sz w:val="20"/>
          <w:szCs w:val="20"/>
          <w:lang w:val="ru-RU"/>
        </w:rPr>
        <w:t>5</w:t>
      </w:r>
      <w:r w:rsidR="00426E0B">
        <w:rPr>
          <w:rFonts w:ascii="Arial" w:hAnsi="Arial" w:cs="Arial"/>
          <w:b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b/>
          <w:sz w:val="20"/>
          <w:szCs w:val="20"/>
          <w:lang w:val="ru-RU"/>
        </w:rPr>
        <w:t>Общие</w:t>
      </w:r>
      <w:r w:rsidR="00426E0B">
        <w:rPr>
          <w:rFonts w:ascii="Arial" w:hAnsi="Arial" w:cs="Arial"/>
          <w:b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b/>
          <w:sz w:val="20"/>
          <w:szCs w:val="20"/>
          <w:lang w:val="ru-RU"/>
        </w:rPr>
        <w:t>технические требования</w:t>
      </w:r>
    </w:p>
    <w:p w:rsidR="00843EB3" w:rsidRPr="006F6796" w:rsidRDefault="00843EB3" w:rsidP="006F6796">
      <w:pPr>
        <w:pStyle w:val="ListParagraph1"/>
        <w:widowControl w:val="0"/>
        <w:tabs>
          <w:tab w:val="left" w:pos="1200"/>
        </w:tabs>
        <w:spacing w:after="0" w:line="240" w:lineRule="auto"/>
        <w:ind w:left="0" w:firstLine="567"/>
        <w:rPr>
          <w:color w:val="FF0000"/>
          <w:sz w:val="20"/>
          <w:szCs w:val="20"/>
          <w:lang w:val="ru-RU" w:eastAsia="en-US"/>
        </w:rPr>
      </w:pPr>
      <w:r w:rsidRPr="006F6796">
        <w:rPr>
          <w:sz w:val="20"/>
          <w:szCs w:val="20"/>
          <w:lang w:val="ru-RU"/>
        </w:rPr>
        <w:t xml:space="preserve">5.1 </w:t>
      </w:r>
      <w:r w:rsidRPr="006F6796">
        <w:rPr>
          <w:sz w:val="20"/>
          <w:szCs w:val="20"/>
          <w:lang w:val="ru-RU" w:eastAsia="en-US"/>
        </w:rPr>
        <w:t>Услуги уборки должны соответствовать требованиям настоящего стандарта, а также дейс</w:t>
      </w:r>
      <w:r w:rsidRPr="006F6796">
        <w:rPr>
          <w:sz w:val="20"/>
          <w:szCs w:val="20"/>
          <w:lang w:val="ru-RU" w:eastAsia="en-US"/>
        </w:rPr>
        <w:t>т</w:t>
      </w:r>
      <w:r w:rsidRPr="006F6796">
        <w:rPr>
          <w:sz w:val="20"/>
          <w:szCs w:val="20"/>
          <w:lang w:val="ru-RU" w:eastAsia="en-US"/>
        </w:rPr>
        <w:t>вующих технических документов и технологической документации на</w:t>
      </w:r>
      <w:r w:rsidR="00426E0B">
        <w:rPr>
          <w:sz w:val="20"/>
          <w:szCs w:val="20"/>
          <w:lang w:val="ru-RU" w:eastAsia="en-US"/>
        </w:rPr>
        <w:t xml:space="preserve"> </w:t>
      </w:r>
      <w:r w:rsidRPr="006F6796">
        <w:rPr>
          <w:sz w:val="20"/>
          <w:szCs w:val="20"/>
          <w:lang w:val="ru-RU" w:eastAsia="en-US"/>
        </w:rPr>
        <w:t>услуги уборки</w:t>
      </w:r>
      <w:r w:rsidR="00426E0B">
        <w:rPr>
          <w:sz w:val="20"/>
          <w:szCs w:val="20"/>
          <w:lang w:val="ru-RU" w:eastAsia="en-US"/>
        </w:rPr>
        <w:t xml:space="preserve"> </w:t>
      </w:r>
      <w:r w:rsidRPr="006F6796">
        <w:rPr>
          <w:sz w:val="20"/>
          <w:szCs w:val="20"/>
          <w:lang w:val="ru-RU" w:eastAsia="en-US"/>
        </w:rPr>
        <w:t>конкретных</w:t>
      </w:r>
      <w:r w:rsidR="00426E0B">
        <w:rPr>
          <w:sz w:val="20"/>
          <w:szCs w:val="20"/>
          <w:lang w:val="ru-RU" w:eastAsia="en-US"/>
        </w:rPr>
        <w:t xml:space="preserve"> </w:t>
      </w:r>
      <w:r w:rsidRPr="006F6796">
        <w:rPr>
          <w:sz w:val="20"/>
          <w:szCs w:val="20"/>
          <w:lang w:val="ru-RU" w:eastAsia="en-US"/>
        </w:rPr>
        <w:t>видов.</w:t>
      </w:r>
      <w:r w:rsidR="00426E0B">
        <w:rPr>
          <w:color w:val="FF0000"/>
          <w:sz w:val="20"/>
          <w:szCs w:val="20"/>
          <w:lang w:val="ru-RU" w:eastAsia="en-US"/>
        </w:rPr>
        <w:t xml:space="preserve"> </w:t>
      </w:r>
    </w:p>
    <w:p w:rsidR="00843EB3" w:rsidRPr="006F6796" w:rsidRDefault="00843EB3" w:rsidP="006F6796">
      <w:pPr>
        <w:pStyle w:val="ListParagraph1"/>
        <w:widowControl w:val="0"/>
        <w:tabs>
          <w:tab w:val="left" w:pos="1200"/>
        </w:tabs>
        <w:spacing w:after="0" w:line="240" w:lineRule="auto"/>
        <w:ind w:left="0" w:firstLine="567"/>
        <w:rPr>
          <w:sz w:val="20"/>
          <w:szCs w:val="20"/>
          <w:shd w:val="clear" w:color="auto" w:fill="FFFFFF"/>
          <w:lang w:val="ru-RU"/>
        </w:rPr>
      </w:pPr>
      <w:r w:rsidRPr="006F6796">
        <w:rPr>
          <w:sz w:val="20"/>
          <w:szCs w:val="20"/>
          <w:lang w:val="ru-RU" w:eastAsia="en-US"/>
        </w:rPr>
        <w:t>5.1.1</w:t>
      </w:r>
      <w:r w:rsidRPr="006F6796">
        <w:rPr>
          <w:color w:val="FF0000"/>
          <w:sz w:val="20"/>
          <w:szCs w:val="20"/>
          <w:lang w:val="ru-RU" w:eastAsia="en-US"/>
        </w:rPr>
        <w:t xml:space="preserve"> </w:t>
      </w:r>
      <w:r w:rsidRPr="006F6796">
        <w:rPr>
          <w:sz w:val="20"/>
          <w:szCs w:val="20"/>
          <w:shd w:val="clear" w:color="auto" w:fill="FFFFFF"/>
          <w:lang w:val="ru-RU"/>
        </w:rPr>
        <w:t>Услуги</w:t>
      </w:r>
      <w:r w:rsidR="00426E0B">
        <w:rPr>
          <w:sz w:val="20"/>
          <w:szCs w:val="20"/>
          <w:shd w:val="clear" w:color="auto" w:fill="FFFFFF"/>
          <w:lang w:val="ru-RU"/>
        </w:rPr>
        <w:t xml:space="preserve"> </w:t>
      </w:r>
      <w:r w:rsidRPr="006F6796">
        <w:rPr>
          <w:sz w:val="20"/>
          <w:szCs w:val="20"/>
          <w:shd w:val="clear" w:color="auto" w:fill="FFFFFF"/>
          <w:lang w:val="ru-RU"/>
        </w:rPr>
        <w:t>уборки</w:t>
      </w:r>
      <w:r w:rsidR="00426E0B">
        <w:rPr>
          <w:sz w:val="20"/>
          <w:szCs w:val="20"/>
          <w:shd w:val="clear" w:color="auto" w:fill="FFFFFF"/>
          <w:lang w:val="ru-RU"/>
        </w:rPr>
        <w:t xml:space="preserve"> </w:t>
      </w:r>
      <w:r w:rsidRPr="006F6796">
        <w:rPr>
          <w:sz w:val="20"/>
          <w:szCs w:val="20"/>
          <w:shd w:val="clear" w:color="auto" w:fill="FFFFFF"/>
          <w:lang w:val="ru-RU"/>
        </w:rPr>
        <w:t>объектов или помещений, требующих особых режимов чистоты,</w:t>
      </w:r>
      <w:r w:rsidR="00426E0B">
        <w:rPr>
          <w:sz w:val="20"/>
          <w:szCs w:val="20"/>
          <w:shd w:val="clear" w:color="auto" w:fill="FFFFFF"/>
          <w:lang w:val="ru-RU"/>
        </w:rPr>
        <w:t xml:space="preserve"> </w:t>
      </w:r>
      <w:r w:rsidRPr="006F6796">
        <w:rPr>
          <w:sz w:val="20"/>
          <w:szCs w:val="20"/>
          <w:shd w:val="clear" w:color="auto" w:fill="FFFFFF"/>
          <w:lang w:val="ru-RU"/>
        </w:rPr>
        <w:t>осущест</w:t>
      </w:r>
      <w:r w:rsidRPr="006F6796">
        <w:rPr>
          <w:sz w:val="20"/>
          <w:szCs w:val="20"/>
          <w:shd w:val="clear" w:color="auto" w:fill="FFFFFF"/>
          <w:lang w:val="ru-RU"/>
        </w:rPr>
        <w:t>в</w:t>
      </w:r>
      <w:r w:rsidRPr="006F6796">
        <w:rPr>
          <w:sz w:val="20"/>
          <w:szCs w:val="20"/>
          <w:shd w:val="clear" w:color="auto" w:fill="FFFFFF"/>
          <w:lang w:val="ru-RU"/>
        </w:rPr>
        <w:t>ляют</w:t>
      </w:r>
      <w:r w:rsidR="00426E0B">
        <w:rPr>
          <w:sz w:val="20"/>
          <w:szCs w:val="20"/>
          <w:shd w:val="clear" w:color="auto" w:fill="FFFFFF"/>
          <w:lang w:val="ru-RU"/>
        </w:rPr>
        <w:t xml:space="preserve"> </w:t>
      </w:r>
      <w:r w:rsidRPr="006F6796">
        <w:rPr>
          <w:sz w:val="20"/>
          <w:szCs w:val="20"/>
          <w:shd w:val="clear" w:color="auto" w:fill="FFFFFF"/>
          <w:lang w:val="ru-RU"/>
        </w:rPr>
        <w:t xml:space="preserve">в соответствии с требованиями ГОСТ Р ИСО 14644-5. </w:t>
      </w:r>
    </w:p>
    <w:p w:rsidR="00843EB3" w:rsidRPr="006F6796" w:rsidRDefault="00843EB3" w:rsidP="006F6796">
      <w:pPr>
        <w:widowControl w:val="0"/>
        <w:tabs>
          <w:tab w:val="left" w:pos="1200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5.</w:t>
      </w:r>
      <w:r w:rsidR="005C0AAB" w:rsidRPr="006F6796">
        <w:rPr>
          <w:rFonts w:ascii="Arial" w:hAnsi="Arial" w:cs="Arial"/>
          <w:sz w:val="20"/>
          <w:szCs w:val="20"/>
          <w:lang w:val="ru-RU"/>
        </w:rPr>
        <w:t>2 Услуги</w:t>
      </w:r>
      <w:r w:rsidR="00426E0B">
        <w:rPr>
          <w:rFonts w:ascii="Arial" w:hAnsi="Arial" w:cs="Arial"/>
          <w:sz w:val="20"/>
          <w:szCs w:val="20"/>
          <w:lang w:val="ru-RU"/>
        </w:rPr>
        <w:t xml:space="preserve"> </w:t>
      </w:r>
      <w:r w:rsidR="005C0AAB" w:rsidRPr="006F6796">
        <w:rPr>
          <w:rFonts w:ascii="Arial" w:hAnsi="Arial" w:cs="Arial"/>
          <w:sz w:val="20"/>
          <w:szCs w:val="20"/>
          <w:lang w:val="ru-RU"/>
        </w:rPr>
        <w:t>уборки</w:t>
      </w:r>
      <w:r w:rsidR="00426E0B">
        <w:rPr>
          <w:rFonts w:ascii="Arial" w:hAnsi="Arial" w:cs="Arial"/>
          <w:sz w:val="20"/>
          <w:szCs w:val="20"/>
          <w:lang w:val="ru-RU"/>
        </w:rPr>
        <w:t xml:space="preserve"> </w:t>
      </w:r>
      <w:r w:rsidR="005C0AAB" w:rsidRPr="006F6796">
        <w:rPr>
          <w:rFonts w:ascii="Arial" w:hAnsi="Arial" w:cs="Arial"/>
          <w:sz w:val="20"/>
          <w:szCs w:val="20"/>
          <w:lang w:val="ru-RU"/>
        </w:rPr>
        <w:t>осуществляют</w:t>
      </w:r>
      <w:r w:rsidR="00426E0B">
        <w:rPr>
          <w:rFonts w:ascii="Arial" w:hAnsi="Arial" w:cs="Arial"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sz w:val="20"/>
          <w:szCs w:val="20"/>
          <w:lang w:val="ru-RU"/>
        </w:rPr>
        <w:t>на основании разовых или долгосрочных</w:t>
      </w:r>
      <w:r w:rsidR="00426E0B">
        <w:rPr>
          <w:rFonts w:ascii="Arial" w:hAnsi="Arial" w:cs="Arial"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sz w:val="20"/>
          <w:szCs w:val="20"/>
          <w:lang w:val="ru-RU"/>
        </w:rPr>
        <w:t>договоров между и</w:t>
      </w:r>
      <w:r w:rsidRPr="006F6796">
        <w:rPr>
          <w:rFonts w:ascii="Arial" w:hAnsi="Arial" w:cs="Arial"/>
          <w:sz w:val="20"/>
          <w:szCs w:val="20"/>
          <w:lang w:val="ru-RU"/>
        </w:rPr>
        <w:t>с</w:t>
      </w:r>
      <w:r w:rsidRPr="006F6796">
        <w:rPr>
          <w:rFonts w:ascii="Arial" w:hAnsi="Arial" w:cs="Arial"/>
          <w:sz w:val="20"/>
          <w:szCs w:val="20"/>
          <w:lang w:val="ru-RU"/>
        </w:rPr>
        <w:t>полнителем услуг (поставщиком услуг) и потребителем услуг.</w:t>
      </w:r>
    </w:p>
    <w:p w:rsidR="00843EB3" w:rsidRPr="006F6796" w:rsidRDefault="00843EB3" w:rsidP="006F6796">
      <w:pPr>
        <w:pStyle w:val="ListParagraph1"/>
        <w:widowControl w:val="0"/>
        <w:tabs>
          <w:tab w:val="left" w:pos="1200"/>
        </w:tabs>
        <w:spacing w:after="0" w:line="240" w:lineRule="auto"/>
        <w:ind w:left="0" w:firstLine="567"/>
        <w:rPr>
          <w:sz w:val="20"/>
          <w:szCs w:val="20"/>
          <w:lang w:val="ru-RU"/>
        </w:rPr>
      </w:pPr>
      <w:r w:rsidRPr="006F6796">
        <w:rPr>
          <w:sz w:val="20"/>
          <w:szCs w:val="20"/>
          <w:lang w:val="ru-RU"/>
        </w:rPr>
        <w:t>5.3 Прием заказа на услуги уборки</w:t>
      </w:r>
      <w:r w:rsidR="00426E0B">
        <w:rPr>
          <w:sz w:val="20"/>
          <w:szCs w:val="20"/>
          <w:lang w:val="ru-RU"/>
        </w:rPr>
        <w:t xml:space="preserve"> </w:t>
      </w:r>
      <w:r w:rsidRPr="006F6796">
        <w:rPr>
          <w:sz w:val="20"/>
          <w:szCs w:val="20"/>
          <w:lang w:val="ru-RU"/>
        </w:rPr>
        <w:t>осуществляют</w:t>
      </w:r>
      <w:r w:rsidR="00426E0B">
        <w:rPr>
          <w:sz w:val="20"/>
          <w:szCs w:val="20"/>
          <w:lang w:val="ru-RU"/>
        </w:rPr>
        <w:t xml:space="preserve"> </w:t>
      </w:r>
      <w:r w:rsidRPr="006F6796">
        <w:rPr>
          <w:sz w:val="20"/>
          <w:szCs w:val="20"/>
          <w:lang w:val="ru-RU"/>
        </w:rPr>
        <w:t>на основании примерного</w:t>
      </w:r>
      <w:r w:rsidR="00426E0B">
        <w:rPr>
          <w:sz w:val="20"/>
          <w:szCs w:val="20"/>
          <w:lang w:val="ru-RU"/>
        </w:rPr>
        <w:t xml:space="preserve"> </w:t>
      </w:r>
      <w:r w:rsidRPr="006F6796">
        <w:rPr>
          <w:sz w:val="20"/>
          <w:szCs w:val="20"/>
          <w:lang w:val="ru-RU"/>
        </w:rPr>
        <w:t>перечня услуг убо</w:t>
      </w:r>
      <w:r w:rsidRPr="006F6796">
        <w:rPr>
          <w:sz w:val="20"/>
          <w:szCs w:val="20"/>
          <w:lang w:val="ru-RU"/>
        </w:rPr>
        <w:t>р</w:t>
      </w:r>
      <w:r w:rsidRPr="006F6796">
        <w:rPr>
          <w:sz w:val="20"/>
          <w:szCs w:val="20"/>
          <w:lang w:val="ru-RU"/>
        </w:rPr>
        <w:t>ки (см. приложение Б) и оформляют в виде приложения к договору на оказание услуг уборки (см. пр</w:t>
      </w:r>
      <w:r w:rsidRPr="006F6796">
        <w:rPr>
          <w:sz w:val="20"/>
          <w:szCs w:val="20"/>
          <w:lang w:val="ru-RU"/>
        </w:rPr>
        <w:t>и</w:t>
      </w:r>
      <w:r w:rsidRPr="006F6796">
        <w:rPr>
          <w:sz w:val="20"/>
          <w:szCs w:val="20"/>
          <w:lang w:val="ru-RU"/>
        </w:rPr>
        <w:t xml:space="preserve">ложение В). </w:t>
      </w:r>
    </w:p>
    <w:p w:rsidR="00843EB3" w:rsidRPr="006F6796" w:rsidRDefault="00843EB3" w:rsidP="006F6796">
      <w:pPr>
        <w:pStyle w:val="ListParagraph1"/>
        <w:widowControl w:val="0"/>
        <w:tabs>
          <w:tab w:val="left" w:pos="1200"/>
        </w:tabs>
        <w:spacing w:after="0" w:line="240" w:lineRule="auto"/>
        <w:ind w:left="0" w:firstLine="567"/>
        <w:rPr>
          <w:sz w:val="20"/>
          <w:szCs w:val="20"/>
          <w:lang w:val="ru-RU"/>
        </w:rPr>
      </w:pPr>
      <w:r w:rsidRPr="006F6796">
        <w:rPr>
          <w:sz w:val="20"/>
          <w:szCs w:val="20"/>
          <w:lang w:val="ru-RU"/>
        </w:rPr>
        <w:t>В приложении В</w:t>
      </w:r>
      <w:r w:rsidR="00426E0B">
        <w:rPr>
          <w:sz w:val="20"/>
          <w:szCs w:val="20"/>
          <w:lang w:val="ru-RU"/>
        </w:rPr>
        <w:t xml:space="preserve"> </w:t>
      </w:r>
      <w:r w:rsidRPr="006F6796">
        <w:rPr>
          <w:sz w:val="20"/>
          <w:szCs w:val="20"/>
          <w:lang w:val="ru-RU"/>
        </w:rPr>
        <w:t>следует подробно отразить все виды технологических процессов уборки, кот</w:t>
      </w:r>
      <w:r w:rsidRPr="006F6796">
        <w:rPr>
          <w:sz w:val="20"/>
          <w:szCs w:val="20"/>
          <w:lang w:val="ru-RU"/>
        </w:rPr>
        <w:t>о</w:t>
      </w:r>
      <w:r w:rsidRPr="006F6796">
        <w:rPr>
          <w:sz w:val="20"/>
          <w:szCs w:val="20"/>
          <w:lang w:val="ru-RU"/>
        </w:rPr>
        <w:t>рые применяют на конкретном объекте, их периодичность, и установить временные интервалы, в к</w:t>
      </w:r>
      <w:r w:rsidRPr="006F6796">
        <w:rPr>
          <w:sz w:val="20"/>
          <w:szCs w:val="20"/>
          <w:lang w:val="ru-RU"/>
        </w:rPr>
        <w:t>о</w:t>
      </w:r>
      <w:r w:rsidRPr="006F6796">
        <w:rPr>
          <w:sz w:val="20"/>
          <w:szCs w:val="20"/>
          <w:lang w:val="ru-RU"/>
        </w:rPr>
        <w:t>торые оказываются клининговые услуги. Образец оформления Перечня видов, объемов и периоди</w:t>
      </w:r>
      <w:r w:rsidRPr="006F6796">
        <w:rPr>
          <w:sz w:val="20"/>
          <w:szCs w:val="20"/>
          <w:lang w:val="ru-RU"/>
        </w:rPr>
        <w:t>ч</w:t>
      </w:r>
      <w:r w:rsidRPr="006F6796">
        <w:rPr>
          <w:sz w:val="20"/>
          <w:szCs w:val="20"/>
          <w:lang w:val="ru-RU"/>
        </w:rPr>
        <w:t>ности услуг (работ) для</w:t>
      </w:r>
      <w:r w:rsidR="00426E0B">
        <w:rPr>
          <w:sz w:val="20"/>
          <w:szCs w:val="20"/>
          <w:lang w:val="ru-RU"/>
        </w:rPr>
        <w:t xml:space="preserve"> </w:t>
      </w:r>
      <w:r w:rsidRPr="006F6796">
        <w:rPr>
          <w:sz w:val="20"/>
          <w:szCs w:val="20"/>
          <w:lang w:val="ru-RU"/>
        </w:rPr>
        <w:t>конкретной уборки приведен в приложении Г.</w:t>
      </w:r>
    </w:p>
    <w:p w:rsidR="00843EB3" w:rsidRPr="006F6796" w:rsidRDefault="00843EB3" w:rsidP="006F6796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 xml:space="preserve">5.4 Для проведения уборки следует использовать различные физические, химические и физико-химические способы (методы) удаления загрязнений. </w:t>
      </w:r>
    </w:p>
    <w:p w:rsidR="00843EB3" w:rsidRPr="006F6796" w:rsidRDefault="00843EB3" w:rsidP="006F6796">
      <w:pPr>
        <w:pStyle w:val="ListParagraph1"/>
        <w:widowControl w:val="0"/>
        <w:spacing w:after="0" w:line="240" w:lineRule="auto"/>
        <w:ind w:left="0" w:firstLine="567"/>
        <w:rPr>
          <w:sz w:val="20"/>
          <w:szCs w:val="20"/>
          <w:lang w:val="ru-RU"/>
        </w:rPr>
      </w:pPr>
      <w:r w:rsidRPr="006F6796">
        <w:rPr>
          <w:sz w:val="20"/>
          <w:szCs w:val="20"/>
          <w:lang w:val="ru-RU"/>
        </w:rPr>
        <w:t>5.4.1 Различают</w:t>
      </w:r>
      <w:r w:rsidR="00426E0B">
        <w:rPr>
          <w:sz w:val="20"/>
          <w:szCs w:val="20"/>
          <w:lang w:val="ru-RU"/>
        </w:rPr>
        <w:t xml:space="preserve"> </w:t>
      </w:r>
      <w:r w:rsidRPr="006F6796">
        <w:rPr>
          <w:sz w:val="20"/>
          <w:szCs w:val="20"/>
          <w:lang w:val="ru-RU"/>
        </w:rPr>
        <w:t>загрязнения следующих видов:</w:t>
      </w:r>
    </w:p>
    <w:p w:rsidR="00843EB3" w:rsidRPr="006F6796" w:rsidRDefault="00843EB3" w:rsidP="006F6796">
      <w:pPr>
        <w:pStyle w:val="ListParagraph1"/>
        <w:widowControl w:val="0"/>
        <w:spacing w:after="0" w:line="240" w:lineRule="auto"/>
        <w:ind w:left="0" w:firstLine="567"/>
        <w:rPr>
          <w:sz w:val="20"/>
          <w:szCs w:val="20"/>
          <w:lang w:val="ru-RU"/>
        </w:rPr>
      </w:pPr>
      <w:r w:rsidRPr="006F6796">
        <w:rPr>
          <w:sz w:val="20"/>
          <w:szCs w:val="20"/>
          <w:lang w:val="ru-RU"/>
        </w:rPr>
        <w:t>- загрязнения, свободно лежащие на поверхности;</w:t>
      </w:r>
    </w:p>
    <w:p w:rsidR="00843EB3" w:rsidRPr="006F6796" w:rsidRDefault="00843EB3" w:rsidP="006F6796">
      <w:pPr>
        <w:pStyle w:val="ListParagraph1"/>
        <w:widowControl w:val="0"/>
        <w:spacing w:after="0" w:line="240" w:lineRule="auto"/>
        <w:ind w:left="0" w:firstLine="567"/>
        <w:rPr>
          <w:sz w:val="20"/>
          <w:szCs w:val="20"/>
          <w:lang w:val="ru-RU"/>
        </w:rPr>
      </w:pPr>
      <w:r w:rsidRPr="006F6796">
        <w:rPr>
          <w:sz w:val="20"/>
          <w:szCs w:val="20"/>
          <w:lang w:val="ru-RU"/>
        </w:rPr>
        <w:t>- загрязнения, сцепленные с поверхностью;</w:t>
      </w:r>
    </w:p>
    <w:p w:rsidR="00843EB3" w:rsidRPr="006F6796" w:rsidRDefault="00843EB3" w:rsidP="006F6796">
      <w:pPr>
        <w:pStyle w:val="ListParagraph1"/>
        <w:widowControl w:val="0"/>
        <w:spacing w:after="0" w:line="240" w:lineRule="auto"/>
        <w:ind w:left="0" w:firstLine="567"/>
        <w:rPr>
          <w:sz w:val="20"/>
          <w:szCs w:val="20"/>
          <w:lang w:val="ru-RU"/>
        </w:rPr>
      </w:pPr>
      <w:r w:rsidRPr="006F6796">
        <w:rPr>
          <w:sz w:val="20"/>
          <w:szCs w:val="20"/>
          <w:lang w:val="ru-RU"/>
        </w:rPr>
        <w:t>- загрязнения, проникшие в структуру материала.</w:t>
      </w:r>
    </w:p>
    <w:p w:rsidR="00843EB3" w:rsidRPr="006F6796" w:rsidRDefault="00843EB3" w:rsidP="006F6796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5.4.2 В зависимости от вида загрязнений применяют сухую, влажную и мокрую</w:t>
      </w:r>
      <w:r w:rsidR="00426E0B">
        <w:rPr>
          <w:rFonts w:ascii="Arial" w:hAnsi="Arial" w:cs="Arial"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sz w:val="20"/>
          <w:szCs w:val="20"/>
          <w:lang w:val="ru-RU"/>
        </w:rPr>
        <w:t xml:space="preserve">уборку. </w:t>
      </w:r>
    </w:p>
    <w:p w:rsidR="00843EB3" w:rsidRPr="006F6796" w:rsidRDefault="00843EB3" w:rsidP="006F6796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5.4.3 Сух</w:t>
      </w:r>
      <w:r w:rsidR="005C0AAB" w:rsidRPr="006F6796">
        <w:rPr>
          <w:rFonts w:ascii="Arial" w:hAnsi="Arial" w:cs="Arial"/>
          <w:sz w:val="20"/>
          <w:szCs w:val="20"/>
          <w:lang w:val="ru-RU"/>
        </w:rPr>
        <w:t>ую</w:t>
      </w:r>
      <w:r w:rsidR="00426E0B">
        <w:rPr>
          <w:rFonts w:ascii="Arial" w:hAnsi="Arial" w:cs="Arial"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sz w:val="20"/>
          <w:szCs w:val="20"/>
          <w:lang w:val="ru-RU"/>
        </w:rPr>
        <w:t>уборк</w:t>
      </w:r>
      <w:r w:rsidR="005C0AAB" w:rsidRPr="006F6796">
        <w:rPr>
          <w:rFonts w:ascii="Arial" w:hAnsi="Arial" w:cs="Arial"/>
          <w:sz w:val="20"/>
          <w:szCs w:val="20"/>
          <w:lang w:val="ru-RU"/>
        </w:rPr>
        <w:t>у</w:t>
      </w:r>
      <w:r w:rsidR="00426E0B">
        <w:rPr>
          <w:rFonts w:ascii="Arial" w:hAnsi="Arial" w:cs="Arial"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sz w:val="20"/>
          <w:szCs w:val="20"/>
          <w:lang w:val="ru-RU"/>
        </w:rPr>
        <w:t>осуществля</w:t>
      </w:r>
      <w:r w:rsidR="005C0AAB" w:rsidRPr="006F6796">
        <w:rPr>
          <w:rFonts w:ascii="Arial" w:hAnsi="Arial" w:cs="Arial"/>
          <w:sz w:val="20"/>
          <w:szCs w:val="20"/>
          <w:lang w:val="ru-RU"/>
        </w:rPr>
        <w:t>ют</w:t>
      </w:r>
      <w:r w:rsidRPr="006F6796">
        <w:rPr>
          <w:rFonts w:ascii="Arial" w:hAnsi="Arial" w:cs="Arial"/>
          <w:sz w:val="20"/>
          <w:szCs w:val="20"/>
          <w:lang w:val="ru-RU"/>
        </w:rPr>
        <w:t xml:space="preserve"> различными методами, включающими сбор и удаление з</w:t>
      </w:r>
      <w:r w:rsidRPr="006F6796">
        <w:rPr>
          <w:rFonts w:ascii="Arial" w:hAnsi="Arial" w:cs="Arial"/>
          <w:sz w:val="20"/>
          <w:szCs w:val="20"/>
          <w:lang w:val="ru-RU"/>
        </w:rPr>
        <w:t>а</w:t>
      </w:r>
      <w:r w:rsidRPr="006F6796">
        <w:rPr>
          <w:rFonts w:ascii="Arial" w:hAnsi="Arial" w:cs="Arial"/>
          <w:sz w:val="20"/>
          <w:szCs w:val="20"/>
          <w:lang w:val="ru-RU"/>
        </w:rPr>
        <w:t>грязнений, свободнолежащих на поверхности, ручным инвентарем (метлами, щетками, мопами, м</w:t>
      </w:r>
      <w:r w:rsidRPr="006F6796">
        <w:rPr>
          <w:rFonts w:ascii="Arial" w:hAnsi="Arial" w:cs="Arial"/>
          <w:sz w:val="20"/>
          <w:szCs w:val="20"/>
          <w:lang w:val="ru-RU"/>
        </w:rPr>
        <w:t>е</w:t>
      </w:r>
      <w:r w:rsidRPr="006F6796">
        <w:rPr>
          <w:rFonts w:ascii="Arial" w:hAnsi="Arial" w:cs="Arial"/>
          <w:sz w:val="20"/>
          <w:szCs w:val="20"/>
          <w:lang w:val="ru-RU"/>
        </w:rPr>
        <w:t>телками, текстильными насадками, салфетками) или механизированными методами с помощью п</w:t>
      </w:r>
      <w:r w:rsidRPr="006F6796">
        <w:rPr>
          <w:rFonts w:ascii="Arial" w:hAnsi="Arial" w:cs="Arial"/>
          <w:sz w:val="20"/>
          <w:szCs w:val="20"/>
          <w:lang w:val="ru-RU"/>
        </w:rPr>
        <w:t>ы</w:t>
      </w:r>
      <w:r w:rsidRPr="006F6796">
        <w:rPr>
          <w:rFonts w:ascii="Arial" w:hAnsi="Arial" w:cs="Arial"/>
          <w:sz w:val="20"/>
          <w:szCs w:val="20"/>
          <w:lang w:val="ru-RU"/>
        </w:rPr>
        <w:t>лесосов, централизованных систем пылеудаления, специализированной подметальной техники.</w:t>
      </w:r>
    </w:p>
    <w:p w:rsidR="00843EB3" w:rsidRPr="006F6796" w:rsidRDefault="00843EB3" w:rsidP="006F6796">
      <w:pPr>
        <w:pStyle w:val="ListParagraph1"/>
        <w:widowControl w:val="0"/>
        <w:tabs>
          <w:tab w:val="left" w:pos="1200"/>
        </w:tabs>
        <w:spacing w:after="0" w:line="240" w:lineRule="auto"/>
        <w:ind w:left="0" w:firstLine="567"/>
        <w:rPr>
          <w:sz w:val="20"/>
          <w:szCs w:val="20"/>
          <w:lang w:val="ru-RU"/>
        </w:rPr>
      </w:pPr>
      <w:r w:rsidRPr="006F6796">
        <w:rPr>
          <w:sz w:val="20"/>
          <w:szCs w:val="20"/>
          <w:lang w:val="ru-RU"/>
        </w:rPr>
        <w:t>5.4.4</w:t>
      </w:r>
      <w:r w:rsidR="00426E0B">
        <w:rPr>
          <w:sz w:val="20"/>
          <w:szCs w:val="20"/>
          <w:lang w:val="ru-RU"/>
        </w:rPr>
        <w:t xml:space="preserve"> </w:t>
      </w:r>
      <w:r w:rsidRPr="006F6796">
        <w:rPr>
          <w:sz w:val="20"/>
          <w:szCs w:val="20"/>
          <w:lang w:val="ru-RU"/>
        </w:rPr>
        <w:t>Влажная уборка заключается в удалении свободнолежащих, а также частично сцепленных с поверхностью загрязнений и осуществляется ручным инвентарем с применением увлажненных те</w:t>
      </w:r>
      <w:r w:rsidRPr="006F6796">
        <w:rPr>
          <w:sz w:val="20"/>
          <w:szCs w:val="20"/>
          <w:lang w:val="ru-RU"/>
        </w:rPr>
        <w:t>к</w:t>
      </w:r>
      <w:r w:rsidRPr="006F6796">
        <w:rPr>
          <w:sz w:val="20"/>
          <w:szCs w:val="20"/>
          <w:lang w:val="ru-RU"/>
        </w:rPr>
        <w:t>стильных материалов и изделий (мопы, тряпки, салфетки) и поломоечной техникой с применением падов, боннетов и пенных технологий.</w:t>
      </w:r>
    </w:p>
    <w:p w:rsidR="00843EB3" w:rsidRPr="006F6796" w:rsidRDefault="00843EB3" w:rsidP="006F6796">
      <w:pPr>
        <w:pStyle w:val="ListParagraph1"/>
        <w:widowControl w:val="0"/>
        <w:tabs>
          <w:tab w:val="left" w:pos="1200"/>
        </w:tabs>
        <w:spacing w:after="0" w:line="240" w:lineRule="auto"/>
        <w:ind w:left="0" w:firstLine="567"/>
        <w:rPr>
          <w:sz w:val="20"/>
          <w:szCs w:val="20"/>
          <w:lang w:val="ru-RU"/>
        </w:rPr>
      </w:pPr>
      <w:r w:rsidRPr="006F6796">
        <w:rPr>
          <w:sz w:val="20"/>
          <w:szCs w:val="20"/>
          <w:lang w:val="ru-RU"/>
        </w:rPr>
        <w:t>5.4.5 Мокрая уборка заключается в удалении сцепленных с поверхностью и части проникших в структуру материала загрязнений и осуществляется методами мойки поверхностей с использованием большого количества воды или водных растворов химических средств при помощи ручного инвент</w:t>
      </w:r>
      <w:r w:rsidRPr="006F6796">
        <w:rPr>
          <w:sz w:val="20"/>
          <w:szCs w:val="20"/>
          <w:lang w:val="ru-RU"/>
        </w:rPr>
        <w:t>а</w:t>
      </w:r>
      <w:r w:rsidRPr="006F6796">
        <w:rPr>
          <w:sz w:val="20"/>
          <w:szCs w:val="20"/>
          <w:lang w:val="ru-RU"/>
        </w:rPr>
        <w:t>ря, поломоечных машин, экстракционных машин, аппаратов высокого давления.</w:t>
      </w:r>
    </w:p>
    <w:p w:rsidR="00843EB3" w:rsidRPr="006F6796" w:rsidRDefault="00843EB3" w:rsidP="006F6796">
      <w:pPr>
        <w:pStyle w:val="ListParagraph1"/>
        <w:widowControl w:val="0"/>
        <w:tabs>
          <w:tab w:val="left" w:pos="1200"/>
        </w:tabs>
        <w:spacing w:after="0" w:line="240" w:lineRule="auto"/>
        <w:ind w:left="0" w:firstLine="567"/>
        <w:rPr>
          <w:sz w:val="20"/>
          <w:szCs w:val="20"/>
          <w:lang w:val="ru-RU"/>
        </w:rPr>
      </w:pPr>
      <w:r w:rsidRPr="006F6796">
        <w:rPr>
          <w:sz w:val="20"/>
          <w:szCs w:val="20"/>
          <w:lang w:val="ru-RU"/>
        </w:rPr>
        <w:t xml:space="preserve">5.5 На прилегающих (дворовых, заводских) территориях применяют сухую и мокрую уборки. </w:t>
      </w:r>
    </w:p>
    <w:p w:rsidR="00843EB3" w:rsidRPr="006F6796" w:rsidRDefault="00843EB3" w:rsidP="006F6796">
      <w:pPr>
        <w:pStyle w:val="ListParagraph1"/>
        <w:widowControl w:val="0"/>
        <w:tabs>
          <w:tab w:val="left" w:pos="1200"/>
        </w:tabs>
        <w:spacing w:after="0" w:line="240" w:lineRule="auto"/>
        <w:ind w:left="0" w:firstLine="567"/>
        <w:rPr>
          <w:sz w:val="20"/>
          <w:szCs w:val="20"/>
          <w:lang w:val="ru-RU"/>
        </w:rPr>
      </w:pPr>
      <w:r w:rsidRPr="006F6796">
        <w:rPr>
          <w:sz w:val="20"/>
          <w:szCs w:val="20"/>
          <w:lang w:val="ru-RU"/>
        </w:rPr>
        <w:t>В</w:t>
      </w:r>
      <w:r w:rsidR="00426E0B">
        <w:rPr>
          <w:sz w:val="20"/>
          <w:szCs w:val="20"/>
          <w:lang w:val="ru-RU"/>
        </w:rPr>
        <w:t xml:space="preserve"> </w:t>
      </w:r>
      <w:r w:rsidRPr="006F6796">
        <w:rPr>
          <w:sz w:val="20"/>
          <w:szCs w:val="20"/>
          <w:lang w:val="ru-RU"/>
        </w:rPr>
        <w:t>зависимости от погодных условий уборка территорий включает в себя: удаление снега и н</w:t>
      </w:r>
      <w:r w:rsidRPr="006F6796">
        <w:rPr>
          <w:sz w:val="20"/>
          <w:szCs w:val="20"/>
          <w:lang w:val="ru-RU"/>
        </w:rPr>
        <w:t>а</w:t>
      </w:r>
      <w:r w:rsidRPr="006F6796">
        <w:rPr>
          <w:sz w:val="20"/>
          <w:szCs w:val="20"/>
          <w:lang w:val="ru-RU"/>
        </w:rPr>
        <w:t>леди, применение противогололедных материалов (ПГМ), поливку дорожных покрытий, мойку цок</w:t>
      </w:r>
      <w:r w:rsidRPr="006F6796">
        <w:rPr>
          <w:sz w:val="20"/>
          <w:szCs w:val="20"/>
          <w:lang w:val="ru-RU"/>
        </w:rPr>
        <w:t>о</w:t>
      </w:r>
      <w:r w:rsidRPr="006F6796">
        <w:rPr>
          <w:sz w:val="20"/>
          <w:szCs w:val="20"/>
          <w:lang w:val="ru-RU"/>
        </w:rPr>
        <w:t>лей, сбор и перемещение твердых бытовых отходов (ТБО) и крупногабаритного мусора (КГМ) к ме</w:t>
      </w:r>
      <w:r w:rsidRPr="006F6796">
        <w:rPr>
          <w:sz w:val="20"/>
          <w:szCs w:val="20"/>
          <w:lang w:val="ru-RU"/>
        </w:rPr>
        <w:t>с</w:t>
      </w:r>
      <w:r w:rsidRPr="006F6796">
        <w:rPr>
          <w:sz w:val="20"/>
          <w:szCs w:val="20"/>
          <w:lang w:val="ru-RU"/>
        </w:rPr>
        <w:t>там складирования и контейнерам,</w:t>
      </w:r>
      <w:r w:rsidR="00426E0B">
        <w:rPr>
          <w:sz w:val="20"/>
          <w:szCs w:val="20"/>
          <w:lang w:val="ru-RU"/>
        </w:rPr>
        <w:t xml:space="preserve"> </w:t>
      </w:r>
      <w:r w:rsidRPr="006F6796">
        <w:rPr>
          <w:sz w:val="20"/>
          <w:szCs w:val="20"/>
          <w:lang w:val="ru-RU"/>
        </w:rPr>
        <w:t>мойку</w:t>
      </w:r>
      <w:r w:rsidRPr="006F6796">
        <w:rPr>
          <w:b/>
          <w:sz w:val="20"/>
          <w:szCs w:val="20"/>
          <w:lang w:val="ru-RU"/>
        </w:rPr>
        <w:t xml:space="preserve"> </w:t>
      </w:r>
      <w:r w:rsidRPr="006F6796">
        <w:rPr>
          <w:sz w:val="20"/>
          <w:szCs w:val="20"/>
          <w:lang w:val="ru-RU"/>
        </w:rPr>
        <w:t>тротуаров, поливку и/или кошение газонов, первичную со</w:t>
      </w:r>
      <w:r w:rsidRPr="006F6796">
        <w:rPr>
          <w:sz w:val="20"/>
          <w:szCs w:val="20"/>
          <w:lang w:val="ru-RU"/>
        </w:rPr>
        <w:t>р</w:t>
      </w:r>
      <w:r w:rsidRPr="006F6796">
        <w:rPr>
          <w:sz w:val="20"/>
          <w:szCs w:val="20"/>
          <w:lang w:val="ru-RU"/>
        </w:rPr>
        <w:t>тировку ТБО.</w:t>
      </w:r>
    </w:p>
    <w:p w:rsidR="00843EB3" w:rsidRPr="006F6796" w:rsidRDefault="00843EB3" w:rsidP="006F6796">
      <w:pPr>
        <w:pStyle w:val="ListParagraph1"/>
        <w:widowControl w:val="0"/>
        <w:spacing w:after="0" w:line="240" w:lineRule="auto"/>
        <w:ind w:left="0" w:firstLine="567"/>
        <w:rPr>
          <w:color w:val="FF0000"/>
          <w:sz w:val="20"/>
          <w:szCs w:val="20"/>
          <w:lang w:val="ru-RU"/>
        </w:rPr>
      </w:pPr>
      <w:r w:rsidRPr="006F6796">
        <w:rPr>
          <w:sz w:val="20"/>
          <w:szCs w:val="20"/>
          <w:lang w:val="ru-RU"/>
        </w:rPr>
        <w:t>5.6 Для уменьшения поступления загрязнений в помещения проектир</w:t>
      </w:r>
      <w:r w:rsidR="000C0074" w:rsidRPr="006F6796">
        <w:rPr>
          <w:sz w:val="20"/>
          <w:szCs w:val="20"/>
          <w:lang w:val="ru-RU"/>
        </w:rPr>
        <w:t xml:space="preserve">уют и </w:t>
      </w:r>
      <w:r w:rsidRPr="006F6796">
        <w:rPr>
          <w:sz w:val="20"/>
          <w:szCs w:val="20"/>
          <w:lang w:val="ru-RU"/>
        </w:rPr>
        <w:t>организ</w:t>
      </w:r>
      <w:r w:rsidR="000C0074" w:rsidRPr="006F6796">
        <w:rPr>
          <w:sz w:val="20"/>
          <w:szCs w:val="20"/>
          <w:lang w:val="ru-RU"/>
        </w:rPr>
        <w:t>уют</w:t>
      </w:r>
      <w:r w:rsidR="00426E0B">
        <w:rPr>
          <w:sz w:val="20"/>
          <w:szCs w:val="20"/>
          <w:lang w:val="ru-RU"/>
        </w:rPr>
        <w:t xml:space="preserve"> </w:t>
      </w:r>
      <w:r w:rsidRPr="006F6796">
        <w:rPr>
          <w:sz w:val="20"/>
          <w:szCs w:val="20"/>
          <w:lang w:val="ru-RU"/>
        </w:rPr>
        <w:t>систем</w:t>
      </w:r>
      <w:r w:rsidR="000C0074" w:rsidRPr="006F6796">
        <w:rPr>
          <w:sz w:val="20"/>
          <w:szCs w:val="20"/>
          <w:lang w:val="ru-RU"/>
        </w:rPr>
        <w:t>ы</w:t>
      </w:r>
      <w:r w:rsidR="00426E0B">
        <w:rPr>
          <w:sz w:val="20"/>
          <w:szCs w:val="20"/>
          <w:lang w:val="ru-RU"/>
        </w:rPr>
        <w:t xml:space="preserve"> </w:t>
      </w:r>
      <w:r w:rsidRPr="006F6796">
        <w:rPr>
          <w:sz w:val="20"/>
          <w:szCs w:val="20"/>
          <w:lang w:val="ru-RU"/>
        </w:rPr>
        <w:t>защиты от грязи.</w:t>
      </w:r>
      <w:r w:rsidRPr="006F6796">
        <w:rPr>
          <w:color w:val="FF0000"/>
          <w:sz w:val="20"/>
          <w:szCs w:val="20"/>
          <w:lang w:val="ru-RU"/>
        </w:rPr>
        <w:t xml:space="preserve"> </w:t>
      </w:r>
      <w:r w:rsidRPr="006F6796">
        <w:rPr>
          <w:sz w:val="20"/>
          <w:szCs w:val="20"/>
          <w:lang w:val="ru-RU"/>
        </w:rPr>
        <w:t>Системы защиты от грязи</w:t>
      </w:r>
      <w:r w:rsidR="00426E0B">
        <w:rPr>
          <w:sz w:val="20"/>
          <w:szCs w:val="20"/>
          <w:lang w:val="ru-RU"/>
        </w:rPr>
        <w:t xml:space="preserve"> </w:t>
      </w:r>
      <w:r w:rsidRPr="006F6796">
        <w:rPr>
          <w:sz w:val="20"/>
          <w:szCs w:val="20"/>
          <w:lang w:val="ru-RU"/>
        </w:rPr>
        <w:t>включают</w:t>
      </w:r>
      <w:r w:rsidR="00426E0B">
        <w:rPr>
          <w:sz w:val="20"/>
          <w:szCs w:val="20"/>
          <w:lang w:val="ru-RU"/>
        </w:rPr>
        <w:t xml:space="preserve"> </w:t>
      </w:r>
      <w:r w:rsidRPr="006F6796">
        <w:rPr>
          <w:sz w:val="20"/>
          <w:szCs w:val="20"/>
          <w:lang w:val="ru-RU"/>
        </w:rPr>
        <w:t>решетки, ячеистые резиновые или полимерные материалы, текстильные коврики (маты) на резиновом или виниловом основании, предназначенные для удаления загрязнений и влаги с подошв обуви, и</w:t>
      </w:r>
      <w:r w:rsidR="00426E0B">
        <w:rPr>
          <w:sz w:val="20"/>
          <w:szCs w:val="20"/>
          <w:lang w:val="ru-RU"/>
        </w:rPr>
        <w:t xml:space="preserve"> </w:t>
      </w:r>
      <w:r w:rsidRPr="006F6796">
        <w:rPr>
          <w:sz w:val="20"/>
          <w:szCs w:val="20"/>
          <w:lang w:val="ru-RU"/>
        </w:rPr>
        <w:t>т.</w:t>
      </w:r>
      <w:r w:rsidR="000C0074" w:rsidRPr="006F6796">
        <w:rPr>
          <w:sz w:val="20"/>
          <w:szCs w:val="20"/>
          <w:lang w:val="ru-RU"/>
        </w:rPr>
        <w:t xml:space="preserve"> </w:t>
      </w:r>
      <w:r w:rsidRPr="006F6796">
        <w:rPr>
          <w:sz w:val="20"/>
          <w:szCs w:val="20"/>
          <w:lang w:val="ru-RU"/>
        </w:rPr>
        <w:t>п.</w:t>
      </w:r>
    </w:p>
    <w:p w:rsidR="00843EB3" w:rsidRPr="006F6796" w:rsidRDefault="00843EB3" w:rsidP="006F6796">
      <w:pPr>
        <w:pStyle w:val="ListParagraph1"/>
        <w:widowControl w:val="0"/>
        <w:tabs>
          <w:tab w:val="left" w:pos="0"/>
        </w:tabs>
        <w:spacing w:after="0" w:line="240" w:lineRule="auto"/>
        <w:ind w:left="0" w:firstLine="567"/>
        <w:rPr>
          <w:sz w:val="20"/>
          <w:szCs w:val="20"/>
          <w:lang w:val="ru-RU"/>
        </w:rPr>
      </w:pPr>
      <w:r w:rsidRPr="006F6796">
        <w:rPr>
          <w:sz w:val="20"/>
          <w:szCs w:val="20"/>
          <w:lang w:val="ru-RU"/>
        </w:rPr>
        <w:t>5.7 Уход за поверхностями из природного и искусственного камня состоит из</w:t>
      </w:r>
      <w:r w:rsidR="00426E0B">
        <w:rPr>
          <w:sz w:val="20"/>
          <w:szCs w:val="20"/>
          <w:lang w:val="ru-RU"/>
        </w:rPr>
        <w:t xml:space="preserve"> </w:t>
      </w:r>
      <w:r w:rsidRPr="006F6796">
        <w:rPr>
          <w:sz w:val="20"/>
          <w:szCs w:val="20"/>
          <w:lang w:val="ru-RU"/>
        </w:rPr>
        <w:t>следующих техн</w:t>
      </w:r>
      <w:r w:rsidRPr="006F6796">
        <w:rPr>
          <w:sz w:val="20"/>
          <w:szCs w:val="20"/>
          <w:lang w:val="ru-RU"/>
        </w:rPr>
        <w:t>о</w:t>
      </w:r>
      <w:r w:rsidRPr="006F6796">
        <w:rPr>
          <w:sz w:val="20"/>
          <w:szCs w:val="20"/>
          <w:lang w:val="ru-RU"/>
        </w:rPr>
        <w:t>логические процессов:</w:t>
      </w:r>
    </w:p>
    <w:p w:rsidR="00843EB3" w:rsidRPr="006F6796" w:rsidRDefault="00843EB3" w:rsidP="006F6796">
      <w:pPr>
        <w:pStyle w:val="ListParagraph1"/>
        <w:widowControl w:val="0"/>
        <w:tabs>
          <w:tab w:val="left" w:pos="709"/>
          <w:tab w:val="left" w:pos="1200"/>
        </w:tabs>
        <w:spacing w:after="0" w:line="240" w:lineRule="auto"/>
        <w:ind w:left="0" w:firstLine="567"/>
        <w:rPr>
          <w:sz w:val="20"/>
          <w:szCs w:val="20"/>
          <w:lang w:val="ru-RU"/>
        </w:rPr>
      </w:pPr>
      <w:r w:rsidRPr="006F6796">
        <w:rPr>
          <w:sz w:val="20"/>
          <w:szCs w:val="20"/>
          <w:lang w:val="ru-RU"/>
        </w:rPr>
        <w:t>- глубокая размывка поверхностей;</w:t>
      </w:r>
    </w:p>
    <w:p w:rsidR="00843EB3" w:rsidRPr="006F6796" w:rsidRDefault="00843EB3" w:rsidP="006F6796">
      <w:pPr>
        <w:pStyle w:val="ListParagraph1"/>
        <w:widowControl w:val="0"/>
        <w:tabs>
          <w:tab w:val="left" w:pos="709"/>
          <w:tab w:val="left" w:pos="1200"/>
        </w:tabs>
        <w:spacing w:after="0" w:line="240" w:lineRule="auto"/>
        <w:ind w:left="0" w:firstLine="567"/>
        <w:rPr>
          <w:sz w:val="20"/>
          <w:szCs w:val="20"/>
          <w:lang w:val="ru-RU"/>
        </w:rPr>
      </w:pPr>
      <w:r w:rsidRPr="006F6796">
        <w:rPr>
          <w:sz w:val="20"/>
          <w:szCs w:val="20"/>
          <w:lang w:val="ru-RU"/>
        </w:rPr>
        <w:t>- вощение;</w:t>
      </w:r>
    </w:p>
    <w:p w:rsidR="00843EB3" w:rsidRPr="006F6796" w:rsidRDefault="00843EB3" w:rsidP="006F6796">
      <w:pPr>
        <w:pStyle w:val="ListParagraph1"/>
        <w:widowControl w:val="0"/>
        <w:tabs>
          <w:tab w:val="left" w:pos="709"/>
          <w:tab w:val="left" w:pos="1200"/>
        </w:tabs>
        <w:spacing w:after="0" w:line="240" w:lineRule="auto"/>
        <w:ind w:left="0" w:firstLine="567"/>
        <w:rPr>
          <w:sz w:val="20"/>
          <w:szCs w:val="20"/>
          <w:lang w:val="ru-RU"/>
        </w:rPr>
      </w:pPr>
      <w:r w:rsidRPr="006F6796">
        <w:rPr>
          <w:sz w:val="20"/>
          <w:szCs w:val="20"/>
          <w:lang w:val="ru-RU"/>
        </w:rPr>
        <w:t>- нанесение защитных полимерных покрытий (грунтовок и лаков);</w:t>
      </w:r>
    </w:p>
    <w:p w:rsidR="00843EB3" w:rsidRPr="006F6796" w:rsidRDefault="00843EB3" w:rsidP="006F6796">
      <w:pPr>
        <w:pStyle w:val="ListParagraph1"/>
        <w:widowControl w:val="0"/>
        <w:tabs>
          <w:tab w:val="left" w:pos="709"/>
          <w:tab w:val="left" w:pos="1200"/>
        </w:tabs>
        <w:spacing w:after="0" w:line="240" w:lineRule="auto"/>
        <w:ind w:left="0" w:firstLine="567"/>
        <w:rPr>
          <w:sz w:val="20"/>
          <w:szCs w:val="20"/>
          <w:lang w:val="ru-RU"/>
        </w:rPr>
      </w:pPr>
      <w:r w:rsidRPr="006F6796">
        <w:rPr>
          <w:sz w:val="20"/>
          <w:szCs w:val="20"/>
          <w:lang w:val="ru-RU"/>
        </w:rPr>
        <w:t>- удаление старых лаков и восков (стриппинг, сухой стриппинг);</w:t>
      </w:r>
    </w:p>
    <w:p w:rsidR="00843EB3" w:rsidRPr="006F6796" w:rsidRDefault="00843EB3" w:rsidP="006F6796">
      <w:pPr>
        <w:pStyle w:val="ListParagraph1"/>
        <w:widowControl w:val="0"/>
        <w:tabs>
          <w:tab w:val="left" w:pos="709"/>
          <w:tab w:val="left" w:pos="1200"/>
        </w:tabs>
        <w:spacing w:after="0" w:line="240" w:lineRule="auto"/>
        <w:ind w:left="0" w:firstLine="567"/>
        <w:rPr>
          <w:sz w:val="20"/>
          <w:szCs w:val="20"/>
          <w:lang w:val="ru-RU"/>
        </w:rPr>
      </w:pPr>
      <w:r w:rsidRPr="006F6796">
        <w:rPr>
          <w:sz w:val="20"/>
          <w:szCs w:val="20"/>
          <w:lang w:val="ru-RU"/>
        </w:rPr>
        <w:t>- полировка защитных покрытий;</w:t>
      </w:r>
    </w:p>
    <w:p w:rsidR="00843EB3" w:rsidRPr="006F6796" w:rsidRDefault="00843EB3" w:rsidP="006F6796">
      <w:pPr>
        <w:pStyle w:val="ListParagraph1"/>
        <w:widowControl w:val="0"/>
        <w:tabs>
          <w:tab w:val="left" w:pos="709"/>
          <w:tab w:val="left" w:pos="1200"/>
        </w:tabs>
        <w:spacing w:after="0" w:line="240" w:lineRule="auto"/>
        <w:ind w:left="0" w:firstLine="567"/>
        <w:rPr>
          <w:sz w:val="20"/>
          <w:szCs w:val="20"/>
          <w:lang w:val="ru-RU"/>
        </w:rPr>
      </w:pPr>
      <w:r w:rsidRPr="006F6796">
        <w:rPr>
          <w:sz w:val="20"/>
          <w:szCs w:val="20"/>
          <w:lang w:val="ru-RU"/>
        </w:rPr>
        <w:t>- кристаллизация материалов, содержащих кальциевые соединения;</w:t>
      </w:r>
    </w:p>
    <w:p w:rsidR="00843EB3" w:rsidRPr="006F6796" w:rsidRDefault="00843EB3" w:rsidP="006F6796">
      <w:pPr>
        <w:pStyle w:val="ListParagraph1"/>
        <w:widowControl w:val="0"/>
        <w:tabs>
          <w:tab w:val="left" w:pos="709"/>
          <w:tab w:val="left" w:pos="1200"/>
        </w:tabs>
        <w:spacing w:after="0" w:line="240" w:lineRule="auto"/>
        <w:ind w:left="0" w:firstLine="567"/>
        <w:rPr>
          <w:sz w:val="20"/>
          <w:szCs w:val="20"/>
          <w:lang w:val="ru-RU"/>
        </w:rPr>
      </w:pPr>
      <w:r w:rsidRPr="006F6796">
        <w:rPr>
          <w:sz w:val="20"/>
          <w:szCs w:val="20"/>
          <w:lang w:val="ru-RU"/>
        </w:rPr>
        <w:t>- обеспылевание (флюатирование) бетонных и цементных поверхностей;</w:t>
      </w:r>
    </w:p>
    <w:p w:rsidR="00843EB3" w:rsidRPr="006F6796" w:rsidRDefault="00843EB3" w:rsidP="006F6796">
      <w:pPr>
        <w:pStyle w:val="ListParagraph1"/>
        <w:widowControl w:val="0"/>
        <w:tabs>
          <w:tab w:val="left" w:pos="709"/>
          <w:tab w:val="left" w:pos="1200"/>
        </w:tabs>
        <w:spacing w:after="0" w:line="240" w:lineRule="auto"/>
        <w:ind w:left="0" w:firstLine="567"/>
        <w:rPr>
          <w:sz w:val="20"/>
          <w:szCs w:val="20"/>
          <w:lang w:val="ru-RU"/>
        </w:rPr>
      </w:pPr>
      <w:r w:rsidRPr="006F6796">
        <w:rPr>
          <w:sz w:val="20"/>
          <w:szCs w:val="20"/>
          <w:lang w:val="ru-RU"/>
        </w:rPr>
        <w:lastRenderedPageBreak/>
        <w:t>- химическая полировка;</w:t>
      </w:r>
    </w:p>
    <w:p w:rsidR="00843EB3" w:rsidRPr="006F6796" w:rsidRDefault="00843EB3" w:rsidP="006F6796">
      <w:pPr>
        <w:pStyle w:val="ListParagraph1"/>
        <w:widowControl w:val="0"/>
        <w:tabs>
          <w:tab w:val="left" w:pos="709"/>
          <w:tab w:val="left" w:pos="1200"/>
        </w:tabs>
        <w:spacing w:after="0" w:line="240" w:lineRule="auto"/>
        <w:ind w:left="0" w:firstLine="567"/>
        <w:rPr>
          <w:sz w:val="20"/>
          <w:szCs w:val="20"/>
          <w:lang w:val="ru-RU"/>
        </w:rPr>
      </w:pPr>
      <w:r w:rsidRPr="006F6796">
        <w:rPr>
          <w:sz w:val="20"/>
          <w:szCs w:val="20"/>
          <w:lang w:val="ru-RU"/>
        </w:rPr>
        <w:t>- распылительная полировка защищенных поверхностей;</w:t>
      </w:r>
    </w:p>
    <w:p w:rsidR="00843EB3" w:rsidRPr="006F6796" w:rsidRDefault="00843EB3" w:rsidP="006F6796">
      <w:pPr>
        <w:pStyle w:val="ListParagraph1"/>
        <w:widowControl w:val="0"/>
        <w:tabs>
          <w:tab w:val="left" w:pos="709"/>
          <w:tab w:val="left" w:pos="1200"/>
        </w:tabs>
        <w:spacing w:after="0" w:line="240" w:lineRule="auto"/>
        <w:ind w:left="0" w:firstLine="567"/>
        <w:rPr>
          <w:sz w:val="20"/>
          <w:szCs w:val="20"/>
          <w:lang w:val="ru-RU"/>
        </w:rPr>
      </w:pPr>
      <w:r w:rsidRPr="006F6796">
        <w:rPr>
          <w:sz w:val="20"/>
          <w:szCs w:val="20"/>
          <w:lang w:val="ru-RU"/>
        </w:rPr>
        <w:t>- абразивная обработка (шлифование и полирование);</w:t>
      </w:r>
    </w:p>
    <w:p w:rsidR="00843EB3" w:rsidRPr="006F6796" w:rsidRDefault="00843EB3" w:rsidP="006F6796">
      <w:pPr>
        <w:pStyle w:val="ListParagraph1"/>
        <w:widowControl w:val="0"/>
        <w:tabs>
          <w:tab w:val="left" w:pos="709"/>
          <w:tab w:val="left" w:pos="1200"/>
        </w:tabs>
        <w:spacing w:after="0" w:line="240" w:lineRule="auto"/>
        <w:ind w:left="0" w:firstLine="567"/>
        <w:rPr>
          <w:sz w:val="20"/>
          <w:szCs w:val="20"/>
          <w:lang w:val="ru-RU"/>
        </w:rPr>
      </w:pPr>
      <w:r w:rsidRPr="006F6796">
        <w:rPr>
          <w:sz w:val="20"/>
          <w:szCs w:val="20"/>
          <w:lang w:val="ru-RU"/>
        </w:rPr>
        <w:t>- импрегнирование;</w:t>
      </w:r>
    </w:p>
    <w:p w:rsidR="00843EB3" w:rsidRPr="006F6796" w:rsidRDefault="00843EB3" w:rsidP="006F6796">
      <w:pPr>
        <w:pStyle w:val="ListParagraph1"/>
        <w:widowControl w:val="0"/>
        <w:tabs>
          <w:tab w:val="left" w:pos="709"/>
          <w:tab w:val="left" w:pos="1200"/>
        </w:tabs>
        <w:spacing w:after="0" w:line="240" w:lineRule="auto"/>
        <w:ind w:left="0" w:firstLine="567"/>
        <w:rPr>
          <w:sz w:val="20"/>
          <w:szCs w:val="20"/>
          <w:lang w:val="ru-RU"/>
        </w:rPr>
      </w:pPr>
      <w:r w:rsidRPr="006F6796">
        <w:rPr>
          <w:sz w:val="20"/>
          <w:szCs w:val="20"/>
          <w:lang w:val="ru-RU"/>
        </w:rPr>
        <w:t>- гидрофобизация;</w:t>
      </w:r>
    </w:p>
    <w:p w:rsidR="00843EB3" w:rsidRPr="006F6796" w:rsidRDefault="00843EB3" w:rsidP="006F6796">
      <w:pPr>
        <w:pStyle w:val="ListParagraph1"/>
        <w:widowControl w:val="0"/>
        <w:tabs>
          <w:tab w:val="left" w:pos="709"/>
          <w:tab w:val="left" w:pos="1200"/>
        </w:tabs>
        <w:spacing w:after="0" w:line="240" w:lineRule="auto"/>
        <w:ind w:left="0" w:firstLine="567"/>
        <w:rPr>
          <w:sz w:val="20"/>
          <w:szCs w:val="20"/>
          <w:lang w:val="ru-RU"/>
        </w:rPr>
      </w:pPr>
      <w:r w:rsidRPr="006F6796">
        <w:rPr>
          <w:sz w:val="20"/>
          <w:szCs w:val="20"/>
          <w:lang w:val="ru-RU"/>
        </w:rPr>
        <w:t>- гидроструйная, пескоструйная, гидропескоструйная обработка, бластинг;</w:t>
      </w:r>
    </w:p>
    <w:p w:rsidR="00843EB3" w:rsidRPr="006F6796" w:rsidRDefault="00843EB3" w:rsidP="006F6796">
      <w:pPr>
        <w:pStyle w:val="ListParagraph1"/>
        <w:widowControl w:val="0"/>
        <w:tabs>
          <w:tab w:val="left" w:pos="709"/>
          <w:tab w:val="left" w:pos="1200"/>
        </w:tabs>
        <w:spacing w:after="0" w:line="240" w:lineRule="auto"/>
        <w:ind w:left="0" w:firstLine="567"/>
        <w:rPr>
          <w:sz w:val="20"/>
          <w:szCs w:val="20"/>
          <w:lang w:val="ru-RU"/>
        </w:rPr>
      </w:pPr>
      <w:r w:rsidRPr="006F6796">
        <w:rPr>
          <w:sz w:val="20"/>
          <w:szCs w:val="20"/>
          <w:lang w:val="ru-RU"/>
        </w:rPr>
        <w:t>- нанесение противоскользящих покрытий;</w:t>
      </w:r>
    </w:p>
    <w:p w:rsidR="00843EB3" w:rsidRPr="006F6796" w:rsidRDefault="00843EB3" w:rsidP="006F6796">
      <w:pPr>
        <w:pStyle w:val="ListParagraph1"/>
        <w:widowControl w:val="0"/>
        <w:tabs>
          <w:tab w:val="left" w:pos="709"/>
          <w:tab w:val="left" w:pos="1200"/>
        </w:tabs>
        <w:spacing w:after="0" w:line="240" w:lineRule="auto"/>
        <w:ind w:left="0" w:firstLine="567"/>
        <w:rPr>
          <w:sz w:val="20"/>
          <w:szCs w:val="20"/>
          <w:lang w:val="ru-RU"/>
        </w:rPr>
      </w:pPr>
      <w:r w:rsidRPr="006F6796">
        <w:rPr>
          <w:sz w:val="20"/>
          <w:szCs w:val="20"/>
          <w:lang w:val="ru-RU"/>
        </w:rPr>
        <w:t>- нанесение антистатических материалов;</w:t>
      </w:r>
    </w:p>
    <w:p w:rsidR="00843EB3" w:rsidRPr="006F6796" w:rsidRDefault="00843EB3" w:rsidP="006F6796">
      <w:pPr>
        <w:pStyle w:val="ListParagraph1"/>
        <w:widowControl w:val="0"/>
        <w:tabs>
          <w:tab w:val="left" w:pos="709"/>
          <w:tab w:val="left" w:pos="1200"/>
        </w:tabs>
        <w:spacing w:after="0" w:line="240" w:lineRule="auto"/>
        <w:ind w:left="0" w:firstLine="567"/>
        <w:rPr>
          <w:sz w:val="20"/>
          <w:szCs w:val="20"/>
          <w:lang w:val="ru-RU"/>
        </w:rPr>
      </w:pPr>
      <w:r w:rsidRPr="006F6796">
        <w:rPr>
          <w:sz w:val="20"/>
          <w:szCs w:val="20"/>
          <w:lang w:val="ru-RU"/>
        </w:rPr>
        <w:t>- нанесение средств защиты от граффити.</w:t>
      </w:r>
    </w:p>
    <w:p w:rsidR="00843EB3" w:rsidRPr="006F6796" w:rsidRDefault="00843EB3" w:rsidP="006F6796">
      <w:pPr>
        <w:pStyle w:val="ListParagraph1"/>
        <w:widowControl w:val="0"/>
        <w:tabs>
          <w:tab w:val="left" w:pos="0"/>
        </w:tabs>
        <w:spacing w:after="0" w:line="240" w:lineRule="auto"/>
        <w:ind w:left="0" w:firstLine="567"/>
        <w:rPr>
          <w:sz w:val="20"/>
          <w:szCs w:val="20"/>
          <w:lang w:val="ru-RU"/>
        </w:rPr>
      </w:pPr>
      <w:r w:rsidRPr="006F6796">
        <w:rPr>
          <w:sz w:val="20"/>
          <w:szCs w:val="20"/>
          <w:lang w:val="ru-RU"/>
        </w:rPr>
        <w:t>5.8 Уход за поверхностями из древесных материалов состоит из</w:t>
      </w:r>
      <w:r w:rsidR="00426E0B">
        <w:rPr>
          <w:sz w:val="20"/>
          <w:szCs w:val="20"/>
          <w:lang w:val="ru-RU"/>
        </w:rPr>
        <w:t xml:space="preserve"> </w:t>
      </w:r>
      <w:r w:rsidRPr="006F6796">
        <w:rPr>
          <w:sz w:val="20"/>
          <w:szCs w:val="20"/>
          <w:lang w:val="ru-RU"/>
        </w:rPr>
        <w:t>следующих технологические процессов:</w:t>
      </w:r>
    </w:p>
    <w:p w:rsidR="00843EB3" w:rsidRPr="006F6796" w:rsidRDefault="00843EB3" w:rsidP="006F6796">
      <w:pPr>
        <w:pStyle w:val="ListParagraph1"/>
        <w:widowControl w:val="0"/>
        <w:tabs>
          <w:tab w:val="left" w:pos="709"/>
          <w:tab w:val="left" w:pos="1200"/>
        </w:tabs>
        <w:spacing w:after="0" w:line="240" w:lineRule="auto"/>
        <w:ind w:left="0" w:firstLine="567"/>
        <w:rPr>
          <w:sz w:val="20"/>
          <w:szCs w:val="20"/>
          <w:lang w:val="ru-RU"/>
        </w:rPr>
      </w:pPr>
      <w:r w:rsidRPr="006F6796">
        <w:rPr>
          <w:sz w:val="20"/>
          <w:szCs w:val="20"/>
          <w:lang w:val="ru-RU"/>
        </w:rPr>
        <w:t>- шлифование;</w:t>
      </w:r>
    </w:p>
    <w:p w:rsidR="00843EB3" w:rsidRPr="006F6796" w:rsidRDefault="00843EB3" w:rsidP="006F6796">
      <w:pPr>
        <w:pStyle w:val="ListParagraph1"/>
        <w:widowControl w:val="0"/>
        <w:tabs>
          <w:tab w:val="left" w:pos="709"/>
          <w:tab w:val="left" w:pos="1200"/>
        </w:tabs>
        <w:spacing w:after="0" w:line="240" w:lineRule="auto"/>
        <w:ind w:left="0" w:firstLine="567"/>
        <w:rPr>
          <w:sz w:val="20"/>
          <w:szCs w:val="20"/>
          <w:lang w:val="ru-RU"/>
        </w:rPr>
      </w:pPr>
      <w:r w:rsidRPr="006F6796">
        <w:rPr>
          <w:sz w:val="20"/>
          <w:szCs w:val="20"/>
          <w:lang w:val="ru-RU"/>
        </w:rPr>
        <w:t>- сухой стриппинг;</w:t>
      </w:r>
    </w:p>
    <w:p w:rsidR="00843EB3" w:rsidRPr="006F6796" w:rsidRDefault="00843EB3" w:rsidP="006F6796">
      <w:pPr>
        <w:pStyle w:val="ListParagraph1"/>
        <w:widowControl w:val="0"/>
        <w:tabs>
          <w:tab w:val="left" w:pos="709"/>
          <w:tab w:val="left" w:pos="1200"/>
        </w:tabs>
        <w:spacing w:after="0" w:line="240" w:lineRule="auto"/>
        <w:ind w:left="0" w:firstLine="567"/>
        <w:rPr>
          <w:sz w:val="20"/>
          <w:szCs w:val="20"/>
          <w:lang w:val="ru-RU"/>
        </w:rPr>
      </w:pPr>
      <w:r w:rsidRPr="006F6796">
        <w:rPr>
          <w:sz w:val="20"/>
          <w:szCs w:val="20"/>
          <w:lang w:val="ru-RU"/>
        </w:rPr>
        <w:t>- нанесение и полирование средств</w:t>
      </w:r>
      <w:r w:rsidR="00426E0B">
        <w:rPr>
          <w:sz w:val="20"/>
          <w:szCs w:val="20"/>
          <w:lang w:val="ru-RU"/>
        </w:rPr>
        <w:t xml:space="preserve"> </w:t>
      </w:r>
      <w:r w:rsidRPr="006F6796">
        <w:rPr>
          <w:sz w:val="20"/>
          <w:szCs w:val="20"/>
          <w:lang w:val="ru-RU"/>
        </w:rPr>
        <w:t>на</w:t>
      </w:r>
      <w:r w:rsidR="00426E0B">
        <w:rPr>
          <w:sz w:val="20"/>
          <w:szCs w:val="20"/>
          <w:lang w:val="ru-RU"/>
        </w:rPr>
        <w:t xml:space="preserve"> </w:t>
      </w:r>
      <w:r w:rsidRPr="006F6796">
        <w:rPr>
          <w:sz w:val="20"/>
          <w:szCs w:val="20"/>
          <w:lang w:val="ru-RU"/>
        </w:rPr>
        <w:t>основе восков (твердый</w:t>
      </w:r>
      <w:r w:rsidR="00426E0B">
        <w:rPr>
          <w:sz w:val="20"/>
          <w:szCs w:val="20"/>
          <w:lang w:val="ru-RU"/>
        </w:rPr>
        <w:t xml:space="preserve"> </w:t>
      </w:r>
      <w:r w:rsidRPr="006F6796">
        <w:rPr>
          <w:sz w:val="20"/>
          <w:szCs w:val="20"/>
          <w:lang w:val="ru-RU"/>
        </w:rPr>
        <w:t>воск, горячий воск, растворы воска</w:t>
      </w:r>
      <w:r w:rsidR="00426E0B">
        <w:rPr>
          <w:sz w:val="20"/>
          <w:szCs w:val="20"/>
          <w:lang w:val="ru-RU"/>
        </w:rPr>
        <w:t xml:space="preserve"> </w:t>
      </w:r>
      <w:r w:rsidRPr="006F6796">
        <w:rPr>
          <w:sz w:val="20"/>
          <w:szCs w:val="20"/>
          <w:lang w:val="ru-RU"/>
        </w:rPr>
        <w:t>в органических</w:t>
      </w:r>
      <w:r w:rsidR="00426E0B">
        <w:rPr>
          <w:sz w:val="20"/>
          <w:szCs w:val="20"/>
          <w:lang w:val="ru-RU"/>
        </w:rPr>
        <w:t xml:space="preserve"> </w:t>
      </w:r>
      <w:r w:rsidRPr="006F6796">
        <w:rPr>
          <w:sz w:val="20"/>
          <w:szCs w:val="20"/>
          <w:lang w:val="ru-RU"/>
        </w:rPr>
        <w:t>растворителях, мастики, полироли);</w:t>
      </w:r>
    </w:p>
    <w:p w:rsidR="00843EB3" w:rsidRPr="006F6796" w:rsidRDefault="00843EB3" w:rsidP="006F6796">
      <w:pPr>
        <w:pStyle w:val="ListParagraph1"/>
        <w:widowControl w:val="0"/>
        <w:tabs>
          <w:tab w:val="left" w:pos="709"/>
          <w:tab w:val="left" w:pos="1200"/>
        </w:tabs>
        <w:spacing w:after="0" w:line="240" w:lineRule="auto"/>
        <w:ind w:left="0" w:firstLine="567"/>
        <w:rPr>
          <w:sz w:val="20"/>
          <w:szCs w:val="20"/>
          <w:lang w:val="ru-RU"/>
        </w:rPr>
      </w:pPr>
      <w:r w:rsidRPr="006F6796">
        <w:rPr>
          <w:sz w:val="20"/>
          <w:szCs w:val="20"/>
          <w:lang w:val="ru-RU"/>
        </w:rPr>
        <w:t>- нанесение масла, воско-масляных смесей, полимерных защитных покрытий (лаков);</w:t>
      </w:r>
    </w:p>
    <w:p w:rsidR="00843EB3" w:rsidRPr="006F6796" w:rsidRDefault="00843EB3" w:rsidP="006F6796">
      <w:pPr>
        <w:pStyle w:val="ListParagraph1"/>
        <w:widowControl w:val="0"/>
        <w:tabs>
          <w:tab w:val="left" w:pos="709"/>
          <w:tab w:val="left" w:pos="1200"/>
        </w:tabs>
        <w:spacing w:after="0" w:line="240" w:lineRule="auto"/>
        <w:ind w:left="0" w:firstLine="567"/>
        <w:rPr>
          <w:sz w:val="20"/>
          <w:szCs w:val="20"/>
          <w:lang w:val="ru-RU"/>
        </w:rPr>
      </w:pPr>
      <w:r w:rsidRPr="006F6796">
        <w:rPr>
          <w:sz w:val="20"/>
          <w:szCs w:val="20"/>
          <w:lang w:val="ru-RU"/>
        </w:rPr>
        <w:t>- распылительная полировка защищенных поверхностей;</w:t>
      </w:r>
    </w:p>
    <w:p w:rsidR="00843EB3" w:rsidRPr="006F6796" w:rsidRDefault="00843EB3" w:rsidP="006F6796">
      <w:pPr>
        <w:pStyle w:val="ListParagraph1"/>
        <w:widowControl w:val="0"/>
        <w:tabs>
          <w:tab w:val="left" w:pos="709"/>
          <w:tab w:val="left" w:pos="1200"/>
        </w:tabs>
        <w:spacing w:after="0" w:line="240" w:lineRule="auto"/>
        <w:ind w:left="0" w:firstLine="567"/>
        <w:rPr>
          <w:sz w:val="20"/>
          <w:szCs w:val="20"/>
          <w:lang w:val="ru-RU"/>
        </w:rPr>
      </w:pPr>
      <w:r w:rsidRPr="006F6796">
        <w:rPr>
          <w:sz w:val="20"/>
          <w:szCs w:val="20"/>
          <w:lang w:val="ru-RU"/>
        </w:rPr>
        <w:t>- нанесение противоскользящих покрытий;</w:t>
      </w:r>
    </w:p>
    <w:p w:rsidR="00843EB3" w:rsidRPr="006F6796" w:rsidRDefault="00843EB3" w:rsidP="006F6796">
      <w:pPr>
        <w:pStyle w:val="ListParagraph1"/>
        <w:widowControl w:val="0"/>
        <w:tabs>
          <w:tab w:val="left" w:pos="709"/>
          <w:tab w:val="left" w:pos="1200"/>
        </w:tabs>
        <w:spacing w:after="0" w:line="240" w:lineRule="auto"/>
        <w:ind w:left="0" w:firstLine="567"/>
        <w:rPr>
          <w:sz w:val="20"/>
          <w:szCs w:val="20"/>
          <w:lang w:val="ru-RU"/>
        </w:rPr>
      </w:pPr>
      <w:r w:rsidRPr="006F6796">
        <w:rPr>
          <w:sz w:val="20"/>
          <w:szCs w:val="20"/>
          <w:lang w:val="ru-RU"/>
        </w:rPr>
        <w:t>- нанесение антистатических материалов;</w:t>
      </w:r>
    </w:p>
    <w:p w:rsidR="00843EB3" w:rsidRPr="006F6796" w:rsidRDefault="00843EB3" w:rsidP="006F6796">
      <w:pPr>
        <w:pStyle w:val="ListParagraph1"/>
        <w:widowControl w:val="0"/>
        <w:tabs>
          <w:tab w:val="left" w:pos="709"/>
          <w:tab w:val="left" w:pos="1200"/>
        </w:tabs>
        <w:spacing w:after="0" w:line="240" w:lineRule="auto"/>
        <w:ind w:left="0" w:firstLine="567"/>
        <w:rPr>
          <w:sz w:val="20"/>
          <w:szCs w:val="20"/>
          <w:lang w:val="ru-RU"/>
        </w:rPr>
      </w:pPr>
      <w:r w:rsidRPr="006F6796">
        <w:rPr>
          <w:sz w:val="20"/>
          <w:szCs w:val="20"/>
          <w:lang w:val="ru-RU"/>
        </w:rPr>
        <w:t>- нанесение средств защиты от граффити.</w:t>
      </w:r>
    </w:p>
    <w:p w:rsidR="00843EB3" w:rsidRPr="006F6796" w:rsidRDefault="00843EB3" w:rsidP="006F6796">
      <w:pPr>
        <w:pStyle w:val="ListParagraph1"/>
        <w:widowControl w:val="0"/>
        <w:tabs>
          <w:tab w:val="left" w:pos="1200"/>
        </w:tabs>
        <w:spacing w:after="0" w:line="240" w:lineRule="auto"/>
        <w:ind w:left="0" w:firstLine="567"/>
        <w:rPr>
          <w:sz w:val="20"/>
          <w:szCs w:val="20"/>
          <w:lang w:val="ru-RU"/>
        </w:rPr>
      </w:pPr>
      <w:r w:rsidRPr="006F6796">
        <w:rPr>
          <w:sz w:val="20"/>
          <w:szCs w:val="20"/>
          <w:lang w:val="ru-RU"/>
        </w:rPr>
        <w:t>5.9 Уход за поверхностями из упругих материалов состоит из</w:t>
      </w:r>
      <w:r w:rsidR="00426E0B">
        <w:rPr>
          <w:sz w:val="20"/>
          <w:szCs w:val="20"/>
          <w:lang w:val="ru-RU"/>
        </w:rPr>
        <w:t xml:space="preserve"> </w:t>
      </w:r>
      <w:r w:rsidRPr="006F6796">
        <w:rPr>
          <w:sz w:val="20"/>
          <w:szCs w:val="20"/>
          <w:lang w:val="ru-RU"/>
        </w:rPr>
        <w:t>следующих технологические пр</w:t>
      </w:r>
      <w:r w:rsidRPr="006F6796">
        <w:rPr>
          <w:sz w:val="20"/>
          <w:szCs w:val="20"/>
          <w:lang w:val="ru-RU"/>
        </w:rPr>
        <w:t>о</w:t>
      </w:r>
      <w:r w:rsidRPr="006F6796">
        <w:rPr>
          <w:sz w:val="20"/>
          <w:szCs w:val="20"/>
          <w:lang w:val="ru-RU"/>
        </w:rPr>
        <w:t>цессов:</w:t>
      </w:r>
    </w:p>
    <w:p w:rsidR="00843EB3" w:rsidRPr="006F6796" w:rsidRDefault="00843EB3" w:rsidP="006F6796">
      <w:pPr>
        <w:pStyle w:val="ListParagraph1"/>
        <w:widowControl w:val="0"/>
        <w:tabs>
          <w:tab w:val="left" w:pos="709"/>
          <w:tab w:val="left" w:pos="1200"/>
        </w:tabs>
        <w:spacing w:after="0" w:line="240" w:lineRule="auto"/>
        <w:ind w:left="0" w:firstLine="567"/>
        <w:rPr>
          <w:sz w:val="20"/>
          <w:szCs w:val="20"/>
          <w:lang w:val="ru-RU"/>
        </w:rPr>
      </w:pPr>
      <w:r w:rsidRPr="006F6796">
        <w:rPr>
          <w:sz w:val="20"/>
          <w:szCs w:val="20"/>
          <w:lang w:val="ru-RU"/>
        </w:rPr>
        <w:t>- глубокая размывка поверхности;</w:t>
      </w:r>
    </w:p>
    <w:p w:rsidR="00843EB3" w:rsidRPr="006F6796" w:rsidRDefault="00843EB3" w:rsidP="006F6796">
      <w:pPr>
        <w:pStyle w:val="ListParagraph1"/>
        <w:widowControl w:val="0"/>
        <w:tabs>
          <w:tab w:val="left" w:pos="709"/>
          <w:tab w:val="left" w:pos="1200"/>
        </w:tabs>
        <w:spacing w:after="0" w:line="240" w:lineRule="auto"/>
        <w:ind w:left="0" w:firstLine="567"/>
        <w:rPr>
          <w:sz w:val="20"/>
          <w:szCs w:val="20"/>
          <w:lang w:val="ru-RU"/>
        </w:rPr>
      </w:pPr>
      <w:r w:rsidRPr="006F6796">
        <w:rPr>
          <w:sz w:val="20"/>
          <w:szCs w:val="20"/>
          <w:lang w:val="ru-RU"/>
        </w:rPr>
        <w:t>- шлифование гомогенных напольных покрытий;</w:t>
      </w:r>
    </w:p>
    <w:p w:rsidR="00843EB3" w:rsidRPr="006F6796" w:rsidRDefault="00843EB3" w:rsidP="006F6796">
      <w:pPr>
        <w:pStyle w:val="ListParagraph1"/>
        <w:widowControl w:val="0"/>
        <w:tabs>
          <w:tab w:val="left" w:pos="709"/>
          <w:tab w:val="left" w:pos="1200"/>
        </w:tabs>
        <w:spacing w:after="0" w:line="240" w:lineRule="auto"/>
        <w:ind w:left="0" w:firstLine="567"/>
        <w:rPr>
          <w:sz w:val="20"/>
          <w:szCs w:val="20"/>
          <w:lang w:val="ru-RU"/>
        </w:rPr>
      </w:pPr>
      <w:r w:rsidRPr="006F6796">
        <w:rPr>
          <w:sz w:val="20"/>
          <w:szCs w:val="20"/>
          <w:lang w:val="ru-RU"/>
        </w:rPr>
        <w:t>- вощение;</w:t>
      </w:r>
    </w:p>
    <w:p w:rsidR="00843EB3" w:rsidRPr="006F6796" w:rsidRDefault="00843EB3" w:rsidP="006F6796">
      <w:pPr>
        <w:pStyle w:val="ListParagraph1"/>
        <w:widowControl w:val="0"/>
        <w:tabs>
          <w:tab w:val="left" w:pos="709"/>
          <w:tab w:val="left" w:pos="1200"/>
        </w:tabs>
        <w:spacing w:after="0" w:line="240" w:lineRule="auto"/>
        <w:ind w:left="0" w:firstLine="567"/>
        <w:rPr>
          <w:sz w:val="20"/>
          <w:szCs w:val="20"/>
          <w:lang w:val="ru-RU"/>
        </w:rPr>
      </w:pPr>
      <w:r w:rsidRPr="006F6796">
        <w:rPr>
          <w:sz w:val="20"/>
          <w:szCs w:val="20"/>
          <w:lang w:val="ru-RU"/>
        </w:rPr>
        <w:t>- нанесение полимерных защитных покрытий (грунтовок и лаков);</w:t>
      </w:r>
    </w:p>
    <w:p w:rsidR="00843EB3" w:rsidRPr="006F6796" w:rsidRDefault="00843EB3" w:rsidP="006F6796">
      <w:pPr>
        <w:pStyle w:val="ListParagraph1"/>
        <w:widowControl w:val="0"/>
        <w:tabs>
          <w:tab w:val="left" w:pos="709"/>
          <w:tab w:val="left" w:pos="1200"/>
        </w:tabs>
        <w:spacing w:after="0" w:line="240" w:lineRule="auto"/>
        <w:ind w:left="0" w:firstLine="567"/>
        <w:rPr>
          <w:sz w:val="20"/>
          <w:szCs w:val="20"/>
          <w:lang w:val="ru-RU"/>
        </w:rPr>
      </w:pPr>
      <w:r w:rsidRPr="006F6796">
        <w:rPr>
          <w:sz w:val="20"/>
          <w:szCs w:val="20"/>
          <w:lang w:val="ru-RU"/>
        </w:rPr>
        <w:t>- удаление старых лаков и восков (стриппинг, сухой стриппинг);</w:t>
      </w:r>
    </w:p>
    <w:p w:rsidR="00843EB3" w:rsidRPr="006F6796" w:rsidRDefault="00843EB3" w:rsidP="006F6796">
      <w:pPr>
        <w:pStyle w:val="ListParagraph1"/>
        <w:widowControl w:val="0"/>
        <w:tabs>
          <w:tab w:val="left" w:pos="709"/>
          <w:tab w:val="left" w:pos="1200"/>
        </w:tabs>
        <w:spacing w:after="0" w:line="240" w:lineRule="auto"/>
        <w:ind w:left="0" w:firstLine="567"/>
        <w:rPr>
          <w:sz w:val="20"/>
          <w:szCs w:val="20"/>
          <w:lang w:val="ru-RU"/>
        </w:rPr>
      </w:pPr>
      <w:r w:rsidRPr="006F6796">
        <w:rPr>
          <w:sz w:val="20"/>
          <w:szCs w:val="20"/>
          <w:lang w:val="ru-RU"/>
        </w:rPr>
        <w:t>- полирование защитных покрытий;</w:t>
      </w:r>
    </w:p>
    <w:p w:rsidR="00843EB3" w:rsidRPr="006F6796" w:rsidRDefault="00843EB3" w:rsidP="006F6796">
      <w:pPr>
        <w:pStyle w:val="ListParagraph1"/>
        <w:widowControl w:val="0"/>
        <w:tabs>
          <w:tab w:val="left" w:pos="709"/>
          <w:tab w:val="left" w:pos="1200"/>
        </w:tabs>
        <w:spacing w:after="0" w:line="240" w:lineRule="auto"/>
        <w:ind w:left="0" w:firstLine="567"/>
        <w:rPr>
          <w:sz w:val="20"/>
          <w:szCs w:val="20"/>
          <w:lang w:val="ru-RU"/>
        </w:rPr>
      </w:pPr>
      <w:r w:rsidRPr="006F6796">
        <w:rPr>
          <w:sz w:val="20"/>
          <w:szCs w:val="20"/>
          <w:lang w:val="ru-RU"/>
        </w:rPr>
        <w:t>- распылительная полировка защищенных поверхностей;</w:t>
      </w:r>
    </w:p>
    <w:p w:rsidR="00843EB3" w:rsidRPr="006F6796" w:rsidRDefault="00843EB3" w:rsidP="006F6796">
      <w:pPr>
        <w:pStyle w:val="ListParagraph1"/>
        <w:widowControl w:val="0"/>
        <w:tabs>
          <w:tab w:val="left" w:pos="709"/>
          <w:tab w:val="left" w:pos="1200"/>
        </w:tabs>
        <w:spacing w:after="0" w:line="240" w:lineRule="auto"/>
        <w:ind w:left="0" w:firstLine="567"/>
        <w:rPr>
          <w:sz w:val="20"/>
          <w:szCs w:val="20"/>
          <w:lang w:val="ru-RU"/>
        </w:rPr>
      </w:pPr>
      <w:r w:rsidRPr="006F6796">
        <w:rPr>
          <w:sz w:val="20"/>
          <w:szCs w:val="20"/>
          <w:lang w:val="ru-RU"/>
        </w:rPr>
        <w:t>- нанесение антистатических материалов;</w:t>
      </w:r>
    </w:p>
    <w:p w:rsidR="00843EB3" w:rsidRPr="006F6796" w:rsidRDefault="00843EB3" w:rsidP="006F6796">
      <w:pPr>
        <w:pStyle w:val="ListParagraph1"/>
        <w:widowControl w:val="0"/>
        <w:tabs>
          <w:tab w:val="left" w:pos="709"/>
          <w:tab w:val="left" w:pos="1200"/>
        </w:tabs>
        <w:spacing w:after="0" w:line="240" w:lineRule="auto"/>
        <w:ind w:left="0" w:firstLine="567"/>
        <w:rPr>
          <w:sz w:val="20"/>
          <w:szCs w:val="20"/>
          <w:lang w:val="ru-RU"/>
        </w:rPr>
      </w:pPr>
      <w:r w:rsidRPr="006F6796">
        <w:rPr>
          <w:sz w:val="20"/>
          <w:szCs w:val="20"/>
          <w:lang w:val="ru-RU"/>
        </w:rPr>
        <w:t>- нанесение средств защиты от граффити.</w:t>
      </w:r>
    </w:p>
    <w:p w:rsidR="00843EB3" w:rsidRPr="006F6796" w:rsidRDefault="00843EB3" w:rsidP="006F6796">
      <w:pPr>
        <w:pStyle w:val="ListParagraph1"/>
        <w:widowControl w:val="0"/>
        <w:spacing w:after="0" w:line="240" w:lineRule="auto"/>
        <w:ind w:left="0" w:firstLine="567"/>
        <w:rPr>
          <w:sz w:val="20"/>
          <w:szCs w:val="20"/>
          <w:lang w:val="ru-RU"/>
        </w:rPr>
      </w:pPr>
      <w:r w:rsidRPr="006F6796">
        <w:rPr>
          <w:sz w:val="20"/>
          <w:szCs w:val="20"/>
          <w:lang w:val="ru-RU"/>
        </w:rPr>
        <w:t>5.10 Уход за стеклянными поверхностями и поверхностями из минеральных расплавов состоит из</w:t>
      </w:r>
      <w:r w:rsidR="00426E0B">
        <w:rPr>
          <w:sz w:val="20"/>
          <w:szCs w:val="20"/>
          <w:lang w:val="ru-RU"/>
        </w:rPr>
        <w:t xml:space="preserve"> </w:t>
      </w:r>
      <w:r w:rsidRPr="006F6796">
        <w:rPr>
          <w:sz w:val="20"/>
          <w:szCs w:val="20"/>
          <w:lang w:val="ru-RU"/>
        </w:rPr>
        <w:t>следующих технологические процессов:</w:t>
      </w:r>
    </w:p>
    <w:p w:rsidR="00843EB3" w:rsidRPr="006F6796" w:rsidRDefault="00843EB3" w:rsidP="006F6796">
      <w:pPr>
        <w:pStyle w:val="ListParagraph1"/>
        <w:widowControl w:val="0"/>
        <w:spacing w:after="0" w:line="240" w:lineRule="auto"/>
        <w:ind w:left="0" w:firstLine="567"/>
        <w:rPr>
          <w:sz w:val="20"/>
          <w:szCs w:val="20"/>
          <w:lang w:val="ru-RU"/>
        </w:rPr>
      </w:pPr>
      <w:r w:rsidRPr="006F6796">
        <w:rPr>
          <w:sz w:val="20"/>
          <w:szCs w:val="20"/>
          <w:lang w:val="ru-RU"/>
        </w:rPr>
        <w:t>- мойка;</w:t>
      </w:r>
    </w:p>
    <w:p w:rsidR="00843EB3" w:rsidRPr="006F6796" w:rsidRDefault="00843EB3" w:rsidP="006F6796">
      <w:pPr>
        <w:pStyle w:val="ListParagraph1"/>
        <w:widowControl w:val="0"/>
        <w:spacing w:after="0" w:line="240" w:lineRule="auto"/>
        <w:ind w:left="0" w:firstLine="567"/>
        <w:rPr>
          <w:sz w:val="20"/>
          <w:szCs w:val="20"/>
          <w:lang w:val="ru-RU"/>
        </w:rPr>
      </w:pPr>
      <w:r w:rsidRPr="006F6796">
        <w:rPr>
          <w:sz w:val="20"/>
          <w:szCs w:val="20"/>
          <w:lang w:val="ru-RU"/>
        </w:rPr>
        <w:t>- шлифование и полирование;</w:t>
      </w:r>
    </w:p>
    <w:p w:rsidR="00843EB3" w:rsidRPr="006F6796" w:rsidRDefault="00843EB3" w:rsidP="006F6796">
      <w:pPr>
        <w:pStyle w:val="ListParagraph1"/>
        <w:widowControl w:val="0"/>
        <w:spacing w:after="0" w:line="240" w:lineRule="auto"/>
        <w:ind w:left="0" w:firstLine="567"/>
        <w:rPr>
          <w:sz w:val="20"/>
          <w:szCs w:val="20"/>
          <w:lang w:val="ru-RU"/>
        </w:rPr>
      </w:pPr>
      <w:r w:rsidRPr="006F6796">
        <w:rPr>
          <w:sz w:val="20"/>
          <w:szCs w:val="20"/>
          <w:lang w:val="ru-RU"/>
        </w:rPr>
        <w:t>- удаление защитных и тонирующих пленок;</w:t>
      </w:r>
    </w:p>
    <w:p w:rsidR="00843EB3" w:rsidRPr="006F6796" w:rsidRDefault="00843EB3" w:rsidP="006F6796">
      <w:pPr>
        <w:pStyle w:val="ListParagraph1"/>
        <w:widowControl w:val="0"/>
        <w:spacing w:after="0" w:line="240" w:lineRule="auto"/>
        <w:ind w:left="0" w:firstLine="567"/>
        <w:rPr>
          <w:sz w:val="20"/>
          <w:szCs w:val="20"/>
          <w:lang w:val="ru-RU"/>
        </w:rPr>
      </w:pPr>
      <w:r w:rsidRPr="006F6796">
        <w:rPr>
          <w:sz w:val="20"/>
          <w:szCs w:val="20"/>
          <w:lang w:val="ru-RU"/>
        </w:rPr>
        <w:t>- нанесение водо-грязеотталкивающих покрытий.</w:t>
      </w:r>
    </w:p>
    <w:p w:rsidR="00843EB3" w:rsidRPr="006F6796" w:rsidRDefault="00843EB3" w:rsidP="006F6796">
      <w:pPr>
        <w:pStyle w:val="ListParagraph1"/>
        <w:widowControl w:val="0"/>
        <w:tabs>
          <w:tab w:val="left" w:pos="1200"/>
        </w:tabs>
        <w:spacing w:after="0" w:line="240" w:lineRule="auto"/>
        <w:ind w:left="0" w:firstLine="567"/>
        <w:rPr>
          <w:sz w:val="20"/>
          <w:szCs w:val="20"/>
          <w:lang w:val="ru-RU"/>
        </w:rPr>
      </w:pPr>
      <w:r w:rsidRPr="006F6796">
        <w:rPr>
          <w:sz w:val="20"/>
          <w:szCs w:val="20"/>
          <w:lang w:val="ru-RU"/>
        </w:rPr>
        <w:t>5.11 Уход за металлическими поверхностями состоит из</w:t>
      </w:r>
      <w:r w:rsidR="00426E0B">
        <w:rPr>
          <w:sz w:val="20"/>
          <w:szCs w:val="20"/>
          <w:lang w:val="ru-RU"/>
        </w:rPr>
        <w:t xml:space="preserve"> </w:t>
      </w:r>
      <w:r w:rsidRPr="006F6796">
        <w:rPr>
          <w:sz w:val="20"/>
          <w:szCs w:val="20"/>
          <w:lang w:val="ru-RU"/>
        </w:rPr>
        <w:t>следующих технологические проце</w:t>
      </w:r>
      <w:r w:rsidRPr="006F6796">
        <w:rPr>
          <w:sz w:val="20"/>
          <w:szCs w:val="20"/>
          <w:lang w:val="ru-RU"/>
        </w:rPr>
        <w:t>с</w:t>
      </w:r>
      <w:r w:rsidRPr="006F6796">
        <w:rPr>
          <w:sz w:val="20"/>
          <w:szCs w:val="20"/>
          <w:lang w:val="ru-RU"/>
        </w:rPr>
        <w:t>сов:</w:t>
      </w:r>
    </w:p>
    <w:p w:rsidR="00843EB3" w:rsidRPr="006F6796" w:rsidRDefault="00843EB3" w:rsidP="006F6796">
      <w:pPr>
        <w:pStyle w:val="ListParagraph1"/>
        <w:widowControl w:val="0"/>
        <w:tabs>
          <w:tab w:val="left" w:pos="709"/>
          <w:tab w:val="left" w:pos="1200"/>
        </w:tabs>
        <w:spacing w:after="0" w:line="240" w:lineRule="auto"/>
        <w:ind w:left="0" w:firstLine="567"/>
        <w:rPr>
          <w:sz w:val="20"/>
          <w:szCs w:val="20"/>
          <w:lang w:val="ru-RU"/>
        </w:rPr>
      </w:pPr>
      <w:r w:rsidRPr="006F6796">
        <w:rPr>
          <w:sz w:val="20"/>
          <w:szCs w:val="20"/>
          <w:lang w:val="ru-RU"/>
        </w:rPr>
        <w:t>- очистка поверхностей из металлов и их сплавов от различных загрязнений и продуктов корр</w:t>
      </w:r>
      <w:r w:rsidRPr="006F6796">
        <w:rPr>
          <w:sz w:val="20"/>
          <w:szCs w:val="20"/>
          <w:lang w:val="ru-RU"/>
        </w:rPr>
        <w:t>о</w:t>
      </w:r>
      <w:r w:rsidRPr="006F6796">
        <w:rPr>
          <w:sz w:val="20"/>
          <w:szCs w:val="20"/>
          <w:lang w:val="ru-RU"/>
        </w:rPr>
        <w:t>зии;</w:t>
      </w:r>
    </w:p>
    <w:p w:rsidR="00843EB3" w:rsidRPr="006F6796" w:rsidRDefault="00843EB3" w:rsidP="006F6796">
      <w:pPr>
        <w:pStyle w:val="ListParagraph1"/>
        <w:widowControl w:val="0"/>
        <w:tabs>
          <w:tab w:val="left" w:pos="709"/>
          <w:tab w:val="left" w:pos="1200"/>
        </w:tabs>
        <w:spacing w:after="0" w:line="240" w:lineRule="auto"/>
        <w:ind w:left="0" w:firstLine="567"/>
        <w:rPr>
          <w:sz w:val="20"/>
          <w:szCs w:val="20"/>
          <w:lang w:val="ru-RU"/>
        </w:rPr>
      </w:pPr>
      <w:r w:rsidRPr="006F6796">
        <w:rPr>
          <w:sz w:val="20"/>
          <w:szCs w:val="20"/>
          <w:lang w:val="ru-RU"/>
        </w:rPr>
        <w:t>- механическая и химическая полировка;</w:t>
      </w:r>
    </w:p>
    <w:p w:rsidR="00843EB3" w:rsidRPr="006F6796" w:rsidRDefault="00843EB3" w:rsidP="006F6796">
      <w:pPr>
        <w:pStyle w:val="ListParagraph1"/>
        <w:widowControl w:val="0"/>
        <w:tabs>
          <w:tab w:val="left" w:pos="709"/>
          <w:tab w:val="left" w:pos="1200"/>
        </w:tabs>
        <w:spacing w:after="0" w:line="240" w:lineRule="auto"/>
        <w:ind w:left="0" w:firstLine="567"/>
        <w:rPr>
          <w:sz w:val="20"/>
          <w:szCs w:val="20"/>
          <w:lang w:val="ru-RU"/>
        </w:rPr>
      </w:pPr>
      <w:r w:rsidRPr="006F6796">
        <w:rPr>
          <w:sz w:val="20"/>
          <w:szCs w:val="20"/>
          <w:lang w:val="ru-RU"/>
        </w:rPr>
        <w:t>- нанесение и снятие защитных покрытий и лаков.</w:t>
      </w:r>
    </w:p>
    <w:p w:rsidR="00843EB3" w:rsidRPr="006F6796" w:rsidRDefault="00843EB3" w:rsidP="006F6796">
      <w:pPr>
        <w:pStyle w:val="ListParagraph1"/>
        <w:widowControl w:val="0"/>
        <w:tabs>
          <w:tab w:val="left" w:pos="1200"/>
        </w:tabs>
        <w:spacing w:after="0" w:line="240" w:lineRule="auto"/>
        <w:ind w:left="0" w:firstLine="567"/>
        <w:rPr>
          <w:sz w:val="20"/>
          <w:szCs w:val="20"/>
          <w:lang w:val="ru-RU"/>
        </w:rPr>
      </w:pPr>
      <w:r w:rsidRPr="006F6796">
        <w:rPr>
          <w:sz w:val="20"/>
          <w:szCs w:val="20"/>
          <w:lang w:val="ru-RU"/>
        </w:rPr>
        <w:t>5.12 Уход за поверхностями из текстильных материалов и кожи состоит из</w:t>
      </w:r>
      <w:r w:rsidR="00426E0B">
        <w:rPr>
          <w:sz w:val="20"/>
          <w:szCs w:val="20"/>
          <w:lang w:val="ru-RU"/>
        </w:rPr>
        <w:t xml:space="preserve"> </w:t>
      </w:r>
      <w:r w:rsidRPr="006F6796">
        <w:rPr>
          <w:sz w:val="20"/>
          <w:szCs w:val="20"/>
          <w:lang w:val="ru-RU"/>
        </w:rPr>
        <w:t>следующих технол</w:t>
      </w:r>
      <w:r w:rsidRPr="006F6796">
        <w:rPr>
          <w:sz w:val="20"/>
          <w:szCs w:val="20"/>
          <w:lang w:val="ru-RU"/>
        </w:rPr>
        <w:t>о</w:t>
      </w:r>
      <w:r w:rsidRPr="006F6796">
        <w:rPr>
          <w:sz w:val="20"/>
          <w:szCs w:val="20"/>
          <w:lang w:val="ru-RU"/>
        </w:rPr>
        <w:t>гические процессов:</w:t>
      </w:r>
    </w:p>
    <w:p w:rsidR="00843EB3" w:rsidRPr="006F6796" w:rsidRDefault="00843EB3" w:rsidP="006F6796">
      <w:pPr>
        <w:pStyle w:val="ListParagraph1"/>
        <w:widowControl w:val="0"/>
        <w:tabs>
          <w:tab w:val="left" w:pos="709"/>
          <w:tab w:val="left" w:pos="1200"/>
        </w:tabs>
        <w:spacing w:after="0" w:line="240" w:lineRule="auto"/>
        <w:ind w:left="0" w:firstLine="567"/>
        <w:rPr>
          <w:sz w:val="20"/>
          <w:szCs w:val="20"/>
          <w:lang w:val="ru-RU"/>
        </w:rPr>
      </w:pPr>
      <w:r w:rsidRPr="006F6796">
        <w:rPr>
          <w:sz w:val="20"/>
          <w:szCs w:val="20"/>
          <w:lang w:val="ru-RU"/>
        </w:rPr>
        <w:t>- аквачистка (шампунирование, экстракционная чистка, комбинированная чистка);</w:t>
      </w:r>
    </w:p>
    <w:p w:rsidR="00843EB3" w:rsidRPr="006F6796" w:rsidRDefault="00843EB3" w:rsidP="006F6796">
      <w:pPr>
        <w:pStyle w:val="ListParagraph1"/>
        <w:widowControl w:val="0"/>
        <w:tabs>
          <w:tab w:val="left" w:pos="709"/>
          <w:tab w:val="left" w:pos="1200"/>
        </w:tabs>
        <w:spacing w:after="0" w:line="240" w:lineRule="auto"/>
        <w:ind w:left="0" w:firstLine="567"/>
        <w:rPr>
          <w:sz w:val="20"/>
          <w:szCs w:val="20"/>
          <w:lang w:val="ru-RU"/>
        </w:rPr>
      </w:pPr>
      <w:r w:rsidRPr="006F6796">
        <w:rPr>
          <w:sz w:val="20"/>
          <w:szCs w:val="20"/>
          <w:lang w:val="ru-RU"/>
        </w:rPr>
        <w:t>- пенное шампунирование (чистка «сухой пеной»);</w:t>
      </w:r>
    </w:p>
    <w:p w:rsidR="00843EB3" w:rsidRPr="006F6796" w:rsidRDefault="00843EB3" w:rsidP="006F6796">
      <w:pPr>
        <w:pStyle w:val="ListParagraph1"/>
        <w:widowControl w:val="0"/>
        <w:tabs>
          <w:tab w:val="left" w:pos="709"/>
          <w:tab w:val="left" w:pos="1200"/>
        </w:tabs>
        <w:spacing w:after="0" w:line="240" w:lineRule="auto"/>
        <w:ind w:left="0" w:firstLine="567"/>
        <w:rPr>
          <w:sz w:val="20"/>
          <w:szCs w:val="20"/>
          <w:lang w:val="ru-RU"/>
        </w:rPr>
      </w:pPr>
      <w:r w:rsidRPr="006F6796">
        <w:rPr>
          <w:sz w:val="20"/>
          <w:szCs w:val="20"/>
          <w:lang w:val="ru-RU"/>
        </w:rPr>
        <w:t>- боннетная чистка;</w:t>
      </w:r>
    </w:p>
    <w:p w:rsidR="00843EB3" w:rsidRPr="006F6796" w:rsidRDefault="00843EB3" w:rsidP="006F6796">
      <w:pPr>
        <w:pStyle w:val="ListParagraph1"/>
        <w:widowControl w:val="0"/>
        <w:tabs>
          <w:tab w:val="left" w:pos="709"/>
          <w:tab w:val="left" w:pos="1200"/>
        </w:tabs>
        <w:spacing w:after="0" w:line="240" w:lineRule="auto"/>
        <w:ind w:left="0" w:firstLine="567"/>
        <w:rPr>
          <w:sz w:val="20"/>
          <w:szCs w:val="20"/>
          <w:lang w:val="ru-RU"/>
        </w:rPr>
      </w:pPr>
      <w:r w:rsidRPr="006F6796">
        <w:rPr>
          <w:sz w:val="20"/>
          <w:szCs w:val="20"/>
          <w:lang w:val="ru-RU"/>
        </w:rPr>
        <w:t>- порошковая чистка;</w:t>
      </w:r>
    </w:p>
    <w:p w:rsidR="00843EB3" w:rsidRPr="006F6796" w:rsidRDefault="00843EB3" w:rsidP="006F6796">
      <w:pPr>
        <w:pStyle w:val="ListParagraph1"/>
        <w:widowControl w:val="0"/>
        <w:tabs>
          <w:tab w:val="left" w:pos="709"/>
          <w:tab w:val="left" w:pos="1200"/>
        </w:tabs>
        <w:spacing w:after="0" w:line="240" w:lineRule="auto"/>
        <w:ind w:left="0" w:firstLine="567"/>
        <w:rPr>
          <w:sz w:val="20"/>
          <w:szCs w:val="20"/>
          <w:lang w:val="ru-RU"/>
        </w:rPr>
      </w:pPr>
      <w:r w:rsidRPr="006F6796">
        <w:rPr>
          <w:sz w:val="20"/>
          <w:szCs w:val="20"/>
          <w:lang w:val="ru-RU"/>
        </w:rPr>
        <w:t>- пятновыводка;</w:t>
      </w:r>
    </w:p>
    <w:p w:rsidR="00843EB3" w:rsidRPr="006F6796" w:rsidRDefault="00843EB3" w:rsidP="006F6796">
      <w:pPr>
        <w:pStyle w:val="ListParagraph1"/>
        <w:widowControl w:val="0"/>
        <w:tabs>
          <w:tab w:val="left" w:pos="709"/>
          <w:tab w:val="left" w:pos="1200"/>
        </w:tabs>
        <w:spacing w:after="0" w:line="240" w:lineRule="auto"/>
        <w:ind w:left="0" w:firstLine="567"/>
        <w:rPr>
          <w:sz w:val="20"/>
          <w:szCs w:val="20"/>
          <w:lang w:val="ru-RU"/>
        </w:rPr>
      </w:pPr>
      <w:r w:rsidRPr="006F6796">
        <w:rPr>
          <w:sz w:val="20"/>
          <w:szCs w:val="20"/>
          <w:lang w:val="ru-RU"/>
        </w:rPr>
        <w:t>- чистка кожи;</w:t>
      </w:r>
    </w:p>
    <w:p w:rsidR="00843EB3" w:rsidRPr="006F6796" w:rsidRDefault="00843EB3" w:rsidP="006F6796">
      <w:pPr>
        <w:pStyle w:val="ListParagraph1"/>
        <w:widowControl w:val="0"/>
        <w:tabs>
          <w:tab w:val="left" w:pos="709"/>
          <w:tab w:val="left" w:pos="1200"/>
        </w:tabs>
        <w:spacing w:after="0" w:line="240" w:lineRule="auto"/>
        <w:ind w:left="0" w:firstLine="567"/>
        <w:rPr>
          <w:sz w:val="20"/>
          <w:szCs w:val="20"/>
          <w:lang w:val="ru-RU"/>
        </w:rPr>
      </w:pPr>
      <w:r w:rsidRPr="006F6796">
        <w:rPr>
          <w:sz w:val="20"/>
          <w:szCs w:val="20"/>
          <w:lang w:val="ru-RU"/>
        </w:rPr>
        <w:t>- жирование изделий из кожи.</w:t>
      </w:r>
    </w:p>
    <w:p w:rsidR="00843EB3" w:rsidRPr="006F6796" w:rsidRDefault="00843EB3" w:rsidP="006F6796">
      <w:pPr>
        <w:pStyle w:val="ListParagraph1"/>
        <w:widowControl w:val="0"/>
        <w:tabs>
          <w:tab w:val="left" w:pos="0"/>
        </w:tabs>
        <w:spacing w:after="0" w:line="240" w:lineRule="auto"/>
        <w:ind w:left="0" w:firstLine="567"/>
        <w:rPr>
          <w:sz w:val="20"/>
          <w:szCs w:val="20"/>
          <w:lang w:val="ru-RU"/>
        </w:rPr>
      </w:pPr>
      <w:r w:rsidRPr="006F6796">
        <w:rPr>
          <w:sz w:val="20"/>
          <w:szCs w:val="20"/>
          <w:lang w:val="ru-RU"/>
        </w:rPr>
        <w:t>5.13 Уход за отделочными материалами состоит из</w:t>
      </w:r>
      <w:r w:rsidR="00426E0B">
        <w:rPr>
          <w:sz w:val="20"/>
          <w:szCs w:val="20"/>
          <w:lang w:val="ru-RU"/>
        </w:rPr>
        <w:t xml:space="preserve"> </w:t>
      </w:r>
      <w:r w:rsidRPr="006F6796">
        <w:rPr>
          <w:sz w:val="20"/>
          <w:szCs w:val="20"/>
          <w:lang w:val="ru-RU"/>
        </w:rPr>
        <w:t>процессов очистки и защиты (при необх</w:t>
      </w:r>
      <w:r w:rsidRPr="006F6796">
        <w:rPr>
          <w:sz w:val="20"/>
          <w:szCs w:val="20"/>
          <w:lang w:val="ru-RU"/>
        </w:rPr>
        <w:t>о</w:t>
      </w:r>
      <w:r w:rsidRPr="006F6796">
        <w:rPr>
          <w:sz w:val="20"/>
          <w:szCs w:val="20"/>
          <w:lang w:val="ru-RU"/>
        </w:rPr>
        <w:t>димости) различных отделочных материалов (штукатурки, керамической плитки, панелей, обоев, л</w:t>
      </w:r>
      <w:r w:rsidRPr="006F6796">
        <w:rPr>
          <w:sz w:val="20"/>
          <w:szCs w:val="20"/>
          <w:lang w:val="ru-RU"/>
        </w:rPr>
        <w:t>а</w:t>
      </w:r>
      <w:r w:rsidRPr="006F6796">
        <w:rPr>
          <w:sz w:val="20"/>
          <w:szCs w:val="20"/>
          <w:lang w:val="ru-RU"/>
        </w:rPr>
        <w:t>кокрасочных материалов).</w:t>
      </w:r>
    </w:p>
    <w:p w:rsidR="00843EB3" w:rsidRPr="006F6796" w:rsidRDefault="00843EB3" w:rsidP="006F6796">
      <w:pPr>
        <w:pStyle w:val="ListParagraph1"/>
        <w:widowControl w:val="0"/>
        <w:tabs>
          <w:tab w:val="left" w:pos="1200"/>
        </w:tabs>
        <w:spacing w:after="0" w:line="240" w:lineRule="auto"/>
        <w:ind w:left="0" w:firstLine="567"/>
        <w:rPr>
          <w:sz w:val="20"/>
          <w:szCs w:val="20"/>
          <w:lang w:val="ru-RU"/>
        </w:rPr>
      </w:pPr>
      <w:r w:rsidRPr="006F6796">
        <w:rPr>
          <w:sz w:val="20"/>
          <w:szCs w:val="20"/>
          <w:lang w:val="ru-RU"/>
        </w:rPr>
        <w:t>5.14 Уход за корпусной мебелью</w:t>
      </w:r>
      <w:r w:rsidR="00426E0B">
        <w:rPr>
          <w:sz w:val="20"/>
          <w:szCs w:val="20"/>
          <w:lang w:val="ru-RU"/>
        </w:rPr>
        <w:t xml:space="preserve"> </w:t>
      </w:r>
      <w:r w:rsidRPr="006F6796">
        <w:rPr>
          <w:sz w:val="20"/>
          <w:szCs w:val="20"/>
          <w:lang w:val="ru-RU"/>
        </w:rPr>
        <w:t>включает в себя операции по</w:t>
      </w:r>
      <w:r w:rsidR="00426E0B">
        <w:rPr>
          <w:sz w:val="20"/>
          <w:szCs w:val="20"/>
          <w:lang w:val="ru-RU"/>
        </w:rPr>
        <w:t xml:space="preserve"> </w:t>
      </w:r>
      <w:r w:rsidRPr="006F6796">
        <w:rPr>
          <w:sz w:val="20"/>
          <w:szCs w:val="20"/>
          <w:lang w:val="ru-RU"/>
        </w:rPr>
        <w:t>обеспыливанию и обезжирив</w:t>
      </w:r>
      <w:r w:rsidRPr="006F6796">
        <w:rPr>
          <w:sz w:val="20"/>
          <w:szCs w:val="20"/>
          <w:lang w:val="ru-RU"/>
        </w:rPr>
        <w:t>а</w:t>
      </w:r>
      <w:r w:rsidRPr="006F6796">
        <w:rPr>
          <w:sz w:val="20"/>
          <w:szCs w:val="20"/>
          <w:lang w:val="ru-RU"/>
        </w:rPr>
        <w:t>нию, нанесению защитных полиролей, полировке поверхностей, очистке и полировке (при необход</w:t>
      </w:r>
      <w:r w:rsidRPr="006F6796">
        <w:rPr>
          <w:sz w:val="20"/>
          <w:szCs w:val="20"/>
          <w:lang w:val="ru-RU"/>
        </w:rPr>
        <w:t>и</w:t>
      </w:r>
      <w:r w:rsidRPr="006F6796">
        <w:rPr>
          <w:sz w:val="20"/>
          <w:szCs w:val="20"/>
          <w:lang w:val="ru-RU"/>
        </w:rPr>
        <w:t>мости) мебельной фурнитуры.</w:t>
      </w:r>
    </w:p>
    <w:p w:rsidR="00843EB3" w:rsidRPr="006F6796" w:rsidRDefault="00843EB3" w:rsidP="006F6796">
      <w:pPr>
        <w:pStyle w:val="ListParagraph1"/>
        <w:widowControl w:val="0"/>
        <w:tabs>
          <w:tab w:val="left" w:pos="1200"/>
        </w:tabs>
        <w:spacing w:after="0" w:line="240" w:lineRule="auto"/>
        <w:ind w:left="0" w:firstLine="567"/>
        <w:rPr>
          <w:sz w:val="20"/>
          <w:szCs w:val="20"/>
          <w:lang w:val="ru-RU"/>
        </w:rPr>
      </w:pPr>
      <w:r w:rsidRPr="006F6796">
        <w:rPr>
          <w:sz w:val="20"/>
          <w:szCs w:val="20"/>
          <w:lang w:val="ru-RU"/>
        </w:rPr>
        <w:t>5.15 Дезинф</w:t>
      </w:r>
      <w:r w:rsidR="00765DDB">
        <w:rPr>
          <w:sz w:val="20"/>
          <w:szCs w:val="20"/>
          <w:lang w:val="ru-RU"/>
        </w:rPr>
        <w:t xml:space="preserve">екция включает в себя операции </w:t>
      </w:r>
      <w:r w:rsidRPr="006F6796">
        <w:rPr>
          <w:sz w:val="20"/>
          <w:szCs w:val="20"/>
          <w:lang w:val="ru-RU"/>
        </w:rPr>
        <w:t>обработки дезинф</w:t>
      </w:r>
      <w:r w:rsidR="00765DDB">
        <w:rPr>
          <w:sz w:val="20"/>
          <w:szCs w:val="20"/>
          <w:lang w:val="ru-RU"/>
        </w:rPr>
        <w:t xml:space="preserve">ицирующими средствами, в т. ч. </w:t>
      </w:r>
      <w:r w:rsidRPr="00765DDB">
        <w:rPr>
          <w:sz w:val="20"/>
          <w:szCs w:val="20"/>
          <w:lang w:val="ru-RU"/>
        </w:rPr>
        <w:t xml:space="preserve">с моющим эффектом мест наиболее вероятного образования микробиологических загрязнений. </w:t>
      </w:r>
      <w:r w:rsidRPr="006F6796">
        <w:rPr>
          <w:sz w:val="20"/>
          <w:szCs w:val="20"/>
          <w:lang w:val="ru-RU"/>
        </w:rPr>
        <w:t>Д</w:t>
      </w:r>
      <w:r w:rsidRPr="006F6796">
        <w:rPr>
          <w:sz w:val="20"/>
          <w:szCs w:val="20"/>
          <w:lang w:val="ru-RU"/>
        </w:rPr>
        <w:t>о</w:t>
      </w:r>
      <w:r w:rsidRPr="006F6796">
        <w:rPr>
          <w:sz w:val="20"/>
          <w:szCs w:val="20"/>
          <w:lang w:val="ru-RU"/>
        </w:rPr>
        <w:t xml:space="preserve">пускается проведение профилактической и текущей дезинфекции в соответствии с требованиями </w:t>
      </w:r>
      <w:r w:rsidRPr="006F6796">
        <w:rPr>
          <w:color w:val="000000"/>
          <w:sz w:val="20"/>
          <w:szCs w:val="20"/>
          <w:lang w:val="ru-RU"/>
        </w:rPr>
        <w:t>[1].</w:t>
      </w:r>
    </w:p>
    <w:p w:rsidR="00843EB3" w:rsidRPr="006F6796" w:rsidRDefault="00843EB3" w:rsidP="006F6796">
      <w:pPr>
        <w:pStyle w:val="ListParagraph1"/>
        <w:widowControl w:val="0"/>
        <w:tabs>
          <w:tab w:val="left" w:pos="1200"/>
        </w:tabs>
        <w:spacing w:after="0" w:line="240" w:lineRule="auto"/>
        <w:ind w:left="0" w:firstLine="567"/>
        <w:rPr>
          <w:color w:val="FF0000"/>
          <w:sz w:val="20"/>
          <w:szCs w:val="20"/>
          <w:lang w:val="ru-RU"/>
        </w:rPr>
      </w:pPr>
      <w:r w:rsidRPr="006F6796">
        <w:rPr>
          <w:sz w:val="20"/>
          <w:szCs w:val="20"/>
          <w:lang w:val="ru-RU"/>
        </w:rPr>
        <w:t>5.16 На все технологические</w:t>
      </w:r>
      <w:r w:rsidR="00426E0B">
        <w:rPr>
          <w:sz w:val="20"/>
          <w:szCs w:val="20"/>
          <w:lang w:val="ru-RU"/>
        </w:rPr>
        <w:t xml:space="preserve"> </w:t>
      </w:r>
      <w:r w:rsidRPr="006F6796">
        <w:rPr>
          <w:sz w:val="20"/>
          <w:szCs w:val="20"/>
          <w:lang w:val="ru-RU"/>
        </w:rPr>
        <w:t>процессы</w:t>
      </w:r>
      <w:r w:rsidR="00426E0B">
        <w:rPr>
          <w:sz w:val="20"/>
          <w:szCs w:val="20"/>
          <w:lang w:val="ru-RU"/>
        </w:rPr>
        <w:t xml:space="preserve"> </w:t>
      </w:r>
      <w:r w:rsidRPr="006F6796">
        <w:rPr>
          <w:sz w:val="20"/>
          <w:szCs w:val="20"/>
          <w:lang w:val="ru-RU"/>
        </w:rPr>
        <w:t>уборки всех видов</w:t>
      </w:r>
      <w:r w:rsidR="00426E0B">
        <w:rPr>
          <w:sz w:val="20"/>
          <w:szCs w:val="20"/>
          <w:lang w:val="ru-RU"/>
        </w:rPr>
        <w:t xml:space="preserve"> </w:t>
      </w:r>
      <w:r w:rsidRPr="006F6796">
        <w:rPr>
          <w:sz w:val="20"/>
          <w:szCs w:val="20"/>
          <w:lang w:val="ru-RU"/>
        </w:rPr>
        <w:t>должны быть разработаны технол</w:t>
      </w:r>
      <w:r w:rsidRPr="006F6796">
        <w:rPr>
          <w:sz w:val="20"/>
          <w:szCs w:val="20"/>
          <w:lang w:val="ru-RU"/>
        </w:rPr>
        <w:t>о</w:t>
      </w:r>
      <w:r w:rsidRPr="006F6796">
        <w:rPr>
          <w:sz w:val="20"/>
          <w:szCs w:val="20"/>
          <w:lang w:val="ru-RU"/>
        </w:rPr>
        <w:lastRenderedPageBreak/>
        <w:t>гические инструкции. Допускается использование технологических инструкций изготовителей обор</w:t>
      </w:r>
      <w:r w:rsidRPr="006F6796">
        <w:rPr>
          <w:sz w:val="20"/>
          <w:szCs w:val="20"/>
          <w:lang w:val="ru-RU"/>
        </w:rPr>
        <w:t>у</w:t>
      </w:r>
      <w:r w:rsidRPr="006F6796">
        <w:rPr>
          <w:sz w:val="20"/>
          <w:szCs w:val="20"/>
          <w:lang w:val="ru-RU"/>
        </w:rPr>
        <w:t>дования и химических средств, если они не</w:t>
      </w:r>
      <w:r w:rsidR="00426E0B">
        <w:rPr>
          <w:sz w:val="20"/>
          <w:szCs w:val="20"/>
          <w:lang w:val="ru-RU"/>
        </w:rPr>
        <w:t xml:space="preserve"> </w:t>
      </w:r>
      <w:r w:rsidRPr="006F6796">
        <w:rPr>
          <w:sz w:val="20"/>
          <w:szCs w:val="20"/>
          <w:lang w:val="ru-RU"/>
        </w:rPr>
        <w:t>противоречат действующему законодательству Росси</w:t>
      </w:r>
      <w:r w:rsidRPr="006F6796">
        <w:rPr>
          <w:sz w:val="20"/>
          <w:szCs w:val="20"/>
          <w:lang w:val="ru-RU"/>
        </w:rPr>
        <w:t>й</w:t>
      </w:r>
      <w:r w:rsidRPr="006F6796">
        <w:rPr>
          <w:sz w:val="20"/>
          <w:szCs w:val="20"/>
          <w:lang w:val="ru-RU"/>
        </w:rPr>
        <w:t>ской Федерации</w:t>
      </w:r>
      <w:r w:rsidRPr="006F6796">
        <w:rPr>
          <w:color w:val="000000"/>
          <w:sz w:val="20"/>
          <w:szCs w:val="20"/>
          <w:lang w:val="ru-RU"/>
        </w:rPr>
        <w:t>.</w:t>
      </w:r>
    </w:p>
    <w:p w:rsidR="00843EB3" w:rsidRPr="006F6796" w:rsidRDefault="00843EB3" w:rsidP="006F6796">
      <w:pPr>
        <w:pStyle w:val="ListParagraph1"/>
        <w:widowControl w:val="0"/>
        <w:tabs>
          <w:tab w:val="left" w:pos="1200"/>
        </w:tabs>
        <w:spacing w:after="0" w:line="240" w:lineRule="auto"/>
        <w:ind w:left="0" w:firstLine="567"/>
        <w:rPr>
          <w:sz w:val="20"/>
          <w:szCs w:val="20"/>
          <w:lang w:val="ru-RU"/>
        </w:rPr>
      </w:pPr>
      <w:r w:rsidRPr="006F6796">
        <w:rPr>
          <w:sz w:val="20"/>
          <w:szCs w:val="20"/>
          <w:lang w:val="ru-RU"/>
        </w:rPr>
        <w:t>5.17 Процессы ежедневной уборки осуществляют</w:t>
      </w:r>
      <w:r w:rsidR="00426E0B">
        <w:rPr>
          <w:sz w:val="20"/>
          <w:szCs w:val="20"/>
          <w:lang w:val="ru-RU"/>
        </w:rPr>
        <w:t xml:space="preserve"> </w:t>
      </w:r>
      <w:r w:rsidRPr="006F6796">
        <w:rPr>
          <w:sz w:val="20"/>
          <w:szCs w:val="20"/>
          <w:lang w:val="ru-RU"/>
        </w:rPr>
        <w:t>на основании технологических карт или инс</w:t>
      </w:r>
      <w:r w:rsidRPr="006F6796">
        <w:rPr>
          <w:sz w:val="20"/>
          <w:szCs w:val="20"/>
          <w:lang w:val="ru-RU"/>
        </w:rPr>
        <w:t>т</w:t>
      </w:r>
      <w:r w:rsidRPr="006F6796">
        <w:rPr>
          <w:sz w:val="20"/>
          <w:szCs w:val="20"/>
          <w:lang w:val="ru-RU"/>
        </w:rPr>
        <w:t>рукций по каждому</w:t>
      </w:r>
      <w:r w:rsidR="00426E0B">
        <w:rPr>
          <w:sz w:val="20"/>
          <w:szCs w:val="20"/>
          <w:lang w:val="ru-RU"/>
        </w:rPr>
        <w:t xml:space="preserve"> </w:t>
      </w:r>
      <w:r w:rsidRPr="006F6796">
        <w:rPr>
          <w:sz w:val="20"/>
          <w:szCs w:val="20"/>
          <w:lang w:val="ru-RU"/>
        </w:rPr>
        <w:t>рабочему месту.</w:t>
      </w:r>
      <w:r w:rsidR="00426E0B">
        <w:rPr>
          <w:sz w:val="20"/>
          <w:szCs w:val="20"/>
          <w:lang w:val="ru-RU"/>
        </w:rPr>
        <w:t xml:space="preserve"> </w:t>
      </w:r>
      <w:r w:rsidRPr="006F6796">
        <w:rPr>
          <w:sz w:val="20"/>
          <w:szCs w:val="20"/>
          <w:lang w:val="ru-RU"/>
        </w:rPr>
        <w:t>Образец</w:t>
      </w:r>
      <w:r w:rsidR="00426E0B">
        <w:rPr>
          <w:sz w:val="20"/>
          <w:szCs w:val="20"/>
          <w:lang w:val="ru-RU"/>
        </w:rPr>
        <w:t xml:space="preserve"> </w:t>
      </w:r>
      <w:r w:rsidRPr="006F6796">
        <w:rPr>
          <w:sz w:val="20"/>
          <w:szCs w:val="20"/>
          <w:lang w:val="ru-RU"/>
        </w:rPr>
        <w:t>технологической карты на процессы профессиональной уборки приведен в</w:t>
      </w:r>
      <w:r w:rsidR="00426E0B">
        <w:rPr>
          <w:sz w:val="20"/>
          <w:szCs w:val="20"/>
          <w:lang w:val="ru-RU"/>
        </w:rPr>
        <w:t xml:space="preserve"> </w:t>
      </w:r>
      <w:r w:rsidRPr="006F6796">
        <w:rPr>
          <w:sz w:val="20"/>
          <w:szCs w:val="20"/>
          <w:lang w:val="ru-RU"/>
        </w:rPr>
        <w:t>приложении Д.</w:t>
      </w:r>
    </w:p>
    <w:p w:rsidR="00843EB3" w:rsidRPr="006F6796" w:rsidRDefault="00843EB3" w:rsidP="006F6796">
      <w:pPr>
        <w:pStyle w:val="ListParagraph1"/>
        <w:widowControl w:val="0"/>
        <w:tabs>
          <w:tab w:val="left" w:pos="1200"/>
        </w:tabs>
        <w:spacing w:after="0" w:line="240" w:lineRule="auto"/>
        <w:ind w:left="0" w:firstLine="567"/>
        <w:rPr>
          <w:sz w:val="20"/>
          <w:szCs w:val="20"/>
          <w:lang w:val="ru-RU"/>
        </w:rPr>
      </w:pPr>
      <w:r w:rsidRPr="006F6796">
        <w:rPr>
          <w:sz w:val="20"/>
          <w:szCs w:val="20"/>
          <w:lang w:val="ru-RU"/>
        </w:rPr>
        <w:t>5.18 При реализации долгосрочных договоров с заказчиками услуг</w:t>
      </w:r>
      <w:r w:rsidR="00426E0B">
        <w:rPr>
          <w:sz w:val="20"/>
          <w:szCs w:val="20"/>
          <w:lang w:val="ru-RU"/>
        </w:rPr>
        <w:t xml:space="preserve"> </w:t>
      </w:r>
      <w:r w:rsidRPr="006F6796">
        <w:rPr>
          <w:sz w:val="20"/>
          <w:szCs w:val="20"/>
          <w:lang w:val="ru-RU"/>
        </w:rPr>
        <w:t>уборки</w:t>
      </w:r>
      <w:r w:rsidR="00426E0B">
        <w:rPr>
          <w:sz w:val="20"/>
          <w:szCs w:val="20"/>
          <w:lang w:val="ru-RU"/>
        </w:rPr>
        <w:t xml:space="preserve"> </w:t>
      </w:r>
      <w:r w:rsidRPr="006F6796">
        <w:rPr>
          <w:sz w:val="20"/>
          <w:szCs w:val="20"/>
          <w:lang w:val="ru-RU"/>
        </w:rPr>
        <w:t>рекомендуется ра</w:t>
      </w:r>
      <w:r w:rsidRPr="006F6796">
        <w:rPr>
          <w:sz w:val="20"/>
          <w:szCs w:val="20"/>
          <w:lang w:val="ru-RU"/>
        </w:rPr>
        <w:t>з</w:t>
      </w:r>
      <w:r w:rsidRPr="006F6796">
        <w:rPr>
          <w:sz w:val="20"/>
          <w:szCs w:val="20"/>
          <w:lang w:val="ru-RU"/>
        </w:rPr>
        <w:t xml:space="preserve">работать </w:t>
      </w:r>
      <w:r w:rsidR="000C0074" w:rsidRPr="006F6796">
        <w:rPr>
          <w:sz w:val="20"/>
          <w:szCs w:val="20"/>
          <w:lang w:val="ru-RU"/>
        </w:rPr>
        <w:t>п</w:t>
      </w:r>
      <w:r w:rsidRPr="006F6796">
        <w:rPr>
          <w:sz w:val="20"/>
          <w:szCs w:val="20"/>
          <w:lang w:val="ru-RU"/>
        </w:rPr>
        <w:t>рограмму</w:t>
      </w:r>
      <w:r w:rsidR="00426E0B">
        <w:rPr>
          <w:sz w:val="20"/>
          <w:szCs w:val="20"/>
          <w:lang w:val="ru-RU"/>
        </w:rPr>
        <w:t xml:space="preserve"> </w:t>
      </w:r>
      <w:r w:rsidRPr="006F6796">
        <w:rPr>
          <w:sz w:val="20"/>
          <w:szCs w:val="20"/>
          <w:lang w:val="ru-RU"/>
        </w:rPr>
        <w:t>ухода за покрытиями пола, если эти</w:t>
      </w:r>
      <w:r w:rsidR="00426E0B">
        <w:rPr>
          <w:sz w:val="20"/>
          <w:szCs w:val="20"/>
          <w:lang w:val="ru-RU"/>
        </w:rPr>
        <w:t xml:space="preserve"> </w:t>
      </w:r>
      <w:r w:rsidRPr="006F6796">
        <w:rPr>
          <w:sz w:val="20"/>
          <w:szCs w:val="20"/>
          <w:lang w:val="ru-RU"/>
        </w:rPr>
        <w:t>услуги не были отражены в</w:t>
      </w:r>
      <w:r w:rsidR="00426E0B">
        <w:rPr>
          <w:sz w:val="20"/>
          <w:szCs w:val="20"/>
          <w:lang w:val="ru-RU"/>
        </w:rPr>
        <w:t xml:space="preserve"> </w:t>
      </w:r>
      <w:r w:rsidRPr="006F6796">
        <w:rPr>
          <w:sz w:val="20"/>
          <w:szCs w:val="20"/>
          <w:lang w:val="ru-RU"/>
        </w:rPr>
        <w:t>основном пере</w:t>
      </w:r>
      <w:r w:rsidRPr="006F6796">
        <w:rPr>
          <w:sz w:val="20"/>
          <w:szCs w:val="20"/>
          <w:lang w:val="ru-RU"/>
        </w:rPr>
        <w:t>ч</w:t>
      </w:r>
      <w:r w:rsidRPr="006F6796">
        <w:rPr>
          <w:sz w:val="20"/>
          <w:szCs w:val="20"/>
          <w:lang w:val="ru-RU"/>
        </w:rPr>
        <w:t>не видов, объемов и периодичности работ. На объект</w:t>
      </w:r>
      <w:r w:rsidR="000C0074" w:rsidRPr="006F6796">
        <w:rPr>
          <w:sz w:val="20"/>
          <w:szCs w:val="20"/>
          <w:lang w:val="ru-RU"/>
        </w:rPr>
        <w:t>ах</w:t>
      </w:r>
      <w:r w:rsidR="00426E0B">
        <w:rPr>
          <w:sz w:val="20"/>
          <w:szCs w:val="20"/>
          <w:lang w:val="ru-RU"/>
        </w:rPr>
        <w:t xml:space="preserve"> </w:t>
      </w:r>
      <w:r w:rsidR="000C0074" w:rsidRPr="006F6796">
        <w:rPr>
          <w:sz w:val="20"/>
          <w:szCs w:val="20"/>
          <w:lang w:val="ru-RU"/>
        </w:rPr>
        <w:t>должны разработать и вести п</w:t>
      </w:r>
      <w:r w:rsidRPr="006F6796">
        <w:rPr>
          <w:sz w:val="20"/>
          <w:szCs w:val="20"/>
          <w:lang w:val="ru-RU"/>
        </w:rPr>
        <w:t>аспорт покр</w:t>
      </w:r>
      <w:r w:rsidRPr="006F6796">
        <w:rPr>
          <w:sz w:val="20"/>
          <w:szCs w:val="20"/>
          <w:lang w:val="ru-RU"/>
        </w:rPr>
        <w:t>ы</w:t>
      </w:r>
      <w:r w:rsidRPr="006F6796">
        <w:rPr>
          <w:sz w:val="20"/>
          <w:szCs w:val="20"/>
          <w:lang w:val="ru-RU"/>
        </w:rPr>
        <w:t>тий в виде журнала, который п</w:t>
      </w:r>
      <w:r w:rsidR="000C0074" w:rsidRPr="006F6796">
        <w:rPr>
          <w:sz w:val="20"/>
          <w:szCs w:val="20"/>
          <w:lang w:val="ru-RU"/>
        </w:rPr>
        <w:t>осле окончания</w:t>
      </w:r>
      <w:r w:rsidR="00426E0B">
        <w:rPr>
          <w:sz w:val="20"/>
          <w:szCs w:val="20"/>
          <w:lang w:val="ru-RU"/>
        </w:rPr>
        <w:t xml:space="preserve"> </w:t>
      </w:r>
      <w:r w:rsidR="000C0074" w:rsidRPr="006F6796">
        <w:rPr>
          <w:sz w:val="20"/>
          <w:szCs w:val="20"/>
          <w:lang w:val="ru-RU"/>
        </w:rPr>
        <w:t>процесса</w:t>
      </w:r>
      <w:r w:rsidR="00426E0B">
        <w:rPr>
          <w:sz w:val="20"/>
          <w:szCs w:val="20"/>
          <w:lang w:val="ru-RU"/>
        </w:rPr>
        <w:t xml:space="preserve"> </w:t>
      </w:r>
      <w:r w:rsidRPr="006F6796">
        <w:rPr>
          <w:sz w:val="20"/>
          <w:szCs w:val="20"/>
          <w:lang w:val="ru-RU"/>
        </w:rPr>
        <w:t>оказания услуг передается потребителю. О</w:t>
      </w:r>
      <w:r w:rsidRPr="006F6796">
        <w:rPr>
          <w:sz w:val="20"/>
          <w:szCs w:val="20"/>
          <w:lang w:val="ru-RU"/>
        </w:rPr>
        <w:t>б</w:t>
      </w:r>
      <w:r w:rsidRPr="006F6796">
        <w:rPr>
          <w:sz w:val="20"/>
          <w:szCs w:val="20"/>
          <w:lang w:val="ru-RU"/>
        </w:rPr>
        <w:t>разец</w:t>
      </w:r>
      <w:r w:rsidR="00426E0B">
        <w:rPr>
          <w:sz w:val="20"/>
          <w:szCs w:val="20"/>
          <w:lang w:val="ru-RU"/>
        </w:rPr>
        <w:t xml:space="preserve"> </w:t>
      </w:r>
      <w:r w:rsidRPr="006F6796">
        <w:rPr>
          <w:sz w:val="20"/>
          <w:szCs w:val="20"/>
          <w:lang w:val="ru-RU"/>
        </w:rPr>
        <w:t>паспорта покрытий</w:t>
      </w:r>
      <w:r w:rsidR="00426E0B">
        <w:rPr>
          <w:sz w:val="20"/>
          <w:szCs w:val="20"/>
          <w:lang w:val="ru-RU"/>
        </w:rPr>
        <w:t xml:space="preserve"> </w:t>
      </w:r>
      <w:r w:rsidRPr="006F6796">
        <w:rPr>
          <w:sz w:val="20"/>
          <w:szCs w:val="20"/>
          <w:lang w:val="ru-RU"/>
        </w:rPr>
        <w:t>приведен в</w:t>
      </w:r>
      <w:r w:rsidR="00426E0B">
        <w:rPr>
          <w:sz w:val="20"/>
          <w:szCs w:val="20"/>
          <w:lang w:val="ru-RU"/>
        </w:rPr>
        <w:t xml:space="preserve"> </w:t>
      </w:r>
      <w:r w:rsidRPr="006F6796">
        <w:rPr>
          <w:sz w:val="20"/>
          <w:szCs w:val="20"/>
          <w:lang w:val="ru-RU"/>
        </w:rPr>
        <w:t>приложении</w:t>
      </w:r>
      <w:r w:rsidR="00426E0B">
        <w:rPr>
          <w:sz w:val="20"/>
          <w:szCs w:val="20"/>
          <w:lang w:val="ru-RU"/>
        </w:rPr>
        <w:t xml:space="preserve"> </w:t>
      </w:r>
      <w:r w:rsidRPr="006F6796">
        <w:rPr>
          <w:sz w:val="20"/>
          <w:szCs w:val="20"/>
          <w:lang w:val="ru-RU"/>
        </w:rPr>
        <w:t>Е.</w:t>
      </w:r>
    </w:p>
    <w:p w:rsidR="00843EB3" w:rsidRPr="006F6796" w:rsidRDefault="00843EB3" w:rsidP="006F6796">
      <w:pPr>
        <w:widowControl w:val="0"/>
        <w:tabs>
          <w:tab w:val="left" w:pos="1200"/>
        </w:tabs>
        <w:spacing w:after="0" w:line="240" w:lineRule="auto"/>
        <w:ind w:firstLine="567"/>
        <w:jc w:val="both"/>
        <w:rPr>
          <w:rFonts w:ascii="Arial" w:hAnsi="Arial" w:cs="Arial"/>
          <w:b/>
          <w:sz w:val="20"/>
          <w:szCs w:val="20"/>
          <w:lang w:val="ru-RU" w:eastAsia="ru-RU"/>
        </w:rPr>
      </w:pPr>
    </w:p>
    <w:p w:rsidR="00843EB3" w:rsidRPr="006F6796" w:rsidRDefault="00843EB3" w:rsidP="006F6796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Arial" w:hAnsi="Arial" w:cs="Arial"/>
          <w:b/>
          <w:sz w:val="20"/>
          <w:szCs w:val="20"/>
          <w:lang w:val="ru-RU"/>
        </w:rPr>
      </w:pPr>
      <w:r w:rsidRPr="006F6796">
        <w:rPr>
          <w:rFonts w:ascii="Arial" w:hAnsi="Arial" w:cs="Arial"/>
          <w:b/>
          <w:sz w:val="20"/>
          <w:szCs w:val="20"/>
          <w:lang w:val="ru-RU"/>
        </w:rPr>
        <w:t>6 Требования к персоналу</w:t>
      </w:r>
    </w:p>
    <w:p w:rsidR="00843EB3" w:rsidRPr="006F6796" w:rsidRDefault="00843EB3" w:rsidP="006F6796">
      <w:pPr>
        <w:widowControl w:val="0"/>
        <w:tabs>
          <w:tab w:val="num" w:pos="960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6.1 Персонал, оказывающий услуги уборки, должен иметь профессиональное образование и/или</w:t>
      </w:r>
      <w:r w:rsidR="00426E0B">
        <w:rPr>
          <w:rFonts w:ascii="Arial" w:hAnsi="Arial" w:cs="Arial"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sz w:val="20"/>
          <w:szCs w:val="20"/>
          <w:lang w:val="ru-RU"/>
        </w:rPr>
        <w:t>профессиональную подготовку (переподготовку, дополнительное профессиональное образов</w:t>
      </w:r>
      <w:r w:rsidRPr="006F6796">
        <w:rPr>
          <w:rFonts w:ascii="Arial" w:hAnsi="Arial" w:cs="Arial"/>
          <w:sz w:val="20"/>
          <w:szCs w:val="20"/>
          <w:lang w:val="ru-RU"/>
        </w:rPr>
        <w:t>а</w:t>
      </w:r>
      <w:r w:rsidRPr="006F6796">
        <w:rPr>
          <w:rFonts w:ascii="Arial" w:hAnsi="Arial" w:cs="Arial"/>
          <w:sz w:val="20"/>
          <w:szCs w:val="20"/>
          <w:lang w:val="ru-RU"/>
        </w:rPr>
        <w:t>ние) или опыт практической работы</w:t>
      </w:r>
      <w:r w:rsidRPr="006F6796">
        <w:rPr>
          <w:rFonts w:ascii="Arial" w:hAnsi="Arial" w:cs="Arial"/>
          <w:color w:val="FF0000"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sz w:val="20"/>
          <w:szCs w:val="20"/>
          <w:lang w:val="ru-RU"/>
        </w:rPr>
        <w:t xml:space="preserve">в соответствии с занимаемой должностью по ЕТКС </w:t>
      </w:r>
      <w:r w:rsidRPr="006F6796">
        <w:rPr>
          <w:rFonts w:ascii="Arial" w:hAnsi="Arial" w:cs="Arial"/>
          <w:color w:val="000000"/>
          <w:sz w:val="20"/>
          <w:szCs w:val="20"/>
          <w:lang w:val="ru-RU"/>
        </w:rPr>
        <w:t>[2], [3],</w:t>
      </w:r>
      <w:r w:rsidRPr="006F6796">
        <w:rPr>
          <w:rFonts w:ascii="Arial" w:hAnsi="Arial" w:cs="Arial"/>
          <w:sz w:val="20"/>
          <w:szCs w:val="20"/>
          <w:lang w:val="ru-RU"/>
        </w:rPr>
        <w:t xml:space="preserve"> квал</w:t>
      </w:r>
      <w:r w:rsidRPr="006F6796">
        <w:rPr>
          <w:rFonts w:ascii="Arial" w:hAnsi="Arial" w:cs="Arial"/>
          <w:sz w:val="20"/>
          <w:szCs w:val="20"/>
          <w:lang w:val="ru-RU"/>
        </w:rPr>
        <w:t>и</w:t>
      </w:r>
      <w:r w:rsidRPr="006F6796">
        <w:rPr>
          <w:rFonts w:ascii="Arial" w:hAnsi="Arial" w:cs="Arial"/>
          <w:sz w:val="20"/>
          <w:szCs w:val="20"/>
          <w:lang w:val="ru-RU"/>
        </w:rPr>
        <w:t xml:space="preserve">фикационному справочнику </w:t>
      </w:r>
      <w:r w:rsidRPr="006F6796">
        <w:rPr>
          <w:rFonts w:ascii="Arial" w:hAnsi="Arial" w:cs="Arial"/>
          <w:color w:val="000000"/>
          <w:sz w:val="20"/>
          <w:szCs w:val="20"/>
          <w:lang w:val="ru-RU"/>
        </w:rPr>
        <w:t>[4]</w:t>
      </w:r>
      <w:r w:rsidRPr="006F6796">
        <w:rPr>
          <w:rFonts w:ascii="Arial" w:hAnsi="Arial" w:cs="Arial"/>
          <w:sz w:val="20"/>
          <w:szCs w:val="20"/>
          <w:lang w:val="ru-RU"/>
        </w:rPr>
        <w:t xml:space="preserve"> или профессиональным</w:t>
      </w:r>
      <w:r w:rsidR="00426E0B">
        <w:rPr>
          <w:rFonts w:ascii="Arial" w:hAnsi="Arial" w:cs="Arial"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sz w:val="20"/>
          <w:szCs w:val="20"/>
          <w:lang w:val="ru-RU"/>
        </w:rPr>
        <w:t>стандартам.</w:t>
      </w:r>
    </w:p>
    <w:p w:rsidR="00843EB3" w:rsidRPr="006F6796" w:rsidRDefault="00843EB3" w:rsidP="006F6796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Персонал</w:t>
      </w:r>
      <w:r w:rsidR="00426E0B">
        <w:rPr>
          <w:rFonts w:ascii="Arial" w:hAnsi="Arial" w:cs="Arial"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sz w:val="20"/>
          <w:szCs w:val="20"/>
          <w:lang w:val="ru-RU"/>
        </w:rPr>
        <w:t>может получить профессиональное обучение и подготовку как в специализированных центрах, так и непосредстве</w:t>
      </w:r>
      <w:r w:rsidR="00401FC2" w:rsidRPr="006F6796">
        <w:rPr>
          <w:rFonts w:ascii="Arial" w:hAnsi="Arial" w:cs="Arial"/>
          <w:sz w:val="20"/>
          <w:szCs w:val="20"/>
          <w:lang w:val="ru-RU"/>
        </w:rPr>
        <w:t>нно в клининговых организациях.</w:t>
      </w:r>
      <w:r w:rsidRPr="006F6796">
        <w:rPr>
          <w:rFonts w:ascii="Arial" w:hAnsi="Arial" w:cs="Arial"/>
          <w:sz w:val="20"/>
          <w:szCs w:val="20"/>
          <w:lang w:val="ru-RU"/>
        </w:rPr>
        <w:t xml:space="preserve"> Профессиональный уровень исполн</w:t>
      </w:r>
      <w:r w:rsidRPr="006F6796">
        <w:rPr>
          <w:rFonts w:ascii="Arial" w:hAnsi="Arial" w:cs="Arial"/>
          <w:sz w:val="20"/>
          <w:szCs w:val="20"/>
          <w:lang w:val="ru-RU"/>
        </w:rPr>
        <w:t>и</w:t>
      </w:r>
      <w:r w:rsidRPr="006F6796">
        <w:rPr>
          <w:rFonts w:ascii="Arial" w:hAnsi="Arial" w:cs="Arial"/>
          <w:sz w:val="20"/>
          <w:szCs w:val="20"/>
          <w:lang w:val="ru-RU"/>
        </w:rPr>
        <w:t>телей должен быть подтвержден соответствующими документами</w:t>
      </w:r>
      <w:r w:rsidR="00426E0B">
        <w:rPr>
          <w:rFonts w:ascii="Arial" w:hAnsi="Arial" w:cs="Arial"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sz w:val="20"/>
          <w:szCs w:val="20"/>
          <w:lang w:val="ru-RU"/>
        </w:rPr>
        <w:t>об обучении и присвоении квал</w:t>
      </w:r>
      <w:r w:rsidRPr="006F6796">
        <w:rPr>
          <w:rFonts w:ascii="Arial" w:hAnsi="Arial" w:cs="Arial"/>
          <w:sz w:val="20"/>
          <w:szCs w:val="20"/>
          <w:lang w:val="ru-RU"/>
        </w:rPr>
        <w:t>и</w:t>
      </w:r>
      <w:r w:rsidRPr="006F6796">
        <w:rPr>
          <w:rFonts w:ascii="Arial" w:hAnsi="Arial" w:cs="Arial"/>
          <w:sz w:val="20"/>
          <w:szCs w:val="20"/>
          <w:lang w:val="ru-RU"/>
        </w:rPr>
        <w:t>фикации.</w:t>
      </w:r>
    </w:p>
    <w:p w:rsidR="00843EB3" w:rsidRPr="006F6796" w:rsidRDefault="00843EB3" w:rsidP="006F6796">
      <w:pPr>
        <w:widowControl w:val="0"/>
        <w:tabs>
          <w:tab w:val="num" w:pos="960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6.2 Персонал, оказывающий услуги уборки, должен повышать профессиональную подготовку не реже, чем один раз в два года.</w:t>
      </w:r>
    </w:p>
    <w:p w:rsidR="00843EB3" w:rsidRPr="006F6796" w:rsidRDefault="00843EB3" w:rsidP="006F6796">
      <w:pPr>
        <w:widowControl w:val="0"/>
        <w:tabs>
          <w:tab w:val="num" w:pos="0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Администрация организаций, оказывающих услуги уборки, должна разрабатывать систему м</w:t>
      </w:r>
      <w:r w:rsidRPr="006F6796">
        <w:rPr>
          <w:rFonts w:ascii="Arial" w:hAnsi="Arial" w:cs="Arial"/>
          <w:sz w:val="20"/>
          <w:szCs w:val="20"/>
          <w:lang w:val="ru-RU"/>
        </w:rPr>
        <w:t>е</w:t>
      </w:r>
      <w:r w:rsidRPr="006F6796">
        <w:rPr>
          <w:rFonts w:ascii="Arial" w:hAnsi="Arial" w:cs="Arial"/>
          <w:sz w:val="20"/>
          <w:szCs w:val="20"/>
          <w:lang w:val="ru-RU"/>
        </w:rPr>
        <w:t>роприятий по совершенствованию знаний, повышению квалификации и профессионального масте</w:t>
      </w:r>
      <w:r w:rsidRPr="006F6796">
        <w:rPr>
          <w:rFonts w:ascii="Arial" w:hAnsi="Arial" w:cs="Arial"/>
          <w:sz w:val="20"/>
          <w:szCs w:val="20"/>
          <w:lang w:val="ru-RU"/>
        </w:rPr>
        <w:t>р</w:t>
      </w:r>
      <w:r w:rsidRPr="006F6796">
        <w:rPr>
          <w:rFonts w:ascii="Arial" w:hAnsi="Arial" w:cs="Arial"/>
          <w:sz w:val="20"/>
          <w:szCs w:val="20"/>
          <w:lang w:val="ru-RU"/>
        </w:rPr>
        <w:t>ства персонала с учетом его теоретической подготовки, практических навыков и умений.</w:t>
      </w:r>
    </w:p>
    <w:p w:rsidR="00843EB3" w:rsidRPr="006F6796" w:rsidRDefault="00843EB3" w:rsidP="006F6796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6.3 Услуги по уходу за поверхностями из природного и искусственного камня, древесных и упр</w:t>
      </w:r>
      <w:r w:rsidRPr="006F6796">
        <w:rPr>
          <w:rFonts w:ascii="Arial" w:hAnsi="Arial" w:cs="Arial"/>
          <w:sz w:val="20"/>
          <w:szCs w:val="20"/>
          <w:lang w:val="ru-RU"/>
        </w:rPr>
        <w:t>у</w:t>
      </w:r>
      <w:r w:rsidRPr="006F6796">
        <w:rPr>
          <w:rFonts w:ascii="Arial" w:hAnsi="Arial" w:cs="Arial"/>
          <w:sz w:val="20"/>
          <w:szCs w:val="20"/>
          <w:lang w:val="ru-RU"/>
        </w:rPr>
        <w:t>гих материалов, текстильных материалов и кожи, металлов и их сплавов должны выполняться перс</w:t>
      </w:r>
      <w:r w:rsidRPr="006F6796">
        <w:rPr>
          <w:rFonts w:ascii="Arial" w:hAnsi="Arial" w:cs="Arial"/>
          <w:sz w:val="20"/>
          <w:szCs w:val="20"/>
          <w:lang w:val="ru-RU"/>
        </w:rPr>
        <w:t>о</w:t>
      </w:r>
      <w:r w:rsidRPr="006F6796">
        <w:rPr>
          <w:rFonts w:ascii="Arial" w:hAnsi="Arial" w:cs="Arial"/>
          <w:sz w:val="20"/>
          <w:szCs w:val="20"/>
          <w:lang w:val="ru-RU"/>
        </w:rPr>
        <w:t>налом, обученным по специальным образовательным программам и/или подтвердившим соответс</w:t>
      </w:r>
      <w:r w:rsidRPr="006F6796">
        <w:rPr>
          <w:rFonts w:ascii="Arial" w:hAnsi="Arial" w:cs="Arial"/>
          <w:sz w:val="20"/>
          <w:szCs w:val="20"/>
          <w:lang w:val="ru-RU"/>
        </w:rPr>
        <w:t>т</w:t>
      </w:r>
      <w:r w:rsidRPr="006F6796">
        <w:rPr>
          <w:rFonts w:ascii="Arial" w:hAnsi="Arial" w:cs="Arial"/>
          <w:sz w:val="20"/>
          <w:szCs w:val="20"/>
          <w:lang w:val="ru-RU"/>
        </w:rPr>
        <w:t>вующую квалификацию в установленном порядке.</w:t>
      </w:r>
    </w:p>
    <w:p w:rsidR="00843EB3" w:rsidRPr="006F6796" w:rsidRDefault="00843EB3" w:rsidP="006F6796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6.4 Персонал, осуществляющий услуги по</w:t>
      </w:r>
      <w:r w:rsidR="00426E0B">
        <w:rPr>
          <w:rFonts w:ascii="Arial" w:hAnsi="Arial" w:cs="Arial"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sz w:val="20"/>
          <w:szCs w:val="20"/>
          <w:lang w:val="ru-RU"/>
        </w:rPr>
        <w:t>уборке и</w:t>
      </w:r>
      <w:r w:rsidR="00426E0B">
        <w:rPr>
          <w:rFonts w:ascii="Arial" w:hAnsi="Arial" w:cs="Arial"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sz w:val="20"/>
          <w:szCs w:val="20"/>
          <w:lang w:val="ru-RU"/>
        </w:rPr>
        <w:t>уходу за поверхностями в медицинских, детских и образовательных организациях, на спортивных объектах, пищевых производствах, объе</w:t>
      </w:r>
      <w:r w:rsidRPr="006F6796">
        <w:rPr>
          <w:rFonts w:ascii="Arial" w:hAnsi="Arial" w:cs="Arial"/>
          <w:sz w:val="20"/>
          <w:szCs w:val="20"/>
          <w:lang w:val="ru-RU"/>
        </w:rPr>
        <w:t>к</w:t>
      </w:r>
      <w:r w:rsidRPr="006F6796">
        <w:rPr>
          <w:rFonts w:ascii="Arial" w:hAnsi="Arial" w:cs="Arial"/>
          <w:sz w:val="20"/>
          <w:szCs w:val="20"/>
          <w:lang w:val="ru-RU"/>
        </w:rPr>
        <w:t>тах продовольственной торговли, предприятиях</w:t>
      </w:r>
      <w:r w:rsidR="00426E0B">
        <w:rPr>
          <w:rFonts w:ascii="Arial" w:hAnsi="Arial" w:cs="Arial"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sz w:val="20"/>
          <w:szCs w:val="20"/>
          <w:lang w:val="ru-RU"/>
        </w:rPr>
        <w:t>общественного питания, должен проходить предв</w:t>
      </w:r>
      <w:r w:rsidRPr="006F6796">
        <w:rPr>
          <w:rFonts w:ascii="Arial" w:hAnsi="Arial" w:cs="Arial"/>
          <w:sz w:val="20"/>
          <w:szCs w:val="20"/>
          <w:lang w:val="ru-RU"/>
        </w:rPr>
        <w:t>а</w:t>
      </w:r>
      <w:r w:rsidRPr="006F6796">
        <w:rPr>
          <w:rFonts w:ascii="Arial" w:hAnsi="Arial" w:cs="Arial"/>
          <w:sz w:val="20"/>
          <w:szCs w:val="20"/>
          <w:lang w:val="ru-RU"/>
        </w:rPr>
        <w:t>рительные (при поступлении на работу) и периодические медицинские осмотры</w:t>
      </w:r>
      <w:r w:rsidR="00426E0B">
        <w:rPr>
          <w:rFonts w:ascii="Arial" w:hAnsi="Arial" w:cs="Arial"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sz w:val="20"/>
          <w:szCs w:val="20"/>
          <w:lang w:val="ru-RU"/>
        </w:rPr>
        <w:t>с оформлением ли</w:t>
      </w:r>
      <w:r w:rsidRPr="006F6796">
        <w:rPr>
          <w:rFonts w:ascii="Arial" w:hAnsi="Arial" w:cs="Arial"/>
          <w:sz w:val="20"/>
          <w:szCs w:val="20"/>
          <w:lang w:val="ru-RU"/>
        </w:rPr>
        <w:t>ч</w:t>
      </w:r>
      <w:r w:rsidRPr="006F6796">
        <w:rPr>
          <w:rFonts w:ascii="Arial" w:hAnsi="Arial" w:cs="Arial"/>
          <w:sz w:val="20"/>
          <w:szCs w:val="20"/>
          <w:lang w:val="ru-RU"/>
        </w:rPr>
        <w:t>ных медицинских книжек</w:t>
      </w:r>
      <w:r w:rsidR="00426E0B">
        <w:rPr>
          <w:rFonts w:ascii="Arial" w:hAnsi="Arial" w:cs="Arial"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color w:val="000000"/>
          <w:sz w:val="20"/>
          <w:szCs w:val="20"/>
          <w:lang w:val="ru-RU"/>
        </w:rPr>
        <w:t>[5], [6], [7], [8]</w:t>
      </w:r>
      <w:r w:rsidRPr="006F6796">
        <w:rPr>
          <w:rFonts w:ascii="Arial" w:hAnsi="Arial" w:cs="Arial"/>
          <w:bCs/>
          <w:color w:val="000000"/>
          <w:sz w:val="20"/>
          <w:szCs w:val="20"/>
          <w:lang w:val="ru-RU"/>
        </w:rPr>
        <w:t>.</w:t>
      </w:r>
    </w:p>
    <w:p w:rsidR="00843EB3" w:rsidRPr="006F6796" w:rsidRDefault="00843EB3" w:rsidP="006F6796">
      <w:pPr>
        <w:widowControl w:val="0"/>
        <w:spacing w:after="0" w:line="240" w:lineRule="auto"/>
        <w:ind w:firstLine="567"/>
        <w:jc w:val="both"/>
        <w:rPr>
          <w:rFonts w:ascii="Arial" w:hAnsi="Arial" w:cs="Arial"/>
          <w:b/>
          <w:sz w:val="20"/>
          <w:szCs w:val="20"/>
          <w:lang w:val="ru-RU"/>
        </w:rPr>
      </w:pPr>
    </w:p>
    <w:p w:rsidR="00843EB3" w:rsidRPr="006F6796" w:rsidRDefault="00843EB3" w:rsidP="006F6796">
      <w:pPr>
        <w:widowControl w:val="0"/>
        <w:spacing w:after="0" w:line="240" w:lineRule="auto"/>
        <w:ind w:firstLine="567"/>
        <w:jc w:val="both"/>
        <w:rPr>
          <w:rFonts w:ascii="Arial" w:hAnsi="Arial" w:cs="Arial"/>
          <w:b/>
          <w:sz w:val="20"/>
          <w:szCs w:val="20"/>
          <w:lang w:val="ru-RU"/>
        </w:rPr>
      </w:pPr>
      <w:r w:rsidRPr="006F6796">
        <w:rPr>
          <w:rFonts w:ascii="Arial" w:hAnsi="Arial" w:cs="Arial"/>
          <w:b/>
          <w:sz w:val="20"/>
          <w:szCs w:val="20"/>
          <w:lang w:val="ru-RU"/>
        </w:rPr>
        <w:t>7 Требования к качеству профессиональной уборки – клининговы</w:t>
      </w:r>
      <w:r w:rsidR="000C0074" w:rsidRPr="006F6796">
        <w:rPr>
          <w:rFonts w:ascii="Arial" w:hAnsi="Arial" w:cs="Arial"/>
          <w:b/>
          <w:sz w:val="20"/>
          <w:szCs w:val="20"/>
          <w:lang w:val="ru-RU"/>
        </w:rPr>
        <w:t>х услуг</w:t>
      </w:r>
    </w:p>
    <w:p w:rsidR="00843EB3" w:rsidRPr="006F6796" w:rsidRDefault="00843EB3" w:rsidP="006F6796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7.1 Требования к качеству профессиональной уборки</w:t>
      </w:r>
      <w:r w:rsidR="00426E0B">
        <w:rPr>
          <w:rFonts w:ascii="Arial" w:hAnsi="Arial" w:cs="Arial"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sz w:val="20"/>
          <w:szCs w:val="20"/>
          <w:lang w:val="ru-RU"/>
        </w:rPr>
        <w:t>на конкретном объекте</w:t>
      </w:r>
      <w:r w:rsidR="00426E0B">
        <w:rPr>
          <w:rFonts w:ascii="Arial" w:hAnsi="Arial" w:cs="Arial"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sz w:val="20"/>
          <w:szCs w:val="20"/>
          <w:lang w:val="ru-RU"/>
        </w:rPr>
        <w:t>должны</w:t>
      </w:r>
      <w:r w:rsidR="00426E0B">
        <w:rPr>
          <w:rFonts w:ascii="Arial" w:hAnsi="Arial" w:cs="Arial"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color w:val="000000"/>
          <w:sz w:val="20"/>
          <w:szCs w:val="20"/>
          <w:lang w:val="ru-RU"/>
        </w:rPr>
        <w:t>устана</w:t>
      </w:r>
      <w:r w:rsidRPr="006F6796">
        <w:rPr>
          <w:rFonts w:ascii="Arial" w:hAnsi="Arial" w:cs="Arial"/>
          <w:color w:val="000000"/>
          <w:sz w:val="20"/>
          <w:szCs w:val="20"/>
          <w:lang w:val="ru-RU"/>
        </w:rPr>
        <w:t>в</w:t>
      </w:r>
      <w:r w:rsidRPr="006F6796">
        <w:rPr>
          <w:rFonts w:ascii="Arial" w:hAnsi="Arial" w:cs="Arial"/>
          <w:color w:val="000000"/>
          <w:sz w:val="20"/>
          <w:szCs w:val="20"/>
          <w:lang w:val="ru-RU"/>
        </w:rPr>
        <w:t>ливать</w:t>
      </w:r>
      <w:r w:rsidR="00426E0B">
        <w:rPr>
          <w:rFonts w:ascii="Arial" w:hAnsi="Arial" w:cs="Arial"/>
          <w:color w:val="000000"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color w:val="000000"/>
          <w:sz w:val="20"/>
          <w:szCs w:val="20"/>
          <w:lang w:val="ru-RU"/>
        </w:rPr>
        <w:t>в соответствии с настоящим стандартом</w:t>
      </w:r>
      <w:r w:rsidRPr="006F6796">
        <w:rPr>
          <w:rFonts w:ascii="Arial" w:hAnsi="Arial" w:cs="Arial"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color w:val="000000"/>
          <w:sz w:val="20"/>
          <w:szCs w:val="20"/>
          <w:lang w:val="ru-RU"/>
        </w:rPr>
        <w:t>и указываться</w:t>
      </w:r>
      <w:r w:rsidR="00426E0B">
        <w:rPr>
          <w:rFonts w:ascii="Arial" w:hAnsi="Arial" w:cs="Arial"/>
          <w:color w:val="FF0000"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sz w:val="20"/>
          <w:szCs w:val="20"/>
          <w:lang w:val="ru-RU"/>
        </w:rPr>
        <w:t>в</w:t>
      </w:r>
      <w:r w:rsidR="00426E0B">
        <w:rPr>
          <w:rFonts w:ascii="Arial" w:hAnsi="Arial" w:cs="Arial"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sz w:val="20"/>
          <w:szCs w:val="20"/>
          <w:lang w:val="ru-RU"/>
        </w:rPr>
        <w:t>соответствующем разделе</w:t>
      </w:r>
      <w:r w:rsidR="00426E0B">
        <w:rPr>
          <w:rFonts w:ascii="Arial" w:hAnsi="Arial" w:cs="Arial"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sz w:val="20"/>
          <w:szCs w:val="20"/>
          <w:lang w:val="ru-RU"/>
        </w:rPr>
        <w:t>договора</w:t>
      </w:r>
      <w:r w:rsidR="00426E0B">
        <w:rPr>
          <w:rFonts w:ascii="Arial" w:hAnsi="Arial" w:cs="Arial"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sz w:val="20"/>
          <w:szCs w:val="20"/>
          <w:lang w:val="ru-RU"/>
        </w:rPr>
        <w:t>на</w:t>
      </w:r>
      <w:r w:rsidR="00426E0B">
        <w:rPr>
          <w:rFonts w:ascii="Arial" w:hAnsi="Arial" w:cs="Arial"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sz w:val="20"/>
          <w:szCs w:val="20"/>
          <w:lang w:val="ru-RU"/>
        </w:rPr>
        <w:t>оказание</w:t>
      </w:r>
      <w:r w:rsidR="00426E0B">
        <w:rPr>
          <w:rFonts w:ascii="Arial" w:hAnsi="Arial" w:cs="Arial"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sz w:val="20"/>
          <w:szCs w:val="20"/>
          <w:lang w:val="ru-RU"/>
        </w:rPr>
        <w:t>клининговых</w:t>
      </w:r>
      <w:r w:rsidR="00426E0B">
        <w:rPr>
          <w:rFonts w:ascii="Arial" w:hAnsi="Arial" w:cs="Arial"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sz w:val="20"/>
          <w:szCs w:val="20"/>
          <w:lang w:val="ru-RU"/>
        </w:rPr>
        <w:t xml:space="preserve">услуг. </w:t>
      </w:r>
    </w:p>
    <w:p w:rsidR="00843EB3" w:rsidRPr="006F6796" w:rsidRDefault="00843EB3" w:rsidP="006F6796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7.1.1 По желанию заказчика может быть установлен уровень качества уборки, определяемый в соответствии с</w:t>
      </w:r>
      <w:r w:rsidR="00426E0B">
        <w:rPr>
          <w:rFonts w:ascii="Arial" w:hAnsi="Arial" w:cs="Arial"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sz w:val="20"/>
          <w:szCs w:val="20"/>
          <w:lang w:val="ru-RU"/>
        </w:rPr>
        <w:t>Методикой</w:t>
      </w:r>
      <w:r w:rsidR="00426E0B">
        <w:rPr>
          <w:rFonts w:ascii="Arial" w:hAnsi="Arial" w:cs="Arial"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sz w:val="20"/>
          <w:szCs w:val="20"/>
          <w:lang w:val="ru-RU"/>
        </w:rPr>
        <w:t>контроля качества</w:t>
      </w:r>
      <w:r w:rsidR="00426E0B">
        <w:rPr>
          <w:rFonts w:ascii="Arial" w:hAnsi="Arial" w:cs="Arial"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sz w:val="20"/>
          <w:szCs w:val="20"/>
          <w:lang w:val="ru-RU"/>
        </w:rPr>
        <w:t>профессиональной уборки</w:t>
      </w:r>
      <w:r w:rsidR="00426E0B">
        <w:rPr>
          <w:rFonts w:ascii="Arial" w:hAnsi="Arial" w:cs="Arial"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sz w:val="20"/>
          <w:szCs w:val="20"/>
          <w:lang w:val="ru-RU"/>
        </w:rPr>
        <w:t>(см. приложение А).</w:t>
      </w:r>
    </w:p>
    <w:p w:rsidR="00843EB3" w:rsidRPr="006F6796" w:rsidRDefault="00843EB3" w:rsidP="006F6796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7.2 При оказании услуг профессиональной уборки выполняются требования, установленные в 7.2.1 – 7.2.15.</w:t>
      </w:r>
      <w:r w:rsidRPr="006F6796">
        <w:rPr>
          <w:rFonts w:ascii="Arial" w:hAnsi="Arial" w:cs="Arial"/>
          <w:b/>
          <w:sz w:val="20"/>
          <w:szCs w:val="20"/>
          <w:lang w:val="ru-RU"/>
        </w:rPr>
        <w:t xml:space="preserve"> </w:t>
      </w:r>
    </w:p>
    <w:p w:rsidR="00843EB3" w:rsidRPr="006F6796" w:rsidRDefault="00843EB3" w:rsidP="006F6796">
      <w:pPr>
        <w:widowControl w:val="0"/>
        <w:tabs>
          <w:tab w:val="left" w:pos="1276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7.2.1 После проведения сухой уборки твердых покрытий, как на открытых поверхностях, так и под мебелью, в углах, на плинтусах и в других труднодоступных местах должны отсутствовать вид</w:t>
      </w:r>
      <w:r w:rsidRPr="006F6796">
        <w:rPr>
          <w:rFonts w:ascii="Arial" w:hAnsi="Arial" w:cs="Arial"/>
          <w:sz w:val="20"/>
          <w:szCs w:val="20"/>
          <w:lang w:val="ru-RU"/>
        </w:rPr>
        <w:t>и</w:t>
      </w:r>
      <w:r w:rsidRPr="006F6796">
        <w:rPr>
          <w:rFonts w:ascii="Arial" w:hAnsi="Arial" w:cs="Arial"/>
          <w:sz w:val="20"/>
          <w:szCs w:val="20"/>
          <w:lang w:val="ru-RU"/>
        </w:rPr>
        <w:t>мые невооруженным глазом свободно лежащие загрязнения (мусор, смет, песок, пыль, пух, очес, в</w:t>
      </w:r>
      <w:r w:rsidRPr="006F6796">
        <w:rPr>
          <w:rFonts w:ascii="Arial" w:hAnsi="Arial" w:cs="Arial"/>
          <w:sz w:val="20"/>
          <w:szCs w:val="20"/>
          <w:lang w:val="ru-RU"/>
        </w:rPr>
        <w:t>о</w:t>
      </w:r>
      <w:r w:rsidRPr="006F6796">
        <w:rPr>
          <w:rFonts w:ascii="Arial" w:hAnsi="Arial" w:cs="Arial"/>
          <w:sz w:val="20"/>
          <w:szCs w:val="20"/>
          <w:lang w:val="ru-RU"/>
        </w:rPr>
        <w:t>лосы, шерсть животных, а также волокна от протирочных материалов).</w:t>
      </w:r>
    </w:p>
    <w:p w:rsidR="00843EB3" w:rsidRPr="006F6796" w:rsidRDefault="00843EB3" w:rsidP="006F6796">
      <w:pPr>
        <w:widowControl w:val="0"/>
        <w:tabs>
          <w:tab w:val="left" w:pos="1276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7.2.2 После проведения сухой уборки текстильных покрытий (ковров, ковровых изделий, ковр</w:t>
      </w:r>
      <w:r w:rsidRPr="006F6796">
        <w:rPr>
          <w:rFonts w:ascii="Arial" w:hAnsi="Arial" w:cs="Arial"/>
          <w:sz w:val="20"/>
          <w:szCs w:val="20"/>
          <w:lang w:val="ru-RU"/>
        </w:rPr>
        <w:t>о</w:t>
      </w:r>
      <w:r w:rsidRPr="006F6796">
        <w:rPr>
          <w:rFonts w:ascii="Arial" w:hAnsi="Arial" w:cs="Arial"/>
          <w:sz w:val="20"/>
          <w:szCs w:val="20"/>
          <w:lang w:val="ru-RU"/>
        </w:rPr>
        <w:t>линов, обивки мягкой мебели и салонов автомобилей) должны отсутствовать видимые невооруже</w:t>
      </w:r>
      <w:r w:rsidRPr="006F6796">
        <w:rPr>
          <w:rFonts w:ascii="Arial" w:hAnsi="Arial" w:cs="Arial"/>
          <w:sz w:val="20"/>
          <w:szCs w:val="20"/>
          <w:lang w:val="ru-RU"/>
        </w:rPr>
        <w:t>н</w:t>
      </w:r>
      <w:r w:rsidRPr="006F6796">
        <w:rPr>
          <w:rFonts w:ascii="Arial" w:hAnsi="Arial" w:cs="Arial"/>
          <w:sz w:val="20"/>
          <w:szCs w:val="20"/>
          <w:lang w:val="ru-RU"/>
        </w:rPr>
        <w:t>ным глазом свободно лежащие на поверхности загрязнения (мусор, песок, пыль, пух, очес, волосы, шерсть животных)</w:t>
      </w:r>
    </w:p>
    <w:p w:rsidR="00843EB3" w:rsidRPr="006F6796" w:rsidRDefault="00843EB3" w:rsidP="006F6796">
      <w:pPr>
        <w:widowControl w:val="0"/>
        <w:tabs>
          <w:tab w:val="left" w:pos="1276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7.2.3 После проведения влажной уборки твердых покрытий, как на открытых поверхностях, так и под мебелью, в углах, на плинтусах и в других труднодоступных местах должны отсутствовать вид</w:t>
      </w:r>
      <w:r w:rsidRPr="006F6796">
        <w:rPr>
          <w:rFonts w:ascii="Arial" w:hAnsi="Arial" w:cs="Arial"/>
          <w:sz w:val="20"/>
          <w:szCs w:val="20"/>
          <w:lang w:val="ru-RU"/>
        </w:rPr>
        <w:t>и</w:t>
      </w:r>
      <w:r w:rsidRPr="006F6796">
        <w:rPr>
          <w:rFonts w:ascii="Arial" w:hAnsi="Arial" w:cs="Arial"/>
          <w:sz w:val="20"/>
          <w:szCs w:val="20"/>
          <w:lang w:val="ru-RU"/>
        </w:rPr>
        <w:t>мые невооруженным глазом свободно лежащие загрязнения (мусор, смет, песок, пыль, пух, очес, в</w:t>
      </w:r>
      <w:r w:rsidRPr="006F6796">
        <w:rPr>
          <w:rFonts w:ascii="Arial" w:hAnsi="Arial" w:cs="Arial"/>
          <w:sz w:val="20"/>
          <w:szCs w:val="20"/>
          <w:lang w:val="ru-RU"/>
        </w:rPr>
        <w:t>о</w:t>
      </w:r>
      <w:r w:rsidRPr="006F6796">
        <w:rPr>
          <w:rFonts w:ascii="Arial" w:hAnsi="Arial" w:cs="Arial"/>
          <w:sz w:val="20"/>
          <w:szCs w:val="20"/>
          <w:lang w:val="ru-RU"/>
        </w:rPr>
        <w:t>лосы, шерсть животных, а также волокна от протирочных материалов) и сцепленные с поверхностью загрязнения. На поверхностях должны отсутствовать видимые невооруженным глазом пятна, в том числе от высохших капель и брызг, разводы, липкий налет, мутные пленки, потеря блеска и сколь</w:t>
      </w:r>
      <w:r w:rsidRPr="006F6796">
        <w:rPr>
          <w:rFonts w:ascii="Arial" w:hAnsi="Arial" w:cs="Arial"/>
          <w:sz w:val="20"/>
          <w:szCs w:val="20"/>
          <w:lang w:val="ru-RU"/>
        </w:rPr>
        <w:t>з</w:t>
      </w:r>
      <w:r w:rsidRPr="006F6796">
        <w:rPr>
          <w:rFonts w:ascii="Arial" w:hAnsi="Arial" w:cs="Arial"/>
          <w:sz w:val="20"/>
          <w:szCs w:val="20"/>
          <w:lang w:val="ru-RU"/>
        </w:rPr>
        <w:t>кость после высыхания.</w:t>
      </w:r>
    </w:p>
    <w:p w:rsidR="00843EB3" w:rsidRPr="006F6796" w:rsidRDefault="00843EB3" w:rsidP="006F6796">
      <w:pPr>
        <w:widowControl w:val="0"/>
        <w:tabs>
          <w:tab w:val="left" w:pos="1276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7.2.4 После проведения мокрой уборки твердых покрытий, как на открытых поверхностях, так и под мебелью, в углах, на плинтусах и в других труднодоступных местах должны отсутствовать вид</w:t>
      </w:r>
      <w:r w:rsidRPr="006F6796">
        <w:rPr>
          <w:rFonts w:ascii="Arial" w:hAnsi="Arial" w:cs="Arial"/>
          <w:sz w:val="20"/>
          <w:szCs w:val="20"/>
          <w:lang w:val="ru-RU"/>
        </w:rPr>
        <w:t>и</w:t>
      </w:r>
      <w:r w:rsidRPr="006F6796">
        <w:rPr>
          <w:rFonts w:ascii="Arial" w:hAnsi="Arial" w:cs="Arial"/>
          <w:sz w:val="20"/>
          <w:szCs w:val="20"/>
          <w:lang w:val="ru-RU"/>
        </w:rPr>
        <w:t>мые невооруженным глазом свободно лежащие загрязнения (мусор, смет, песок, пыль, пух, очес, в</w:t>
      </w:r>
      <w:r w:rsidRPr="006F6796">
        <w:rPr>
          <w:rFonts w:ascii="Arial" w:hAnsi="Arial" w:cs="Arial"/>
          <w:sz w:val="20"/>
          <w:szCs w:val="20"/>
          <w:lang w:val="ru-RU"/>
        </w:rPr>
        <w:t>о</w:t>
      </w:r>
      <w:r w:rsidRPr="006F6796">
        <w:rPr>
          <w:rFonts w:ascii="Arial" w:hAnsi="Arial" w:cs="Arial"/>
          <w:sz w:val="20"/>
          <w:szCs w:val="20"/>
          <w:lang w:val="ru-RU"/>
        </w:rPr>
        <w:lastRenderedPageBreak/>
        <w:t>лосы, шерсть животных, а также волокна от протирочных материалов) и сцепленные с поверхностью загрязнения. На поверхностях должны отсутствовать избыточная видимая невооруженным глазом влажность, пятна, в том числе от высохших капель и брызг, разводы, липкий налет, мутные пленки, потеря блеска и скользкость после высыхания.</w:t>
      </w:r>
    </w:p>
    <w:p w:rsidR="00843EB3" w:rsidRPr="006F6796" w:rsidRDefault="00843EB3" w:rsidP="006F6796">
      <w:pPr>
        <w:widowControl w:val="0"/>
        <w:tabs>
          <w:tab w:val="left" w:pos="1276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7.2.5 После уборки сантехнического оборудования на нем должны отсутствовать видимые н</w:t>
      </w:r>
      <w:r w:rsidRPr="006F6796">
        <w:rPr>
          <w:rFonts w:ascii="Arial" w:hAnsi="Arial" w:cs="Arial"/>
          <w:sz w:val="20"/>
          <w:szCs w:val="20"/>
          <w:lang w:val="ru-RU"/>
        </w:rPr>
        <w:t>е</w:t>
      </w:r>
      <w:r w:rsidRPr="006F6796">
        <w:rPr>
          <w:rFonts w:ascii="Arial" w:hAnsi="Arial" w:cs="Arial"/>
          <w:sz w:val="20"/>
          <w:szCs w:val="20"/>
          <w:lang w:val="ru-RU"/>
        </w:rPr>
        <w:t>вооруженным глазом загрязнения органического и неорганического характера, водный, мочевой к</w:t>
      </w:r>
      <w:r w:rsidRPr="006F6796">
        <w:rPr>
          <w:rFonts w:ascii="Arial" w:hAnsi="Arial" w:cs="Arial"/>
          <w:sz w:val="20"/>
          <w:szCs w:val="20"/>
          <w:lang w:val="ru-RU"/>
        </w:rPr>
        <w:t>а</w:t>
      </w:r>
      <w:r w:rsidRPr="006F6796">
        <w:rPr>
          <w:rFonts w:ascii="Arial" w:hAnsi="Arial" w:cs="Arial"/>
          <w:sz w:val="20"/>
          <w:szCs w:val="20"/>
          <w:lang w:val="ru-RU"/>
        </w:rPr>
        <w:t>мень, пятна и разводы кальциевого мыла, жировые пленки, продукты окисления, в т.</w:t>
      </w:r>
      <w:r w:rsidR="000C0074" w:rsidRPr="006F6796">
        <w:rPr>
          <w:rFonts w:ascii="Arial" w:hAnsi="Arial" w:cs="Arial"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sz w:val="20"/>
          <w:szCs w:val="20"/>
          <w:lang w:val="ru-RU"/>
        </w:rPr>
        <w:t>ч. ржавчина, з</w:t>
      </w:r>
      <w:r w:rsidRPr="006F6796">
        <w:rPr>
          <w:rFonts w:ascii="Arial" w:hAnsi="Arial" w:cs="Arial"/>
          <w:sz w:val="20"/>
          <w:szCs w:val="20"/>
          <w:lang w:val="ru-RU"/>
        </w:rPr>
        <w:t>е</w:t>
      </w:r>
      <w:r w:rsidRPr="006F6796">
        <w:rPr>
          <w:rFonts w:ascii="Arial" w:hAnsi="Arial" w:cs="Arial"/>
          <w:sz w:val="20"/>
          <w:szCs w:val="20"/>
          <w:lang w:val="ru-RU"/>
        </w:rPr>
        <w:t>леные пятна солей меди.</w:t>
      </w:r>
    </w:p>
    <w:p w:rsidR="00843EB3" w:rsidRPr="006F6796" w:rsidRDefault="00843EB3" w:rsidP="006F6796">
      <w:pPr>
        <w:widowControl w:val="0"/>
        <w:tabs>
          <w:tab w:val="left" w:pos="1276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7.2.6 При восстановлении покрытий из природного и искусственного камня после проведения работ по шлифованию, полированию и аналогичной обработке их фактура должна отвечать требов</w:t>
      </w:r>
      <w:r w:rsidRPr="006F6796">
        <w:rPr>
          <w:rFonts w:ascii="Arial" w:hAnsi="Arial" w:cs="Arial"/>
          <w:sz w:val="20"/>
          <w:szCs w:val="20"/>
          <w:lang w:val="ru-RU"/>
        </w:rPr>
        <w:t>а</w:t>
      </w:r>
      <w:r w:rsidRPr="006F6796">
        <w:rPr>
          <w:rFonts w:ascii="Arial" w:hAnsi="Arial" w:cs="Arial"/>
          <w:sz w:val="20"/>
          <w:szCs w:val="20"/>
          <w:lang w:val="ru-RU"/>
        </w:rPr>
        <w:t>ниям ГОСТ 9480, ГОСТ 23342 и ГОСТ 24099.</w:t>
      </w:r>
    </w:p>
    <w:p w:rsidR="00843EB3" w:rsidRPr="006F6796" w:rsidRDefault="00843EB3" w:rsidP="006F6796">
      <w:pPr>
        <w:widowControl w:val="0"/>
        <w:tabs>
          <w:tab w:val="left" w:pos="1276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7.2.7 После проведения процесса кристаллизации покрытий из мрамора и других кальцийс</w:t>
      </w:r>
      <w:r w:rsidRPr="006F6796">
        <w:rPr>
          <w:rFonts w:ascii="Arial" w:hAnsi="Arial" w:cs="Arial"/>
          <w:sz w:val="20"/>
          <w:szCs w:val="20"/>
          <w:lang w:val="ru-RU"/>
        </w:rPr>
        <w:t>о</w:t>
      </w:r>
      <w:r w:rsidRPr="006F6796">
        <w:rPr>
          <w:rFonts w:ascii="Arial" w:hAnsi="Arial" w:cs="Arial"/>
          <w:sz w:val="20"/>
          <w:szCs w:val="20"/>
          <w:lang w:val="ru-RU"/>
        </w:rPr>
        <w:t>держащих пород, а также искусственного камня на основе цементов с наполнителями из известняков и мраморов их фактура должна отвечать требованиям ГОСТ 9480, ГОСТ</w:t>
      </w:r>
      <w:r w:rsidR="00426E0B">
        <w:rPr>
          <w:rFonts w:ascii="Arial" w:hAnsi="Arial" w:cs="Arial"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sz w:val="20"/>
          <w:szCs w:val="20"/>
          <w:lang w:val="ru-RU"/>
        </w:rPr>
        <w:t>23342</w:t>
      </w:r>
      <w:r w:rsidR="00426E0B">
        <w:rPr>
          <w:rFonts w:ascii="Arial" w:hAnsi="Arial" w:cs="Arial"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sz w:val="20"/>
          <w:szCs w:val="20"/>
          <w:lang w:val="ru-RU"/>
        </w:rPr>
        <w:t>и</w:t>
      </w:r>
      <w:r w:rsidR="00426E0B">
        <w:rPr>
          <w:rFonts w:ascii="Arial" w:hAnsi="Arial" w:cs="Arial"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sz w:val="20"/>
          <w:szCs w:val="20"/>
          <w:lang w:val="ru-RU"/>
        </w:rPr>
        <w:t>ГОСТ 24099.</w:t>
      </w:r>
    </w:p>
    <w:p w:rsidR="00843EB3" w:rsidRPr="006F6796" w:rsidRDefault="00843EB3" w:rsidP="006F6796">
      <w:pPr>
        <w:widowControl w:val="0"/>
        <w:tabs>
          <w:tab w:val="left" w:pos="1276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7.2.8 В результате процесса флюатирования допускается изменение цвета поверхностей б</w:t>
      </w:r>
      <w:r w:rsidRPr="006F6796">
        <w:rPr>
          <w:rFonts w:ascii="Arial" w:hAnsi="Arial" w:cs="Arial"/>
          <w:sz w:val="20"/>
          <w:szCs w:val="20"/>
          <w:lang w:val="ru-RU"/>
        </w:rPr>
        <w:t>е</w:t>
      </w:r>
      <w:r w:rsidRPr="006F6796">
        <w:rPr>
          <w:rFonts w:ascii="Arial" w:hAnsi="Arial" w:cs="Arial"/>
          <w:sz w:val="20"/>
          <w:szCs w:val="20"/>
          <w:lang w:val="ru-RU"/>
        </w:rPr>
        <w:t>тонных и цементных покрытий.</w:t>
      </w:r>
    </w:p>
    <w:p w:rsidR="00843EB3" w:rsidRPr="006F6796" w:rsidRDefault="00843EB3" w:rsidP="006F6796">
      <w:pPr>
        <w:widowControl w:val="0"/>
        <w:tabs>
          <w:tab w:val="left" w:pos="1276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7.2.9 После проведения процессов вощения твердых покрытий и окончательной полировки п</w:t>
      </w:r>
      <w:r w:rsidRPr="006F6796">
        <w:rPr>
          <w:rFonts w:ascii="Arial" w:hAnsi="Arial" w:cs="Arial"/>
          <w:sz w:val="20"/>
          <w:szCs w:val="20"/>
          <w:lang w:val="ru-RU"/>
        </w:rPr>
        <w:t>о</w:t>
      </w:r>
      <w:r w:rsidRPr="006F6796">
        <w:rPr>
          <w:rFonts w:ascii="Arial" w:hAnsi="Arial" w:cs="Arial"/>
          <w:sz w:val="20"/>
          <w:szCs w:val="20"/>
          <w:lang w:val="ru-RU"/>
        </w:rPr>
        <w:t>верхность должна иметь равномерный блеск, на ней не должно образовываться разводов, отлипа.</w:t>
      </w:r>
    </w:p>
    <w:p w:rsidR="00843EB3" w:rsidRPr="006F6796" w:rsidRDefault="00843EB3" w:rsidP="006F6796">
      <w:pPr>
        <w:widowControl w:val="0"/>
        <w:tabs>
          <w:tab w:val="left" w:pos="1276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7.2.10 После проведения процессов нанесения защитных пленок и лаков на твердые покрытия на поверхности должен образоваться равномерный стойкий к истиранию блестящий или матовый не скользкий слой с низкой загрязняемостью и грязеудержанием. Уровень блеска определяется по ГОСТ 31975. Не допускается образования пятен от впитывания лака, вуалирования, наплывов, кратеров, оспин, пузырей, отлипа, вспучивания, белесоватости, проплешин, растрескивания, сморщивания, о</w:t>
      </w:r>
      <w:r w:rsidRPr="006F6796">
        <w:rPr>
          <w:rFonts w:ascii="Arial" w:hAnsi="Arial" w:cs="Arial"/>
          <w:sz w:val="20"/>
          <w:szCs w:val="20"/>
          <w:lang w:val="ru-RU"/>
        </w:rPr>
        <w:t>т</w:t>
      </w:r>
      <w:r w:rsidRPr="006F6796">
        <w:rPr>
          <w:rFonts w:ascii="Arial" w:hAnsi="Arial" w:cs="Arial"/>
          <w:sz w:val="20"/>
          <w:szCs w:val="20"/>
          <w:lang w:val="ru-RU"/>
        </w:rPr>
        <w:t>слаивания. Внешний вид покрытия оценивают по ГОСТ Р</w:t>
      </w:r>
      <w:r w:rsidR="00426E0B">
        <w:rPr>
          <w:rFonts w:ascii="Arial" w:hAnsi="Arial" w:cs="Arial"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sz w:val="20"/>
          <w:szCs w:val="20"/>
          <w:lang w:val="ru-RU"/>
        </w:rPr>
        <w:t>9.414.</w:t>
      </w:r>
    </w:p>
    <w:p w:rsidR="00843EB3" w:rsidRPr="006F6796" w:rsidRDefault="00843EB3" w:rsidP="006F6796">
      <w:pPr>
        <w:widowControl w:val="0"/>
        <w:tabs>
          <w:tab w:val="left" w:pos="1276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 xml:space="preserve">7.2.11 После мойки стеклянных поверхностей и поверхностей из минеральных расплавов на них должны отсутствовать видимые невооруженным глазом подтеки, пятна и разводы от загрязнений и высохших растворов очищающих средств, скоплений пыли и ворса от протирочных материалов. </w:t>
      </w:r>
    </w:p>
    <w:p w:rsidR="00843EB3" w:rsidRPr="006F6796" w:rsidRDefault="00843EB3" w:rsidP="006F6796">
      <w:pPr>
        <w:widowControl w:val="0"/>
        <w:tabs>
          <w:tab w:val="left" w:pos="1276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Допускаются:</w:t>
      </w:r>
    </w:p>
    <w:p w:rsidR="00843EB3" w:rsidRPr="006F6796" w:rsidRDefault="00843EB3" w:rsidP="006F6796">
      <w:pPr>
        <w:widowControl w:val="0"/>
        <w:tabs>
          <w:tab w:val="left" w:pos="851"/>
          <w:tab w:val="left" w:pos="1276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- каверны от попадания на стекло частичек расплавленного металла от сварки или резки;</w:t>
      </w:r>
    </w:p>
    <w:p w:rsidR="00843EB3" w:rsidRPr="006F6796" w:rsidRDefault="00843EB3" w:rsidP="006F6796">
      <w:pPr>
        <w:widowControl w:val="0"/>
        <w:tabs>
          <w:tab w:val="left" w:pos="851"/>
          <w:tab w:val="left" w:pos="1276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- дефекты, образовавшиеся в ходе эксплуатации стеклянных поверхностей и поверхностей из минеральных расплавов (царапины, внутренние трещины, следы выщелачивания);</w:t>
      </w:r>
    </w:p>
    <w:p w:rsidR="00843EB3" w:rsidRPr="006F6796" w:rsidRDefault="00843EB3" w:rsidP="006F6796">
      <w:pPr>
        <w:widowControl w:val="0"/>
        <w:tabs>
          <w:tab w:val="left" w:pos="851"/>
          <w:tab w:val="left" w:pos="1276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- наплывы, каверны, мутные зоны от попадания на стекло растворов и гелей солей кремниевой кислоты.</w:t>
      </w:r>
    </w:p>
    <w:p w:rsidR="00843EB3" w:rsidRPr="006F6796" w:rsidRDefault="00843EB3" w:rsidP="006F6796">
      <w:pPr>
        <w:widowControl w:val="0"/>
        <w:tabs>
          <w:tab w:val="left" w:pos="1276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7.2.12 После проведения технологических процессов аквачистки ковров, ковровых изделий, обивки мягкой мебели должны отсутствовать пыль, пятна, изменение цвета, замины ворса, налеты постороннего ворса, они должны сохранять целостность основы и ворса. Качество изделий после ч</w:t>
      </w:r>
      <w:r w:rsidRPr="006F6796">
        <w:rPr>
          <w:rFonts w:ascii="Arial" w:hAnsi="Arial" w:cs="Arial"/>
          <w:sz w:val="20"/>
          <w:szCs w:val="20"/>
          <w:lang w:val="ru-RU"/>
        </w:rPr>
        <w:t>и</w:t>
      </w:r>
      <w:r w:rsidRPr="006F6796">
        <w:rPr>
          <w:rFonts w:ascii="Arial" w:hAnsi="Arial" w:cs="Arial"/>
          <w:sz w:val="20"/>
          <w:szCs w:val="20"/>
          <w:lang w:val="ru-RU"/>
        </w:rPr>
        <w:t xml:space="preserve">стки должны соответствовать требованиям ГОСТ Р 51108. </w:t>
      </w:r>
    </w:p>
    <w:p w:rsidR="00843EB3" w:rsidRPr="006F6796" w:rsidRDefault="00843EB3" w:rsidP="006F6796">
      <w:pPr>
        <w:widowControl w:val="0"/>
        <w:tabs>
          <w:tab w:val="left" w:pos="1276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Допускаются:</w:t>
      </w:r>
    </w:p>
    <w:p w:rsidR="00843EB3" w:rsidRPr="006F6796" w:rsidRDefault="00843EB3" w:rsidP="006F6796">
      <w:pPr>
        <w:widowControl w:val="0"/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- дефекты, выявленные перед началом работ;</w:t>
      </w:r>
    </w:p>
    <w:p w:rsidR="00843EB3" w:rsidRPr="006F6796" w:rsidRDefault="00843EB3" w:rsidP="006F6796">
      <w:pPr>
        <w:widowControl w:val="0"/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- застарелые, не поддающиеся выведению пятна от проникших в структуру ворса красителей, плесени, силикатного клея, антипиренов, чернил и масел;</w:t>
      </w:r>
    </w:p>
    <w:p w:rsidR="00843EB3" w:rsidRPr="006F6796" w:rsidRDefault="00843EB3" w:rsidP="006F6796">
      <w:pPr>
        <w:widowControl w:val="0"/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- изменение линейных размеров ковровых изделий в пределах</w:t>
      </w:r>
      <w:r w:rsidR="00426E0B">
        <w:rPr>
          <w:rFonts w:ascii="Arial" w:hAnsi="Arial" w:cs="Arial"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sz w:val="20"/>
          <w:szCs w:val="20"/>
          <w:lang w:val="ru-RU"/>
        </w:rPr>
        <w:t>не более 3</w:t>
      </w:r>
      <w:r w:rsidR="000C0074" w:rsidRPr="006F6796">
        <w:rPr>
          <w:rFonts w:ascii="Arial" w:hAnsi="Arial" w:cs="Arial"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sz w:val="20"/>
          <w:szCs w:val="20"/>
          <w:lang w:val="ru-RU"/>
        </w:rPr>
        <w:t>%;</w:t>
      </w:r>
    </w:p>
    <w:p w:rsidR="00843EB3" w:rsidRPr="006F6796" w:rsidRDefault="00843EB3" w:rsidP="006F6796">
      <w:pPr>
        <w:widowControl w:val="0"/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- проявившиеся скрытые дефекты, возникшие вследствие нарушений технологии изготовления и/или укладки покрытия, неправильного ухода за изделием в ходе эксплуатации, попыток самосто</w:t>
      </w:r>
      <w:r w:rsidRPr="006F6796">
        <w:rPr>
          <w:rFonts w:ascii="Arial" w:hAnsi="Arial" w:cs="Arial"/>
          <w:sz w:val="20"/>
          <w:szCs w:val="20"/>
          <w:lang w:val="ru-RU"/>
        </w:rPr>
        <w:t>я</w:t>
      </w:r>
      <w:r w:rsidRPr="006F6796">
        <w:rPr>
          <w:rFonts w:ascii="Arial" w:hAnsi="Arial" w:cs="Arial"/>
          <w:sz w:val="20"/>
          <w:szCs w:val="20"/>
          <w:lang w:val="ru-RU"/>
        </w:rPr>
        <w:t>тельного выведения пятен;</w:t>
      </w:r>
    </w:p>
    <w:p w:rsidR="00843EB3" w:rsidRPr="006F6796" w:rsidRDefault="00843EB3" w:rsidP="006F6796">
      <w:pPr>
        <w:widowControl w:val="0"/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- вытравки на изделиях от приносимых на ногах дорожных загрязнений, ПГМ;</w:t>
      </w:r>
    </w:p>
    <w:p w:rsidR="00843EB3" w:rsidRPr="006F6796" w:rsidRDefault="00843EB3" w:rsidP="006F6796">
      <w:pPr>
        <w:widowControl w:val="0"/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- затеки, образовавшиеся при обработке изделий водными растворами в домашних условиях</w:t>
      </w:r>
      <w:r w:rsidR="000C0074" w:rsidRPr="006F6796">
        <w:rPr>
          <w:rFonts w:ascii="Arial" w:hAnsi="Arial" w:cs="Arial"/>
          <w:sz w:val="20"/>
          <w:szCs w:val="20"/>
          <w:lang w:val="ru-RU"/>
        </w:rPr>
        <w:t>.</w:t>
      </w:r>
    </w:p>
    <w:p w:rsidR="00843EB3" w:rsidRPr="006F6796" w:rsidRDefault="00843EB3" w:rsidP="006F6796">
      <w:pPr>
        <w:widowControl w:val="0"/>
        <w:tabs>
          <w:tab w:val="left" w:pos="1276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7.2.13 После проведения процессов ухода за отделочными материалами на них должны отсу</w:t>
      </w:r>
      <w:r w:rsidRPr="006F6796">
        <w:rPr>
          <w:rFonts w:ascii="Arial" w:hAnsi="Arial" w:cs="Arial"/>
          <w:sz w:val="20"/>
          <w:szCs w:val="20"/>
          <w:lang w:val="ru-RU"/>
        </w:rPr>
        <w:t>т</w:t>
      </w:r>
      <w:r w:rsidRPr="006F6796">
        <w:rPr>
          <w:rFonts w:ascii="Arial" w:hAnsi="Arial" w:cs="Arial"/>
          <w:sz w:val="20"/>
          <w:szCs w:val="20"/>
          <w:lang w:val="ru-RU"/>
        </w:rPr>
        <w:t>ствовать видимые невооруженным глазом пыль, пятна, разводы от загрязнений, влажные места.</w:t>
      </w:r>
    </w:p>
    <w:p w:rsidR="00843EB3" w:rsidRPr="006F6796" w:rsidRDefault="00843EB3" w:rsidP="006F6796">
      <w:pPr>
        <w:widowControl w:val="0"/>
        <w:tabs>
          <w:tab w:val="left" w:pos="1276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7.2.14 После проведения процессов ухода за поверхностями из металлов и металлических сплавов на них должны отсутствовать видимые невооруженным глазом пыль, разводы от загрязнений и чистящих средств, пятна, жировой налет, пятна от пальцев, потускнение поверхности, на изделиях из меди и медьсодержащих сплавов – зеленый налет солей меди. На поверхностях и изделиях с п</w:t>
      </w:r>
      <w:r w:rsidRPr="006F6796">
        <w:rPr>
          <w:rFonts w:ascii="Arial" w:hAnsi="Arial" w:cs="Arial"/>
          <w:sz w:val="20"/>
          <w:szCs w:val="20"/>
          <w:lang w:val="ru-RU"/>
        </w:rPr>
        <w:t>а</w:t>
      </w:r>
      <w:r w:rsidRPr="006F6796">
        <w:rPr>
          <w:rFonts w:ascii="Arial" w:hAnsi="Arial" w:cs="Arial"/>
          <w:sz w:val="20"/>
          <w:szCs w:val="20"/>
          <w:lang w:val="ru-RU"/>
        </w:rPr>
        <w:t>тиной, которая является неотъемлемым атрибутом их эстетических свойств, не допускается ее уд</w:t>
      </w:r>
      <w:r w:rsidRPr="006F6796">
        <w:rPr>
          <w:rFonts w:ascii="Arial" w:hAnsi="Arial" w:cs="Arial"/>
          <w:sz w:val="20"/>
          <w:szCs w:val="20"/>
          <w:lang w:val="ru-RU"/>
        </w:rPr>
        <w:t>а</w:t>
      </w:r>
      <w:r w:rsidRPr="006F6796">
        <w:rPr>
          <w:rFonts w:ascii="Arial" w:hAnsi="Arial" w:cs="Arial"/>
          <w:sz w:val="20"/>
          <w:szCs w:val="20"/>
          <w:lang w:val="ru-RU"/>
        </w:rPr>
        <w:t>ление.</w:t>
      </w:r>
    </w:p>
    <w:p w:rsidR="00843EB3" w:rsidRPr="006F6796" w:rsidRDefault="00843EB3" w:rsidP="006F6796">
      <w:pPr>
        <w:widowControl w:val="0"/>
        <w:tabs>
          <w:tab w:val="left" w:pos="1276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7.2.15 После проведения процессов уборки и ухода за поверхностями из различных твердых материалов допускаются:</w:t>
      </w:r>
    </w:p>
    <w:p w:rsidR="00843EB3" w:rsidRPr="006F6796" w:rsidRDefault="00843EB3" w:rsidP="006F6796">
      <w:pPr>
        <w:widowControl w:val="0"/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- не устраняемые дефекты, выявленные перед началом работ;</w:t>
      </w:r>
    </w:p>
    <w:p w:rsidR="00843EB3" w:rsidRPr="006F6796" w:rsidRDefault="00843EB3" w:rsidP="006F6796">
      <w:pPr>
        <w:widowControl w:val="0"/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- застарелые, не поддающиеся выведению пятна;</w:t>
      </w:r>
    </w:p>
    <w:p w:rsidR="00843EB3" w:rsidRPr="006F6796" w:rsidRDefault="00843EB3" w:rsidP="006F6796">
      <w:pPr>
        <w:widowControl w:val="0"/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- пятна и загрязнения, удаление которых приведет к деструкции и коррозии материала, потере им эстетических и эксплуатационных свойств;</w:t>
      </w:r>
    </w:p>
    <w:p w:rsidR="00843EB3" w:rsidRPr="006F6796" w:rsidRDefault="00843EB3" w:rsidP="006F6796">
      <w:pPr>
        <w:widowControl w:val="0"/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- дефекты и пятна, образовавшиеся в ходе неправильной эксплуатации покрытий, обусловле</w:t>
      </w:r>
      <w:r w:rsidRPr="006F6796">
        <w:rPr>
          <w:rFonts w:ascii="Arial" w:hAnsi="Arial" w:cs="Arial"/>
          <w:sz w:val="20"/>
          <w:szCs w:val="20"/>
          <w:lang w:val="ru-RU"/>
        </w:rPr>
        <w:t>н</w:t>
      </w:r>
      <w:r w:rsidRPr="006F6796">
        <w:rPr>
          <w:rFonts w:ascii="Arial" w:hAnsi="Arial" w:cs="Arial"/>
          <w:sz w:val="20"/>
          <w:szCs w:val="20"/>
          <w:lang w:val="ru-RU"/>
        </w:rPr>
        <w:lastRenderedPageBreak/>
        <w:t>ные деструкцией и/или коррозией материалов поверхностей.</w:t>
      </w:r>
    </w:p>
    <w:p w:rsidR="00843EB3" w:rsidRPr="006F6796" w:rsidRDefault="00843EB3" w:rsidP="006F6796">
      <w:pPr>
        <w:widowControl w:val="0"/>
        <w:spacing w:after="0" w:line="240" w:lineRule="auto"/>
        <w:ind w:firstLine="567"/>
        <w:rPr>
          <w:rFonts w:ascii="Arial" w:hAnsi="Arial" w:cs="Arial"/>
          <w:b/>
          <w:sz w:val="20"/>
          <w:szCs w:val="20"/>
          <w:lang w:val="ru-RU" w:eastAsia="ru-RU"/>
        </w:rPr>
      </w:pPr>
    </w:p>
    <w:p w:rsidR="00843EB3" w:rsidRPr="006F6796" w:rsidRDefault="00843EB3" w:rsidP="006F6796">
      <w:pPr>
        <w:widowControl w:val="0"/>
        <w:spacing w:after="0" w:line="240" w:lineRule="auto"/>
        <w:ind w:firstLine="567"/>
        <w:jc w:val="both"/>
        <w:rPr>
          <w:rFonts w:ascii="Arial" w:hAnsi="Arial" w:cs="Arial"/>
          <w:b/>
          <w:sz w:val="20"/>
          <w:szCs w:val="20"/>
          <w:lang w:val="ru-RU"/>
        </w:rPr>
      </w:pPr>
      <w:r w:rsidRPr="006F6796">
        <w:rPr>
          <w:rFonts w:ascii="Arial" w:hAnsi="Arial" w:cs="Arial"/>
          <w:b/>
          <w:sz w:val="20"/>
          <w:szCs w:val="20"/>
          <w:lang w:val="ru-RU"/>
        </w:rPr>
        <w:t>8 Требования безопасности и охраны окружающей среды</w:t>
      </w:r>
    </w:p>
    <w:p w:rsidR="00843EB3" w:rsidRPr="006F6796" w:rsidRDefault="00843EB3" w:rsidP="006F6796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8.1</w:t>
      </w:r>
      <w:r w:rsidR="00401FC2" w:rsidRPr="006F6796">
        <w:rPr>
          <w:rFonts w:ascii="Arial" w:hAnsi="Arial" w:cs="Arial"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sz w:val="20"/>
          <w:szCs w:val="20"/>
          <w:lang w:val="ru-RU"/>
        </w:rPr>
        <w:t>При оказании услуг профессиональной</w:t>
      </w:r>
      <w:r w:rsidR="00426E0B">
        <w:rPr>
          <w:rFonts w:ascii="Arial" w:hAnsi="Arial" w:cs="Arial"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sz w:val="20"/>
          <w:szCs w:val="20"/>
          <w:lang w:val="ru-RU"/>
        </w:rPr>
        <w:t>уборки</w:t>
      </w:r>
      <w:r w:rsidR="00426E0B">
        <w:rPr>
          <w:rFonts w:ascii="Arial" w:hAnsi="Arial" w:cs="Arial"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sz w:val="20"/>
          <w:szCs w:val="20"/>
          <w:lang w:val="ru-RU"/>
        </w:rPr>
        <w:t>должны быть обеспечены безопасность жи</w:t>
      </w:r>
      <w:r w:rsidRPr="006F6796">
        <w:rPr>
          <w:rFonts w:ascii="Arial" w:hAnsi="Arial" w:cs="Arial"/>
          <w:sz w:val="20"/>
          <w:szCs w:val="20"/>
          <w:lang w:val="ru-RU"/>
        </w:rPr>
        <w:t>з</w:t>
      </w:r>
      <w:r w:rsidRPr="006F6796">
        <w:rPr>
          <w:rFonts w:ascii="Arial" w:hAnsi="Arial" w:cs="Arial"/>
          <w:sz w:val="20"/>
          <w:szCs w:val="20"/>
          <w:lang w:val="ru-RU"/>
        </w:rPr>
        <w:t>ни, здоровья потребителей услуг и сохранность их имущества в соответствии с нормативными прав</w:t>
      </w:r>
      <w:r w:rsidRPr="006F6796">
        <w:rPr>
          <w:rFonts w:ascii="Arial" w:hAnsi="Arial" w:cs="Arial"/>
          <w:sz w:val="20"/>
          <w:szCs w:val="20"/>
          <w:lang w:val="ru-RU"/>
        </w:rPr>
        <w:t>о</w:t>
      </w:r>
      <w:r w:rsidRPr="006F6796">
        <w:rPr>
          <w:rFonts w:ascii="Arial" w:hAnsi="Arial" w:cs="Arial"/>
          <w:sz w:val="20"/>
          <w:szCs w:val="20"/>
          <w:lang w:val="ru-RU"/>
        </w:rPr>
        <w:t>выми актами Российской Федерации и нормативными документами федеральных органов исполн</w:t>
      </w:r>
      <w:r w:rsidRPr="006F6796">
        <w:rPr>
          <w:rFonts w:ascii="Arial" w:hAnsi="Arial" w:cs="Arial"/>
          <w:sz w:val="20"/>
          <w:szCs w:val="20"/>
          <w:lang w:val="ru-RU"/>
        </w:rPr>
        <w:t>и</w:t>
      </w:r>
      <w:r w:rsidRPr="006F6796">
        <w:rPr>
          <w:rFonts w:ascii="Arial" w:hAnsi="Arial" w:cs="Arial"/>
          <w:sz w:val="20"/>
          <w:szCs w:val="20"/>
          <w:lang w:val="ru-RU"/>
        </w:rPr>
        <w:t>тельной власти [8], [9], а также соблюдать</w:t>
      </w:r>
      <w:r w:rsidR="00426E0B">
        <w:rPr>
          <w:rFonts w:ascii="Arial" w:hAnsi="Arial" w:cs="Arial"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sz w:val="20"/>
          <w:szCs w:val="20"/>
          <w:lang w:val="ru-RU"/>
        </w:rPr>
        <w:t>санитарно-эпидемиологические нормы и правила</w:t>
      </w:r>
      <w:r w:rsidR="00426E0B">
        <w:rPr>
          <w:rFonts w:ascii="Arial" w:hAnsi="Arial" w:cs="Arial"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sz w:val="20"/>
          <w:szCs w:val="20"/>
          <w:lang w:val="ru-RU"/>
        </w:rPr>
        <w:t>для ко</w:t>
      </w:r>
      <w:r w:rsidRPr="006F6796">
        <w:rPr>
          <w:rFonts w:ascii="Arial" w:hAnsi="Arial" w:cs="Arial"/>
          <w:sz w:val="20"/>
          <w:szCs w:val="20"/>
          <w:lang w:val="ru-RU"/>
        </w:rPr>
        <w:t>н</w:t>
      </w:r>
      <w:r w:rsidRPr="006F6796">
        <w:rPr>
          <w:rFonts w:ascii="Arial" w:hAnsi="Arial" w:cs="Arial"/>
          <w:sz w:val="20"/>
          <w:szCs w:val="20"/>
          <w:lang w:val="ru-RU"/>
        </w:rPr>
        <w:t>кретных объектов</w:t>
      </w:r>
      <w:r w:rsidR="00426E0B">
        <w:rPr>
          <w:rFonts w:ascii="Arial" w:hAnsi="Arial" w:cs="Arial"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sz w:val="20"/>
          <w:szCs w:val="20"/>
          <w:lang w:val="ru-RU"/>
        </w:rPr>
        <w:t>[5], [6], [7], [10], [11], [12], [13], [14], [15], [16], [17], [18], [19], [20], [21], [</w:t>
      </w:r>
      <w:r w:rsidR="00E63CF9" w:rsidRPr="006F6796">
        <w:rPr>
          <w:rFonts w:ascii="Arial" w:hAnsi="Arial" w:cs="Arial"/>
          <w:sz w:val="20"/>
          <w:szCs w:val="20"/>
          <w:lang w:val="ru-RU"/>
        </w:rPr>
        <w:t>22], [23], [24], [25].</w:t>
      </w:r>
    </w:p>
    <w:p w:rsidR="00843EB3" w:rsidRPr="006F6796" w:rsidRDefault="00843EB3" w:rsidP="006F6796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8.2 Химические средства (очищающие, чистящие, моющие, моюще-дезинфицирующие, дези</w:t>
      </w:r>
      <w:r w:rsidRPr="006F6796">
        <w:rPr>
          <w:rFonts w:ascii="Arial" w:hAnsi="Arial" w:cs="Arial"/>
          <w:sz w:val="20"/>
          <w:szCs w:val="20"/>
          <w:lang w:val="ru-RU"/>
        </w:rPr>
        <w:t>н</w:t>
      </w:r>
      <w:r w:rsidRPr="006F6796">
        <w:rPr>
          <w:rFonts w:ascii="Arial" w:hAnsi="Arial" w:cs="Arial"/>
          <w:sz w:val="20"/>
          <w:szCs w:val="20"/>
          <w:lang w:val="ru-RU"/>
        </w:rPr>
        <w:t>фицирующие, защитные лаки, воски, масла, мастики, кристаллизаторы, ПГМ и т. п.), используемые при проведении уборки, должны соответствовать требованиям нормативной</w:t>
      </w:r>
      <w:r w:rsidR="00426E0B">
        <w:rPr>
          <w:rFonts w:ascii="Arial" w:hAnsi="Arial" w:cs="Arial"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sz w:val="20"/>
          <w:szCs w:val="20"/>
          <w:lang w:val="ru-RU"/>
        </w:rPr>
        <w:t>и/или технической док</w:t>
      </w:r>
      <w:r w:rsidRPr="006F6796">
        <w:rPr>
          <w:rFonts w:ascii="Arial" w:hAnsi="Arial" w:cs="Arial"/>
          <w:sz w:val="20"/>
          <w:szCs w:val="20"/>
          <w:lang w:val="ru-RU"/>
        </w:rPr>
        <w:t>у</w:t>
      </w:r>
      <w:r w:rsidRPr="006F6796">
        <w:rPr>
          <w:rFonts w:ascii="Arial" w:hAnsi="Arial" w:cs="Arial"/>
          <w:sz w:val="20"/>
          <w:szCs w:val="20"/>
          <w:lang w:val="ru-RU"/>
        </w:rPr>
        <w:t>ментации и иметь паспорт безопасности, оформленный в установленном порядке.</w:t>
      </w:r>
      <w:r w:rsidRPr="006F6796">
        <w:rPr>
          <w:rFonts w:ascii="Arial" w:hAnsi="Arial" w:cs="Arial"/>
          <w:b/>
          <w:color w:val="FF0000"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sz w:val="20"/>
          <w:szCs w:val="20"/>
          <w:lang w:val="ru-RU"/>
        </w:rPr>
        <w:t>Химические сре</w:t>
      </w:r>
      <w:r w:rsidRPr="006F6796">
        <w:rPr>
          <w:rFonts w:ascii="Arial" w:hAnsi="Arial" w:cs="Arial"/>
          <w:sz w:val="20"/>
          <w:szCs w:val="20"/>
          <w:lang w:val="ru-RU"/>
        </w:rPr>
        <w:t>д</w:t>
      </w:r>
      <w:r w:rsidRPr="006F6796">
        <w:rPr>
          <w:rFonts w:ascii="Arial" w:hAnsi="Arial" w:cs="Arial"/>
          <w:sz w:val="20"/>
          <w:szCs w:val="20"/>
          <w:lang w:val="ru-RU"/>
        </w:rPr>
        <w:t>ства и материалы, входящие в перечень товаров, подлежащих обязательному подтверждению соо</w:t>
      </w:r>
      <w:r w:rsidRPr="006F6796">
        <w:rPr>
          <w:rFonts w:ascii="Arial" w:hAnsi="Arial" w:cs="Arial"/>
          <w:sz w:val="20"/>
          <w:szCs w:val="20"/>
          <w:lang w:val="ru-RU"/>
        </w:rPr>
        <w:t>т</w:t>
      </w:r>
      <w:r w:rsidRPr="006F6796">
        <w:rPr>
          <w:rFonts w:ascii="Arial" w:hAnsi="Arial" w:cs="Arial"/>
          <w:sz w:val="20"/>
          <w:szCs w:val="20"/>
          <w:lang w:val="ru-RU"/>
        </w:rPr>
        <w:t>ветствия, должны иметь сертификат соответствия или декларацию о соответствии, а подлежащие государственной регистрации – свидетельства о регистрации.</w:t>
      </w:r>
    </w:p>
    <w:p w:rsidR="00843EB3" w:rsidRPr="006F6796" w:rsidRDefault="00843EB3" w:rsidP="006F6796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8.3 Специальное технологическое оборудование и уборочный инвентарь, применяемые при оказании усл</w:t>
      </w:r>
      <w:r w:rsidR="000C0074" w:rsidRPr="006F6796">
        <w:rPr>
          <w:rFonts w:ascii="Arial" w:hAnsi="Arial" w:cs="Arial"/>
          <w:sz w:val="20"/>
          <w:szCs w:val="20"/>
          <w:lang w:val="ru-RU"/>
        </w:rPr>
        <w:t>уг уборки, должны использовать</w:t>
      </w:r>
      <w:r w:rsidR="00426E0B">
        <w:rPr>
          <w:rFonts w:ascii="Arial" w:hAnsi="Arial" w:cs="Arial"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sz w:val="20"/>
          <w:szCs w:val="20"/>
          <w:lang w:val="ru-RU"/>
        </w:rPr>
        <w:t>в соответствии с требованиями технологии уборки. Те</w:t>
      </w:r>
      <w:r w:rsidRPr="006F6796">
        <w:rPr>
          <w:rFonts w:ascii="Arial" w:hAnsi="Arial" w:cs="Arial"/>
          <w:sz w:val="20"/>
          <w:szCs w:val="20"/>
          <w:lang w:val="ru-RU"/>
        </w:rPr>
        <w:t>х</w:t>
      </w:r>
      <w:r w:rsidRPr="006F6796">
        <w:rPr>
          <w:rFonts w:ascii="Arial" w:hAnsi="Arial" w:cs="Arial"/>
          <w:sz w:val="20"/>
          <w:szCs w:val="20"/>
          <w:lang w:val="ru-RU"/>
        </w:rPr>
        <w:t>нологическое оборудование и инвентарь, подлежащие обязательному подтверждению соответствия, должны иметь</w:t>
      </w:r>
      <w:r w:rsidR="00426E0B">
        <w:rPr>
          <w:rFonts w:ascii="Arial" w:hAnsi="Arial" w:cs="Arial"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sz w:val="20"/>
          <w:szCs w:val="20"/>
          <w:lang w:val="ru-RU"/>
        </w:rPr>
        <w:t>сертификат соответствия или декларацию о соответствии.</w:t>
      </w:r>
    </w:p>
    <w:p w:rsidR="00843EB3" w:rsidRPr="006F6796" w:rsidRDefault="00843EB3" w:rsidP="006F6796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8.4 Использованный уборочный инвентарь (протирочные материалы, швабры, щетки и др.), подлежащий дезинфекции в соответствии с требованиями технологического процесса, должен быть подвергнут дезинфекции соответствующим методом по окончании уборки согласно</w:t>
      </w:r>
      <w:r w:rsidR="00426E0B">
        <w:rPr>
          <w:rFonts w:ascii="Arial" w:hAnsi="Arial" w:cs="Arial"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sz w:val="20"/>
          <w:szCs w:val="20"/>
          <w:lang w:val="ru-RU"/>
        </w:rPr>
        <w:t>[5], [6], [7], [10], [11], [12], [13], [14], [15], [16], [17], [18], [19], [20], [21], [22], [23], [24], [25].</w:t>
      </w:r>
    </w:p>
    <w:p w:rsidR="00843EB3" w:rsidRPr="006F6796" w:rsidRDefault="00843EB3" w:rsidP="006F6796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8.5 При эксплуатации электрооборудования должны быть соблюдены требования электробез</w:t>
      </w:r>
      <w:r w:rsidRPr="006F6796">
        <w:rPr>
          <w:rFonts w:ascii="Arial" w:hAnsi="Arial" w:cs="Arial"/>
          <w:sz w:val="20"/>
          <w:szCs w:val="20"/>
          <w:lang w:val="ru-RU"/>
        </w:rPr>
        <w:t>о</w:t>
      </w:r>
      <w:r w:rsidRPr="006F6796">
        <w:rPr>
          <w:rFonts w:ascii="Arial" w:hAnsi="Arial" w:cs="Arial"/>
          <w:sz w:val="20"/>
          <w:szCs w:val="20"/>
          <w:lang w:val="ru-RU"/>
        </w:rPr>
        <w:t>п</w:t>
      </w:r>
      <w:r w:rsidR="00765DDB">
        <w:rPr>
          <w:rFonts w:ascii="Arial" w:hAnsi="Arial" w:cs="Arial"/>
          <w:sz w:val="20"/>
          <w:szCs w:val="20"/>
          <w:lang w:val="ru-RU"/>
        </w:rPr>
        <w:t xml:space="preserve">асности согласно ГОСТ 27570.0, </w:t>
      </w:r>
      <w:r w:rsidRPr="006F6796">
        <w:rPr>
          <w:rFonts w:ascii="Arial" w:hAnsi="Arial" w:cs="Arial"/>
          <w:sz w:val="20"/>
          <w:szCs w:val="20"/>
          <w:lang w:val="ru-RU"/>
        </w:rPr>
        <w:t>а также положения законодательства</w:t>
      </w:r>
      <w:r w:rsidR="00426E0B">
        <w:rPr>
          <w:rFonts w:ascii="Arial" w:hAnsi="Arial" w:cs="Arial"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sz w:val="20"/>
          <w:szCs w:val="20"/>
          <w:lang w:val="ru-RU"/>
        </w:rPr>
        <w:t>в области охраны труда и техники безопасности, в т. ч. правила технической эксплуатации электроустановок потребителей [26],</w:t>
      </w:r>
      <w:r w:rsidR="00426E0B">
        <w:rPr>
          <w:rFonts w:ascii="Arial" w:hAnsi="Arial" w:cs="Arial"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sz w:val="20"/>
          <w:szCs w:val="20"/>
          <w:lang w:val="ru-RU"/>
        </w:rPr>
        <w:t>правила по охране труда при эксплуатации электроустановок</w:t>
      </w:r>
      <w:r w:rsidR="00426E0B">
        <w:rPr>
          <w:rFonts w:ascii="Arial" w:hAnsi="Arial" w:cs="Arial"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sz w:val="20"/>
          <w:szCs w:val="20"/>
          <w:lang w:val="ru-RU"/>
        </w:rPr>
        <w:t>[27].</w:t>
      </w:r>
      <w:r w:rsidR="00426E0B">
        <w:rPr>
          <w:rFonts w:ascii="Arial" w:hAnsi="Arial" w:cs="Arial"/>
          <w:sz w:val="20"/>
          <w:szCs w:val="20"/>
          <w:lang w:val="ru-RU"/>
        </w:rPr>
        <w:t xml:space="preserve"> </w:t>
      </w:r>
    </w:p>
    <w:p w:rsidR="00843EB3" w:rsidRPr="006F6796" w:rsidRDefault="00843EB3" w:rsidP="006F6796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8.6 Используемые при оказании услуг самоходные поломоечные и подметальные машины, должны быть оснащены необходимыми для обеспечения безопасности средствами звуковой и свет</w:t>
      </w:r>
      <w:r w:rsidRPr="006F6796">
        <w:rPr>
          <w:rFonts w:ascii="Arial" w:hAnsi="Arial" w:cs="Arial"/>
          <w:sz w:val="20"/>
          <w:szCs w:val="20"/>
          <w:lang w:val="ru-RU"/>
        </w:rPr>
        <w:t>о</w:t>
      </w:r>
      <w:r w:rsidRPr="006F6796">
        <w:rPr>
          <w:rFonts w:ascii="Arial" w:hAnsi="Arial" w:cs="Arial"/>
          <w:sz w:val="20"/>
          <w:szCs w:val="20"/>
          <w:lang w:val="ru-RU"/>
        </w:rPr>
        <w:t>вой сигнализации.</w:t>
      </w:r>
    </w:p>
    <w:p w:rsidR="00843EB3" w:rsidRPr="006F6796" w:rsidRDefault="00843EB3" w:rsidP="006F6796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8.7 Для исключения травматизма убираемые площади должны быть ограждены специальными предупреждающими знаками по ГОСТ 12.4.059.</w:t>
      </w:r>
    </w:p>
    <w:p w:rsidR="00843EB3" w:rsidRPr="006F6796" w:rsidRDefault="00843EB3" w:rsidP="006F6796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8.8 Использование электрической поломоечной техники с питанием от сети при проведении технологических процессов мокрой уборки в присутствии посторонних лиц в зоне работ запрещается.</w:t>
      </w:r>
    </w:p>
    <w:p w:rsidR="00843EB3" w:rsidRPr="006F6796" w:rsidRDefault="00843EB3" w:rsidP="006F6796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8.9 Проведение работ по восстановлению покрытий из природного и искусственного камня, древесных и упругих материалов, полировки защитных покрытий с применением шлифовальных и полировальных машин в присутствии посторонних лиц запрещается.</w:t>
      </w:r>
    </w:p>
    <w:p w:rsidR="00843EB3" w:rsidRPr="006F6796" w:rsidRDefault="00843EB3" w:rsidP="006F6796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8.10 При уходе за электропроводящими (антистатическими, токопроводящими, токорассеива</w:t>
      </w:r>
      <w:r w:rsidRPr="006F6796">
        <w:rPr>
          <w:rFonts w:ascii="Arial" w:hAnsi="Arial" w:cs="Arial"/>
          <w:sz w:val="20"/>
          <w:szCs w:val="20"/>
          <w:lang w:val="ru-RU"/>
        </w:rPr>
        <w:t>ю</w:t>
      </w:r>
      <w:r w:rsidRPr="006F6796">
        <w:rPr>
          <w:rFonts w:ascii="Arial" w:hAnsi="Arial" w:cs="Arial"/>
          <w:sz w:val="20"/>
          <w:szCs w:val="20"/>
          <w:lang w:val="ru-RU"/>
        </w:rPr>
        <w:t>щими) напольными покрытиями используемые моющие составы не должны приводить к снижению электропроводности.</w:t>
      </w:r>
    </w:p>
    <w:p w:rsidR="00843EB3" w:rsidRPr="006F6796" w:rsidRDefault="00843EB3" w:rsidP="006F6796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8.11 Не допускается попадание влаги внутрь розеток, выключателей, патронов</w:t>
      </w:r>
      <w:r w:rsidR="00426E0B">
        <w:rPr>
          <w:rFonts w:ascii="Arial" w:hAnsi="Arial" w:cs="Arial"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sz w:val="20"/>
          <w:szCs w:val="20"/>
          <w:lang w:val="ru-RU"/>
        </w:rPr>
        <w:t>и</w:t>
      </w:r>
      <w:r w:rsidR="00426E0B">
        <w:rPr>
          <w:rFonts w:ascii="Arial" w:hAnsi="Arial" w:cs="Arial"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sz w:val="20"/>
          <w:szCs w:val="20"/>
          <w:lang w:val="ru-RU"/>
        </w:rPr>
        <w:t>т. п.</w:t>
      </w:r>
    </w:p>
    <w:p w:rsidR="00843EB3" w:rsidRPr="006F6796" w:rsidRDefault="00843EB3" w:rsidP="006F6796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8.12 В целях сохранности имущества потребителя услуг персонал должен быть ознакомлен с правилами пожарной безопасности по ГОСТ 12.1.004, инструкциями о действиях</w:t>
      </w:r>
      <w:r w:rsidR="00426E0B">
        <w:rPr>
          <w:rFonts w:ascii="Arial" w:hAnsi="Arial" w:cs="Arial"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sz w:val="20"/>
          <w:szCs w:val="20"/>
          <w:lang w:val="ru-RU"/>
        </w:rPr>
        <w:t>при возникновении пожаров в зданиях и помещениях, где осуществля</w:t>
      </w:r>
      <w:r w:rsidR="000C0074" w:rsidRPr="006F6796">
        <w:rPr>
          <w:rFonts w:ascii="Arial" w:hAnsi="Arial" w:cs="Arial"/>
          <w:sz w:val="20"/>
          <w:szCs w:val="20"/>
          <w:lang w:val="ru-RU"/>
        </w:rPr>
        <w:t>ют</w:t>
      </w:r>
      <w:r w:rsidR="00426E0B">
        <w:rPr>
          <w:rFonts w:ascii="Arial" w:hAnsi="Arial" w:cs="Arial"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sz w:val="20"/>
          <w:szCs w:val="20"/>
          <w:lang w:val="ru-RU"/>
        </w:rPr>
        <w:t>профессиональн</w:t>
      </w:r>
      <w:r w:rsidR="000C0074" w:rsidRPr="006F6796">
        <w:rPr>
          <w:rFonts w:ascii="Arial" w:hAnsi="Arial" w:cs="Arial"/>
          <w:sz w:val="20"/>
          <w:szCs w:val="20"/>
          <w:lang w:val="ru-RU"/>
        </w:rPr>
        <w:t>ую</w:t>
      </w:r>
      <w:r w:rsidR="00426E0B">
        <w:rPr>
          <w:rFonts w:ascii="Arial" w:hAnsi="Arial" w:cs="Arial"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sz w:val="20"/>
          <w:szCs w:val="20"/>
          <w:lang w:val="ru-RU"/>
        </w:rPr>
        <w:t>уборк</w:t>
      </w:r>
      <w:r w:rsidR="00E63CF9" w:rsidRPr="006F6796">
        <w:rPr>
          <w:rFonts w:ascii="Arial" w:hAnsi="Arial" w:cs="Arial"/>
          <w:sz w:val="20"/>
          <w:szCs w:val="20"/>
          <w:lang w:val="ru-RU"/>
        </w:rPr>
        <w:t>у</w:t>
      </w:r>
      <w:r w:rsidRPr="006F6796">
        <w:rPr>
          <w:rFonts w:ascii="Arial" w:hAnsi="Arial" w:cs="Arial"/>
          <w:sz w:val="20"/>
          <w:szCs w:val="20"/>
          <w:lang w:val="ru-RU"/>
        </w:rPr>
        <w:t>,</w:t>
      </w:r>
      <w:r w:rsidR="00426E0B">
        <w:rPr>
          <w:rFonts w:ascii="Arial" w:hAnsi="Arial" w:cs="Arial"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sz w:val="20"/>
          <w:szCs w:val="20"/>
          <w:lang w:val="ru-RU"/>
        </w:rPr>
        <w:t>и соблюдать треб</w:t>
      </w:r>
      <w:r w:rsidRPr="006F6796">
        <w:rPr>
          <w:rFonts w:ascii="Arial" w:hAnsi="Arial" w:cs="Arial"/>
          <w:sz w:val="20"/>
          <w:szCs w:val="20"/>
          <w:lang w:val="ru-RU"/>
        </w:rPr>
        <w:t>о</w:t>
      </w:r>
      <w:r w:rsidRPr="006F6796">
        <w:rPr>
          <w:rFonts w:ascii="Arial" w:hAnsi="Arial" w:cs="Arial"/>
          <w:sz w:val="20"/>
          <w:szCs w:val="20"/>
          <w:lang w:val="ru-RU"/>
        </w:rPr>
        <w:t>вания</w:t>
      </w:r>
      <w:r w:rsidR="00426E0B">
        <w:rPr>
          <w:rFonts w:ascii="Arial" w:hAnsi="Arial" w:cs="Arial"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sz w:val="20"/>
          <w:szCs w:val="20"/>
          <w:lang w:val="ru-RU"/>
        </w:rPr>
        <w:t>пожарной</w:t>
      </w:r>
      <w:r w:rsidR="00426E0B">
        <w:rPr>
          <w:rFonts w:ascii="Arial" w:hAnsi="Arial" w:cs="Arial"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sz w:val="20"/>
          <w:szCs w:val="20"/>
          <w:lang w:val="ru-RU"/>
        </w:rPr>
        <w:t>безопасности [28].</w:t>
      </w:r>
      <w:r w:rsidR="00426E0B">
        <w:rPr>
          <w:rFonts w:ascii="Arial" w:hAnsi="Arial" w:cs="Arial"/>
          <w:sz w:val="20"/>
          <w:szCs w:val="20"/>
          <w:lang w:val="ru-RU"/>
        </w:rPr>
        <w:t xml:space="preserve"> </w:t>
      </w:r>
    </w:p>
    <w:p w:rsidR="00843EB3" w:rsidRPr="006F6796" w:rsidRDefault="00843EB3" w:rsidP="006F6796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8.13</w:t>
      </w:r>
      <w:r w:rsidR="00426E0B">
        <w:rPr>
          <w:rFonts w:ascii="Arial" w:hAnsi="Arial" w:cs="Arial"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sz w:val="20"/>
          <w:szCs w:val="20"/>
          <w:lang w:val="ru-RU"/>
        </w:rPr>
        <w:t>Экологическая безопасность услуг должна быть обеспечена соблюдением установленных требований охраны окружающей среды [21], требований к чистоте и содержанию зданий, помещений и прилегающих территорий. Исполнитель должен иметь в наличии достаточную информацию</w:t>
      </w:r>
      <w:r w:rsidR="00426E0B">
        <w:rPr>
          <w:rFonts w:ascii="Arial" w:hAnsi="Arial" w:cs="Arial"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sz w:val="20"/>
          <w:szCs w:val="20"/>
          <w:lang w:val="ru-RU"/>
        </w:rPr>
        <w:t>о те</w:t>
      </w:r>
      <w:r w:rsidRPr="006F6796">
        <w:rPr>
          <w:rFonts w:ascii="Arial" w:hAnsi="Arial" w:cs="Arial"/>
          <w:sz w:val="20"/>
          <w:szCs w:val="20"/>
          <w:lang w:val="ru-RU"/>
        </w:rPr>
        <w:t>х</w:t>
      </w:r>
      <w:r w:rsidRPr="006F6796">
        <w:rPr>
          <w:rFonts w:ascii="Arial" w:hAnsi="Arial" w:cs="Arial"/>
          <w:sz w:val="20"/>
          <w:szCs w:val="20"/>
          <w:lang w:val="ru-RU"/>
        </w:rPr>
        <w:t>нических характеристиках мест, подлежащих уборке, которую предоставляет потребитель услуг, чт</w:t>
      </w:r>
      <w:r w:rsidRPr="006F6796">
        <w:rPr>
          <w:rFonts w:ascii="Arial" w:hAnsi="Arial" w:cs="Arial"/>
          <w:sz w:val="20"/>
          <w:szCs w:val="20"/>
          <w:lang w:val="ru-RU"/>
        </w:rPr>
        <w:t>о</w:t>
      </w:r>
      <w:r w:rsidRPr="006F6796">
        <w:rPr>
          <w:rFonts w:ascii="Arial" w:hAnsi="Arial" w:cs="Arial"/>
          <w:sz w:val="20"/>
          <w:szCs w:val="20"/>
          <w:lang w:val="ru-RU"/>
        </w:rPr>
        <w:t>бы исключить вредное взаимодействие с некоторыми химическими средствами.</w:t>
      </w:r>
    </w:p>
    <w:p w:rsidR="00843EB3" w:rsidRPr="006F6796" w:rsidRDefault="00843EB3" w:rsidP="006F6796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8.14 Технологическое оборудование и уборочный инвентарь следует хранить чистыми и и</w:t>
      </w:r>
      <w:r w:rsidRPr="006F6796">
        <w:rPr>
          <w:rFonts w:ascii="Arial" w:hAnsi="Arial" w:cs="Arial"/>
          <w:sz w:val="20"/>
          <w:szCs w:val="20"/>
          <w:lang w:val="ru-RU"/>
        </w:rPr>
        <w:t>с</w:t>
      </w:r>
      <w:r w:rsidRPr="006F6796">
        <w:rPr>
          <w:rFonts w:ascii="Arial" w:hAnsi="Arial" w:cs="Arial"/>
          <w:sz w:val="20"/>
          <w:szCs w:val="20"/>
          <w:lang w:val="ru-RU"/>
        </w:rPr>
        <w:t xml:space="preserve">правными в отведенных для этих целей помещениях. Аккумуляторные машины с кислотными </w:t>
      </w:r>
      <w:r w:rsidR="000C0074" w:rsidRPr="006F6796">
        <w:rPr>
          <w:rFonts w:ascii="Arial" w:hAnsi="Arial" w:cs="Arial"/>
          <w:sz w:val="20"/>
          <w:szCs w:val="20"/>
          <w:lang w:val="ru-RU"/>
        </w:rPr>
        <w:t>аккум</w:t>
      </w:r>
      <w:r w:rsidR="000C0074" w:rsidRPr="006F6796">
        <w:rPr>
          <w:rFonts w:ascii="Arial" w:hAnsi="Arial" w:cs="Arial"/>
          <w:sz w:val="20"/>
          <w:szCs w:val="20"/>
          <w:lang w:val="ru-RU"/>
        </w:rPr>
        <w:t>у</w:t>
      </w:r>
      <w:r w:rsidR="000C0074" w:rsidRPr="006F6796">
        <w:rPr>
          <w:rFonts w:ascii="Arial" w:hAnsi="Arial" w:cs="Arial"/>
          <w:sz w:val="20"/>
          <w:szCs w:val="20"/>
          <w:lang w:val="ru-RU"/>
        </w:rPr>
        <w:t xml:space="preserve">ляторами должны хранить </w:t>
      </w:r>
      <w:r w:rsidRPr="006F6796">
        <w:rPr>
          <w:rFonts w:ascii="Arial" w:hAnsi="Arial" w:cs="Arial"/>
          <w:sz w:val="20"/>
          <w:szCs w:val="20"/>
          <w:lang w:val="ru-RU"/>
        </w:rPr>
        <w:t>отдельно от другой техники в сухих проветриваемых помещениях в соо</w:t>
      </w:r>
      <w:r w:rsidRPr="006F6796">
        <w:rPr>
          <w:rFonts w:ascii="Arial" w:hAnsi="Arial" w:cs="Arial"/>
          <w:sz w:val="20"/>
          <w:szCs w:val="20"/>
          <w:lang w:val="ru-RU"/>
        </w:rPr>
        <w:t>т</w:t>
      </w:r>
      <w:r w:rsidRPr="006F6796">
        <w:rPr>
          <w:rFonts w:ascii="Arial" w:hAnsi="Arial" w:cs="Arial"/>
          <w:sz w:val="20"/>
          <w:szCs w:val="20"/>
          <w:lang w:val="ru-RU"/>
        </w:rPr>
        <w:t>ветствии с требованиями ГОСТ 23216.</w:t>
      </w:r>
    </w:p>
    <w:p w:rsidR="00843EB3" w:rsidRPr="006F6796" w:rsidRDefault="00843EB3" w:rsidP="006F6796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8.15 Хими</w:t>
      </w:r>
      <w:r w:rsidR="000C0074" w:rsidRPr="006F6796">
        <w:rPr>
          <w:rFonts w:ascii="Arial" w:hAnsi="Arial" w:cs="Arial"/>
          <w:sz w:val="20"/>
          <w:szCs w:val="20"/>
          <w:lang w:val="ru-RU"/>
        </w:rPr>
        <w:t>ческие средства должны хранить</w:t>
      </w:r>
      <w:r w:rsidRPr="006F6796">
        <w:rPr>
          <w:rFonts w:ascii="Arial" w:hAnsi="Arial" w:cs="Arial"/>
          <w:sz w:val="20"/>
          <w:szCs w:val="20"/>
          <w:lang w:val="ru-RU"/>
        </w:rPr>
        <w:t xml:space="preserve"> только в оригинальной упаковке фирм-изготовителей в специально отведенных местах в соответствии с ГОСТ 12.1.004.</w:t>
      </w:r>
    </w:p>
    <w:p w:rsidR="00843EB3" w:rsidRPr="006F6796" w:rsidRDefault="00843EB3" w:rsidP="006F6796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8.16 Отходы, образующиеся при проведении операций по уборке и уходу, подлежат размещ</w:t>
      </w:r>
      <w:r w:rsidRPr="006F6796">
        <w:rPr>
          <w:rFonts w:ascii="Arial" w:hAnsi="Arial" w:cs="Arial"/>
          <w:sz w:val="20"/>
          <w:szCs w:val="20"/>
          <w:lang w:val="ru-RU"/>
        </w:rPr>
        <w:t>е</w:t>
      </w:r>
      <w:r w:rsidRPr="006F6796">
        <w:rPr>
          <w:rFonts w:ascii="Arial" w:hAnsi="Arial" w:cs="Arial"/>
          <w:sz w:val="20"/>
          <w:szCs w:val="20"/>
          <w:lang w:val="ru-RU"/>
        </w:rPr>
        <w:t>нию в соответствии с требованиями [29].</w:t>
      </w:r>
    </w:p>
    <w:p w:rsidR="00843EB3" w:rsidRPr="006F6796" w:rsidRDefault="00843EB3" w:rsidP="006F6796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8.17 Твердые бытовые отходы и отходы производства собирают</w:t>
      </w:r>
      <w:r w:rsidR="00426E0B">
        <w:rPr>
          <w:rFonts w:ascii="Arial" w:hAnsi="Arial" w:cs="Arial"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sz w:val="20"/>
          <w:szCs w:val="20"/>
          <w:lang w:val="ru-RU"/>
        </w:rPr>
        <w:t>и передаю</w:t>
      </w:r>
      <w:r w:rsidR="000C0074" w:rsidRPr="006F6796">
        <w:rPr>
          <w:rFonts w:ascii="Arial" w:hAnsi="Arial" w:cs="Arial"/>
          <w:sz w:val="20"/>
          <w:szCs w:val="20"/>
          <w:lang w:val="ru-RU"/>
        </w:rPr>
        <w:t>т</w:t>
      </w:r>
      <w:r w:rsidR="00426E0B">
        <w:rPr>
          <w:rFonts w:ascii="Arial" w:hAnsi="Arial" w:cs="Arial"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sz w:val="20"/>
          <w:szCs w:val="20"/>
          <w:lang w:val="ru-RU"/>
        </w:rPr>
        <w:t>на утилизацию или уничтожение в соответствии с требованиями [21], [29], [30].</w:t>
      </w:r>
    </w:p>
    <w:p w:rsidR="00843EB3" w:rsidRPr="006F6796" w:rsidRDefault="00843EB3" w:rsidP="006F6796">
      <w:pPr>
        <w:widowControl w:val="0"/>
        <w:spacing w:after="0" w:line="240" w:lineRule="auto"/>
        <w:ind w:firstLine="567"/>
        <w:jc w:val="both"/>
        <w:rPr>
          <w:rFonts w:ascii="Arial" w:hAnsi="Arial" w:cs="Arial"/>
          <w:b/>
          <w:sz w:val="20"/>
          <w:szCs w:val="20"/>
          <w:lang w:val="ru-RU"/>
        </w:rPr>
      </w:pPr>
      <w:r w:rsidRPr="006F6796">
        <w:rPr>
          <w:rFonts w:ascii="Arial" w:hAnsi="Arial" w:cs="Arial"/>
          <w:b/>
          <w:sz w:val="20"/>
          <w:szCs w:val="20"/>
          <w:lang w:val="ru-RU"/>
        </w:rPr>
        <w:t>9</w:t>
      </w:r>
      <w:r w:rsidR="00426E0B">
        <w:rPr>
          <w:rFonts w:ascii="Arial" w:hAnsi="Arial" w:cs="Arial"/>
          <w:b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b/>
          <w:sz w:val="20"/>
          <w:szCs w:val="20"/>
          <w:lang w:val="ru-RU"/>
        </w:rPr>
        <w:t>Правила</w:t>
      </w:r>
      <w:r w:rsidR="00426E0B">
        <w:rPr>
          <w:rFonts w:ascii="Arial" w:hAnsi="Arial" w:cs="Arial"/>
          <w:b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b/>
          <w:sz w:val="20"/>
          <w:szCs w:val="20"/>
          <w:lang w:val="ru-RU"/>
        </w:rPr>
        <w:t>приемки</w:t>
      </w:r>
    </w:p>
    <w:p w:rsidR="00843EB3" w:rsidRPr="006F6796" w:rsidRDefault="00843EB3" w:rsidP="006F6796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lastRenderedPageBreak/>
        <w:t>9.1 Приемку услуг уборки</w:t>
      </w:r>
      <w:r w:rsidR="00426E0B">
        <w:rPr>
          <w:rFonts w:ascii="Arial" w:hAnsi="Arial" w:cs="Arial"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sz w:val="20"/>
          <w:szCs w:val="20"/>
          <w:lang w:val="ru-RU"/>
        </w:rPr>
        <w:t>на объектах осуществляют на соответствие условиям договора</w:t>
      </w:r>
      <w:r w:rsidR="00426E0B">
        <w:rPr>
          <w:rFonts w:ascii="Arial" w:hAnsi="Arial" w:cs="Arial"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sz w:val="20"/>
          <w:szCs w:val="20"/>
          <w:lang w:val="ru-RU"/>
        </w:rPr>
        <w:t>и пр</w:t>
      </w:r>
      <w:r w:rsidRPr="006F6796">
        <w:rPr>
          <w:rFonts w:ascii="Arial" w:hAnsi="Arial" w:cs="Arial"/>
          <w:sz w:val="20"/>
          <w:szCs w:val="20"/>
          <w:lang w:val="ru-RU"/>
        </w:rPr>
        <w:t>и</w:t>
      </w:r>
      <w:r w:rsidRPr="006F6796">
        <w:rPr>
          <w:rFonts w:ascii="Arial" w:hAnsi="Arial" w:cs="Arial"/>
          <w:sz w:val="20"/>
          <w:szCs w:val="20"/>
          <w:lang w:val="ru-RU"/>
        </w:rPr>
        <w:t>ложения к нему согласно требованиям</w:t>
      </w:r>
      <w:r w:rsidR="00426E0B">
        <w:rPr>
          <w:rFonts w:ascii="Arial" w:hAnsi="Arial" w:cs="Arial"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sz w:val="20"/>
          <w:szCs w:val="20"/>
          <w:lang w:val="ru-RU"/>
        </w:rPr>
        <w:t>раздела 7.</w:t>
      </w:r>
      <w:r w:rsidR="00426E0B">
        <w:rPr>
          <w:rFonts w:ascii="Arial" w:hAnsi="Arial" w:cs="Arial"/>
          <w:color w:val="FF0000"/>
          <w:sz w:val="20"/>
          <w:szCs w:val="20"/>
          <w:lang w:val="ru-RU"/>
        </w:rPr>
        <w:t xml:space="preserve"> </w:t>
      </w:r>
    </w:p>
    <w:p w:rsidR="00843EB3" w:rsidRPr="006F6796" w:rsidRDefault="00843EB3" w:rsidP="006F6796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9.2 Приемк</w:t>
      </w:r>
      <w:r w:rsidR="000C0074" w:rsidRPr="006F6796">
        <w:rPr>
          <w:rFonts w:ascii="Arial" w:hAnsi="Arial" w:cs="Arial"/>
          <w:sz w:val="20"/>
          <w:szCs w:val="20"/>
          <w:lang w:val="ru-RU"/>
        </w:rPr>
        <w:t>у</w:t>
      </w:r>
      <w:r w:rsidR="00426E0B">
        <w:rPr>
          <w:rFonts w:ascii="Arial" w:hAnsi="Arial" w:cs="Arial"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sz w:val="20"/>
          <w:szCs w:val="20"/>
          <w:lang w:val="ru-RU"/>
        </w:rPr>
        <w:t>услуг уборки, оказываемых на основании</w:t>
      </w:r>
      <w:r w:rsidRPr="006F6796">
        <w:rPr>
          <w:rFonts w:ascii="Arial" w:hAnsi="Arial" w:cs="Arial"/>
          <w:b/>
          <w:color w:val="FF0000"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sz w:val="20"/>
          <w:szCs w:val="20"/>
          <w:lang w:val="ru-RU"/>
        </w:rPr>
        <w:t>долгосрочных договоров, оформля</w:t>
      </w:r>
      <w:r w:rsidR="000C0074" w:rsidRPr="006F6796">
        <w:rPr>
          <w:rFonts w:ascii="Arial" w:hAnsi="Arial" w:cs="Arial"/>
          <w:sz w:val="20"/>
          <w:szCs w:val="20"/>
          <w:lang w:val="ru-RU"/>
        </w:rPr>
        <w:t>ют</w:t>
      </w:r>
      <w:r w:rsidR="00426E0B">
        <w:rPr>
          <w:rFonts w:ascii="Arial" w:hAnsi="Arial" w:cs="Arial"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sz w:val="20"/>
          <w:szCs w:val="20"/>
          <w:lang w:val="ru-RU"/>
        </w:rPr>
        <w:t>по истечении месяца</w:t>
      </w:r>
      <w:r w:rsidR="00426E0B">
        <w:rPr>
          <w:rFonts w:ascii="Arial" w:hAnsi="Arial" w:cs="Arial"/>
          <w:sz w:val="20"/>
          <w:szCs w:val="20"/>
          <w:lang w:val="ru-RU"/>
        </w:rPr>
        <w:t xml:space="preserve"> </w:t>
      </w:r>
      <w:r w:rsidR="000C0074" w:rsidRPr="006F6796">
        <w:rPr>
          <w:rFonts w:ascii="Arial" w:hAnsi="Arial" w:cs="Arial"/>
          <w:sz w:val="20"/>
          <w:szCs w:val="20"/>
          <w:lang w:val="ru-RU"/>
        </w:rPr>
        <w:t>а</w:t>
      </w:r>
      <w:r w:rsidRPr="006F6796">
        <w:rPr>
          <w:rFonts w:ascii="Arial" w:hAnsi="Arial" w:cs="Arial"/>
          <w:sz w:val="20"/>
          <w:szCs w:val="20"/>
          <w:lang w:val="ru-RU"/>
        </w:rPr>
        <w:t>ктом сдачи приемки выполненных работ (услуг).</w:t>
      </w:r>
    </w:p>
    <w:p w:rsidR="00843EB3" w:rsidRPr="006F6796" w:rsidRDefault="000C0074" w:rsidP="006F6796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9.3 Приемку</w:t>
      </w:r>
      <w:r w:rsidR="00426E0B">
        <w:rPr>
          <w:rFonts w:ascii="Arial" w:hAnsi="Arial" w:cs="Arial"/>
          <w:sz w:val="20"/>
          <w:szCs w:val="20"/>
          <w:lang w:val="ru-RU"/>
        </w:rPr>
        <w:t xml:space="preserve"> </w:t>
      </w:r>
      <w:r w:rsidR="00843EB3" w:rsidRPr="006F6796">
        <w:rPr>
          <w:rFonts w:ascii="Arial" w:hAnsi="Arial" w:cs="Arial"/>
          <w:sz w:val="20"/>
          <w:szCs w:val="20"/>
          <w:lang w:val="ru-RU"/>
        </w:rPr>
        <w:t>услуг уборки, оказываемых в разовом порядке, осуществля</w:t>
      </w:r>
      <w:r w:rsidRPr="006F6796">
        <w:rPr>
          <w:rFonts w:ascii="Arial" w:hAnsi="Arial" w:cs="Arial"/>
          <w:sz w:val="20"/>
          <w:szCs w:val="20"/>
          <w:lang w:val="ru-RU"/>
        </w:rPr>
        <w:t>ют</w:t>
      </w:r>
      <w:r w:rsidR="00426E0B">
        <w:rPr>
          <w:rFonts w:ascii="Arial" w:hAnsi="Arial" w:cs="Arial"/>
          <w:sz w:val="20"/>
          <w:szCs w:val="20"/>
          <w:lang w:val="ru-RU"/>
        </w:rPr>
        <w:t xml:space="preserve"> </w:t>
      </w:r>
      <w:r w:rsidR="00843EB3" w:rsidRPr="006F6796">
        <w:rPr>
          <w:rFonts w:ascii="Arial" w:hAnsi="Arial" w:cs="Arial"/>
          <w:sz w:val="20"/>
          <w:szCs w:val="20"/>
          <w:lang w:val="ru-RU"/>
        </w:rPr>
        <w:t>по окончании</w:t>
      </w:r>
      <w:r w:rsidR="00426E0B">
        <w:rPr>
          <w:rFonts w:ascii="Arial" w:hAnsi="Arial" w:cs="Arial"/>
          <w:sz w:val="20"/>
          <w:szCs w:val="20"/>
          <w:lang w:val="ru-RU"/>
        </w:rPr>
        <w:t xml:space="preserve"> </w:t>
      </w:r>
      <w:r w:rsidR="00843EB3" w:rsidRPr="006F6796">
        <w:rPr>
          <w:rFonts w:ascii="Arial" w:hAnsi="Arial" w:cs="Arial"/>
          <w:sz w:val="20"/>
          <w:szCs w:val="20"/>
          <w:lang w:val="ru-RU"/>
        </w:rPr>
        <w:t>оказ</w:t>
      </w:r>
      <w:r w:rsidR="00843EB3" w:rsidRPr="006F6796">
        <w:rPr>
          <w:rFonts w:ascii="Arial" w:hAnsi="Arial" w:cs="Arial"/>
          <w:sz w:val="20"/>
          <w:szCs w:val="20"/>
          <w:lang w:val="ru-RU"/>
        </w:rPr>
        <w:t>а</w:t>
      </w:r>
      <w:r w:rsidR="00843EB3" w:rsidRPr="006F6796">
        <w:rPr>
          <w:rFonts w:ascii="Arial" w:hAnsi="Arial" w:cs="Arial"/>
          <w:sz w:val="20"/>
          <w:szCs w:val="20"/>
          <w:lang w:val="ru-RU"/>
        </w:rPr>
        <w:t>ния</w:t>
      </w:r>
      <w:r w:rsidR="00426E0B">
        <w:rPr>
          <w:rFonts w:ascii="Arial" w:hAnsi="Arial" w:cs="Arial"/>
          <w:sz w:val="20"/>
          <w:szCs w:val="20"/>
          <w:lang w:val="ru-RU"/>
        </w:rPr>
        <w:t xml:space="preserve"> </w:t>
      </w:r>
      <w:r w:rsidR="00843EB3" w:rsidRPr="006F6796">
        <w:rPr>
          <w:rFonts w:ascii="Arial" w:hAnsi="Arial" w:cs="Arial"/>
          <w:sz w:val="20"/>
          <w:szCs w:val="20"/>
          <w:lang w:val="ru-RU"/>
        </w:rPr>
        <w:t>услуг, но не позднее чем через час после окончания, и оформля</w:t>
      </w:r>
      <w:r w:rsidRPr="006F6796">
        <w:rPr>
          <w:rFonts w:ascii="Arial" w:hAnsi="Arial" w:cs="Arial"/>
          <w:sz w:val="20"/>
          <w:szCs w:val="20"/>
          <w:lang w:val="ru-RU"/>
        </w:rPr>
        <w:t>ют</w:t>
      </w:r>
      <w:r w:rsidR="00426E0B">
        <w:rPr>
          <w:rFonts w:ascii="Arial" w:hAnsi="Arial" w:cs="Arial"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sz w:val="20"/>
          <w:szCs w:val="20"/>
          <w:lang w:val="ru-RU"/>
        </w:rPr>
        <w:t>а</w:t>
      </w:r>
      <w:r w:rsidR="00843EB3" w:rsidRPr="006F6796">
        <w:rPr>
          <w:rFonts w:ascii="Arial" w:hAnsi="Arial" w:cs="Arial"/>
          <w:sz w:val="20"/>
          <w:szCs w:val="20"/>
          <w:lang w:val="ru-RU"/>
        </w:rPr>
        <w:t>ктом сдачи приемки выпо</w:t>
      </w:r>
      <w:r w:rsidR="00843EB3" w:rsidRPr="006F6796">
        <w:rPr>
          <w:rFonts w:ascii="Arial" w:hAnsi="Arial" w:cs="Arial"/>
          <w:sz w:val="20"/>
          <w:szCs w:val="20"/>
          <w:lang w:val="ru-RU"/>
        </w:rPr>
        <w:t>л</w:t>
      </w:r>
      <w:r w:rsidR="00843EB3" w:rsidRPr="006F6796">
        <w:rPr>
          <w:rFonts w:ascii="Arial" w:hAnsi="Arial" w:cs="Arial"/>
          <w:sz w:val="20"/>
          <w:szCs w:val="20"/>
          <w:lang w:val="ru-RU"/>
        </w:rPr>
        <w:t>ненных работ (услуг).</w:t>
      </w:r>
    </w:p>
    <w:p w:rsidR="00843EB3" w:rsidRPr="006F6796" w:rsidRDefault="00843EB3" w:rsidP="006F6796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9.4</w:t>
      </w:r>
      <w:r w:rsidR="00426E0B">
        <w:rPr>
          <w:rFonts w:ascii="Arial" w:hAnsi="Arial" w:cs="Arial"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sz w:val="20"/>
          <w:szCs w:val="20"/>
          <w:lang w:val="ru-RU"/>
        </w:rPr>
        <w:t>Приемк</w:t>
      </w:r>
      <w:r w:rsidR="000C0074" w:rsidRPr="006F6796">
        <w:rPr>
          <w:rFonts w:ascii="Arial" w:hAnsi="Arial" w:cs="Arial"/>
          <w:sz w:val="20"/>
          <w:szCs w:val="20"/>
          <w:lang w:val="ru-RU"/>
        </w:rPr>
        <w:t>у</w:t>
      </w:r>
      <w:r w:rsidR="00426E0B">
        <w:rPr>
          <w:rFonts w:ascii="Arial" w:hAnsi="Arial" w:cs="Arial"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sz w:val="20"/>
          <w:szCs w:val="20"/>
          <w:lang w:val="ru-RU"/>
        </w:rPr>
        <w:t>услуг</w:t>
      </w:r>
      <w:r w:rsidR="00426E0B">
        <w:rPr>
          <w:rFonts w:ascii="Arial" w:hAnsi="Arial" w:cs="Arial"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sz w:val="20"/>
          <w:szCs w:val="20"/>
          <w:lang w:val="ru-RU"/>
        </w:rPr>
        <w:t>послестроительной уборк</w:t>
      </w:r>
      <w:r w:rsidR="000C0074" w:rsidRPr="006F6796">
        <w:rPr>
          <w:rFonts w:ascii="Arial" w:hAnsi="Arial" w:cs="Arial"/>
          <w:sz w:val="20"/>
          <w:szCs w:val="20"/>
          <w:lang w:val="ru-RU"/>
        </w:rPr>
        <w:t>и</w:t>
      </w:r>
      <w:r w:rsidR="00426E0B">
        <w:rPr>
          <w:rFonts w:ascii="Arial" w:hAnsi="Arial" w:cs="Arial"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sz w:val="20"/>
          <w:szCs w:val="20"/>
          <w:lang w:val="ru-RU"/>
        </w:rPr>
        <w:t>осуществля</w:t>
      </w:r>
      <w:r w:rsidR="000C0074" w:rsidRPr="006F6796">
        <w:rPr>
          <w:rFonts w:ascii="Arial" w:hAnsi="Arial" w:cs="Arial"/>
          <w:sz w:val="20"/>
          <w:szCs w:val="20"/>
          <w:lang w:val="ru-RU"/>
        </w:rPr>
        <w:t>ют</w:t>
      </w:r>
      <w:r w:rsidR="00426E0B">
        <w:rPr>
          <w:rFonts w:ascii="Arial" w:hAnsi="Arial" w:cs="Arial"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sz w:val="20"/>
          <w:szCs w:val="20"/>
          <w:lang w:val="ru-RU"/>
        </w:rPr>
        <w:t>на основании договора и промеж</w:t>
      </w:r>
      <w:r w:rsidRPr="006F6796">
        <w:rPr>
          <w:rFonts w:ascii="Arial" w:hAnsi="Arial" w:cs="Arial"/>
          <w:sz w:val="20"/>
          <w:szCs w:val="20"/>
          <w:lang w:val="ru-RU"/>
        </w:rPr>
        <w:t>у</w:t>
      </w:r>
      <w:r w:rsidRPr="006F6796">
        <w:rPr>
          <w:rFonts w:ascii="Arial" w:hAnsi="Arial" w:cs="Arial"/>
          <w:sz w:val="20"/>
          <w:szCs w:val="20"/>
          <w:lang w:val="ru-RU"/>
        </w:rPr>
        <w:t xml:space="preserve">точных </w:t>
      </w:r>
      <w:r w:rsidR="000C0074" w:rsidRPr="006F6796">
        <w:rPr>
          <w:rFonts w:ascii="Arial" w:hAnsi="Arial" w:cs="Arial"/>
          <w:sz w:val="20"/>
          <w:szCs w:val="20"/>
          <w:lang w:val="ru-RU"/>
        </w:rPr>
        <w:t>а</w:t>
      </w:r>
      <w:r w:rsidRPr="006F6796">
        <w:rPr>
          <w:rFonts w:ascii="Arial" w:hAnsi="Arial" w:cs="Arial"/>
          <w:sz w:val="20"/>
          <w:szCs w:val="20"/>
          <w:lang w:val="ru-RU"/>
        </w:rPr>
        <w:t>ктов сдачи приемки выполненных работ (услуг), оформляемых по</w:t>
      </w:r>
      <w:r w:rsidR="00426E0B">
        <w:rPr>
          <w:rFonts w:ascii="Arial" w:hAnsi="Arial" w:cs="Arial"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sz w:val="20"/>
          <w:szCs w:val="20"/>
          <w:lang w:val="ru-RU"/>
        </w:rPr>
        <w:t>окончании</w:t>
      </w:r>
      <w:r w:rsidR="00426E0B">
        <w:rPr>
          <w:rFonts w:ascii="Arial" w:hAnsi="Arial" w:cs="Arial"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sz w:val="20"/>
          <w:szCs w:val="20"/>
          <w:lang w:val="ru-RU"/>
        </w:rPr>
        <w:t>оказания услуг на каждом отдельном участке. По завершении послестроительной уборки на объекте на основании промежуточных актов составля</w:t>
      </w:r>
      <w:r w:rsidR="000C0074" w:rsidRPr="006F6796">
        <w:rPr>
          <w:rFonts w:ascii="Arial" w:hAnsi="Arial" w:cs="Arial"/>
          <w:sz w:val="20"/>
          <w:szCs w:val="20"/>
          <w:lang w:val="ru-RU"/>
        </w:rPr>
        <w:t>ют</w:t>
      </w:r>
      <w:r w:rsidR="00426E0B">
        <w:rPr>
          <w:rFonts w:ascii="Arial" w:hAnsi="Arial" w:cs="Arial"/>
          <w:sz w:val="20"/>
          <w:szCs w:val="20"/>
          <w:lang w:val="ru-RU"/>
        </w:rPr>
        <w:t xml:space="preserve"> </w:t>
      </w:r>
      <w:r w:rsidR="000C0074" w:rsidRPr="006F6796">
        <w:rPr>
          <w:rFonts w:ascii="Arial" w:hAnsi="Arial" w:cs="Arial"/>
          <w:sz w:val="20"/>
          <w:szCs w:val="20"/>
          <w:lang w:val="ru-RU"/>
        </w:rPr>
        <w:t>а</w:t>
      </w:r>
      <w:r w:rsidRPr="006F6796">
        <w:rPr>
          <w:rFonts w:ascii="Arial" w:hAnsi="Arial" w:cs="Arial"/>
          <w:sz w:val="20"/>
          <w:szCs w:val="20"/>
          <w:lang w:val="ru-RU"/>
        </w:rPr>
        <w:t>кт об окончательной приемке работ (услуг).</w:t>
      </w:r>
      <w:r w:rsidRPr="006F6796">
        <w:rPr>
          <w:rFonts w:ascii="Arial" w:hAnsi="Arial" w:cs="Arial"/>
          <w:color w:val="FF0000"/>
          <w:sz w:val="20"/>
          <w:szCs w:val="20"/>
          <w:lang w:val="ru-RU"/>
        </w:rPr>
        <w:t xml:space="preserve"> </w:t>
      </w:r>
    </w:p>
    <w:p w:rsidR="00843EB3" w:rsidRPr="006F6796" w:rsidRDefault="00843EB3" w:rsidP="006F6796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</w:p>
    <w:p w:rsidR="00843EB3" w:rsidRPr="006F6796" w:rsidRDefault="00843EB3" w:rsidP="006F6796">
      <w:pPr>
        <w:widowControl w:val="0"/>
        <w:spacing w:after="0" w:line="240" w:lineRule="auto"/>
        <w:ind w:firstLine="567"/>
        <w:jc w:val="both"/>
        <w:rPr>
          <w:rFonts w:ascii="Arial" w:hAnsi="Arial" w:cs="Arial"/>
          <w:b/>
          <w:sz w:val="20"/>
          <w:szCs w:val="20"/>
          <w:lang w:val="ru-RU"/>
        </w:rPr>
      </w:pPr>
      <w:r w:rsidRPr="006F6796">
        <w:rPr>
          <w:rFonts w:ascii="Arial" w:hAnsi="Arial" w:cs="Arial"/>
          <w:b/>
          <w:sz w:val="20"/>
          <w:szCs w:val="20"/>
          <w:lang w:val="ru-RU"/>
        </w:rPr>
        <w:t>10</w:t>
      </w:r>
      <w:r w:rsidR="00426E0B">
        <w:rPr>
          <w:rFonts w:ascii="Arial" w:hAnsi="Arial" w:cs="Arial"/>
          <w:b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b/>
          <w:sz w:val="20"/>
          <w:szCs w:val="20"/>
          <w:lang w:val="ru-RU"/>
        </w:rPr>
        <w:t>Методы контроля</w:t>
      </w:r>
    </w:p>
    <w:p w:rsidR="00843EB3" w:rsidRPr="006F6796" w:rsidRDefault="00843EB3" w:rsidP="006F6796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10.1 Качество</w:t>
      </w:r>
      <w:r w:rsidR="00426E0B">
        <w:rPr>
          <w:rFonts w:ascii="Arial" w:hAnsi="Arial" w:cs="Arial"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sz w:val="20"/>
          <w:szCs w:val="20"/>
          <w:lang w:val="ru-RU"/>
        </w:rPr>
        <w:t>профессиональной уборки</w:t>
      </w:r>
      <w:r w:rsidR="00426E0B">
        <w:rPr>
          <w:rFonts w:ascii="Arial" w:hAnsi="Arial" w:cs="Arial"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sz w:val="20"/>
          <w:szCs w:val="20"/>
          <w:lang w:val="ru-RU"/>
        </w:rPr>
        <w:t>оценива</w:t>
      </w:r>
      <w:r w:rsidR="000C0074" w:rsidRPr="006F6796">
        <w:rPr>
          <w:rFonts w:ascii="Arial" w:hAnsi="Arial" w:cs="Arial"/>
          <w:sz w:val="20"/>
          <w:szCs w:val="20"/>
          <w:lang w:val="ru-RU"/>
        </w:rPr>
        <w:t>ют</w:t>
      </w:r>
      <w:r w:rsidR="00426E0B">
        <w:rPr>
          <w:rFonts w:ascii="Arial" w:hAnsi="Arial" w:cs="Arial"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sz w:val="20"/>
          <w:szCs w:val="20"/>
          <w:lang w:val="ru-RU"/>
        </w:rPr>
        <w:t>визуальными (органолептическими) мет</w:t>
      </w:r>
      <w:r w:rsidRPr="006F6796">
        <w:rPr>
          <w:rFonts w:ascii="Arial" w:hAnsi="Arial" w:cs="Arial"/>
          <w:sz w:val="20"/>
          <w:szCs w:val="20"/>
          <w:lang w:val="ru-RU"/>
        </w:rPr>
        <w:t>о</w:t>
      </w:r>
      <w:r w:rsidRPr="006F6796">
        <w:rPr>
          <w:rFonts w:ascii="Arial" w:hAnsi="Arial" w:cs="Arial"/>
          <w:sz w:val="20"/>
          <w:szCs w:val="20"/>
          <w:lang w:val="ru-RU"/>
        </w:rPr>
        <w:t>дами. Оценк</w:t>
      </w:r>
      <w:r w:rsidR="000C0074" w:rsidRPr="006F6796">
        <w:rPr>
          <w:rFonts w:ascii="Arial" w:hAnsi="Arial" w:cs="Arial"/>
          <w:sz w:val="20"/>
          <w:szCs w:val="20"/>
          <w:lang w:val="ru-RU"/>
        </w:rPr>
        <w:t>у</w:t>
      </w:r>
      <w:r w:rsidR="00426E0B">
        <w:rPr>
          <w:rFonts w:ascii="Arial" w:hAnsi="Arial" w:cs="Arial"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sz w:val="20"/>
          <w:szCs w:val="20"/>
          <w:lang w:val="ru-RU"/>
        </w:rPr>
        <w:t>провод</w:t>
      </w:r>
      <w:r w:rsidR="000C0074" w:rsidRPr="006F6796">
        <w:rPr>
          <w:rFonts w:ascii="Arial" w:hAnsi="Arial" w:cs="Arial"/>
          <w:sz w:val="20"/>
          <w:szCs w:val="20"/>
          <w:lang w:val="ru-RU"/>
        </w:rPr>
        <w:t>ят</w:t>
      </w:r>
      <w:r w:rsidR="00426E0B">
        <w:rPr>
          <w:rFonts w:ascii="Arial" w:hAnsi="Arial" w:cs="Arial"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sz w:val="20"/>
          <w:szCs w:val="20"/>
          <w:lang w:val="ru-RU"/>
        </w:rPr>
        <w:t>не позднее чем через 30 ми</w:t>
      </w:r>
      <w:r w:rsidR="009736A1" w:rsidRPr="006F6796">
        <w:rPr>
          <w:rFonts w:ascii="Arial" w:hAnsi="Arial" w:cs="Arial"/>
          <w:sz w:val="20"/>
          <w:szCs w:val="20"/>
          <w:lang w:val="ru-RU"/>
        </w:rPr>
        <w:t>н</w:t>
      </w:r>
      <w:r w:rsidRPr="006F6796">
        <w:rPr>
          <w:rFonts w:ascii="Arial" w:hAnsi="Arial" w:cs="Arial"/>
          <w:sz w:val="20"/>
          <w:szCs w:val="20"/>
          <w:lang w:val="ru-RU"/>
        </w:rPr>
        <w:t xml:space="preserve"> по окончании</w:t>
      </w:r>
      <w:r w:rsidR="00426E0B">
        <w:rPr>
          <w:rFonts w:ascii="Arial" w:hAnsi="Arial" w:cs="Arial"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sz w:val="20"/>
          <w:szCs w:val="20"/>
          <w:lang w:val="ru-RU"/>
        </w:rPr>
        <w:t>всех операций</w:t>
      </w:r>
      <w:r w:rsidR="00426E0B">
        <w:rPr>
          <w:rFonts w:ascii="Arial" w:hAnsi="Arial" w:cs="Arial"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sz w:val="20"/>
          <w:szCs w:val="20"/>
          <w:lang w:val="ru-RU"/>
        </w:rPr>
        <w:t>уборки</w:t>
      </w:r>
      <w:r w:rsidR="00426E0B">
        <w:rPr>
          <w:rFonts w:ascii="Arial" w:hAnsi="Arial" w:cs="Arial"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sz w:val="20"/>
          <w:szCs w:val="20"/>
          <w:lang w:val="ru-RU"/>
        </w:rPr>
        <w:t>и/или полн</w:t>
      </w:r>
      <w:r w:rsidRPr="006F6796">
        <w:rPr>
          <w:rFonts w:ascii="Arial" w:hAnsi="Arial" w:cs="Arial"/>
          <w:sz w:val="20"/>
          <w:szCs w:val="20"/>
          <w:lang w:val="ru-RU"/>
        </w:rPr>
        <w:t>о</w:t>
      </w:r>
      <w:r w:rsidRPr="006F6796">
        <w:rPr>
          <w:rFonts w:ascii="Arial" w:hAnsi="Arial" w:cs="Arial"/>
          <w:sz w:val="20"/>
          <w:szCs w:val="20"/>
          <w:lang w:val="ru-RU"/>
        </w:rPr>
        <w:t>го цикла технологического процесса по уходу за поверхностями</w:t>
      </w:r>
      <w:r w:rsidR="00426E0B">
        <w:rPr>
          <w:rFonts w:ascii="Arial" w:hAnsi="Arial" w:cs="Arial"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sz w:val="20"/>
          <w:szCs w:val="20"/>
          <w:lang w:val="ru-RU"/>
        </w:rPr>
        <w:t>при</w:t>
      </w:r>
      <w:r w:rsidR="00426E0B">
        <w:rPr>
          <w:rFonts w:ascii="Arial" w:hAnsi="Arial" w:cs="Arial"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sz w:val="20"/>
          <w:szCs w:val="20"/>
          <w:lang w:val="ru-RU"/>
        </w:rPr>
        <w:t>условии, что помещения</w:t>
      </w:r>
      <w:r w:rsidR="00426E0B">
        <w:rPr>
          <w:rFonts w:ascii="Arial" w:hAnsi="Arial" w:cs="Arial"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sz w:val="20"/>
          <w:szCs w:val="20"/>
          <w:lang w:val="ru-RU"/>
        </w:rPr>
        <w:t>не эк</w:t>
      </w:r>
      <w:r w:rsidRPr="006F6796">
        <w:rPr>
          <w:rFonts w:ascii="Arial" w:hAnsi="Arial" w:cs="Arial"/>
          <w:sz w:val="20"/>
          <w:szCs w:val="20"/>
          <w:lang w:val="ru-RU"/>
        </w:rPr>
        <w:t>с</w:t>
      </w:r>
      <w:r w:rsidRPr="006F6796">
        <w:rPr>
          <w:rFonts w:ascii="Arial" w:hAnsi="Arial" w:cs="Arial"/>
          <w:sz w:val="20"/>
          <w:szCs w:val="20"/>
          <w:lang w:val="ru-RU"/>
        </w:rPr>
        <w:t>плуатировались.</w:t>
      </w:r>
    </w:p>
    <w:p w:rsidR="00843EB3" w:rsidRPr="006F6796" w:rsidRDefault="00843EB3" w:rsidP="006F6796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10.2</w:t>
      </w:r>
      <w:r w:rsidR="00426E0B">
        <w:rPr>
          <w:rFonts w:ascii="Arial" w:hAnsi="Arial" w:cs="Arial"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sz w:val="20"/>
          <w:szCs w:val="20"/>
          <w:lang w:val="ru-RU"/>
        </w:rPr>
        <w:t>Качество уборки для объектов в целом и/или отдельных помещений определяют</w:t>
      </w:r>
      <w:r w:rsidR="00426E0B">
        <w:rPr>
          <w:rFonts w:ascii="Arial" w:hAnsi="Arial" w:cs="Arial"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sz w:val="20"/>
          <w:szCs w:val="20"/>
          <w:lang w:val="ru-RU"/>
        </w:rPr>
        <w:t>в соо</w:t>
      </w:r>
      <w:r w:rsidRPr="006F6796">
        <w:rPr>
          <w:rFonts w:ascii="Arial" w:hAnsi="Arial" w:cs="Arial"/>
          <w:sz w:val="20"/>
          <w:szCs w:val="20"/>
          <w:lang w:val="ru-RU"/>
        </w:rPr>
        <w:t>т</w:t>
      </w:r>
      <w:r w:rsidRPr="006F6796">
        <w:rPr>
          <w:rFonts w:ascii="Arial" w:hAnsi="Arial" w:cs="Arial"/>
          <w:sz w:val="20"/>
          <w:szCs w:val="20"/>
          <w:lang w:val="ru-RU"/>
        </w:rPr>
        <w:t>ветствии с методикой контроля уровня качества профессиональной уборки (см. приложение А).</w:t>
      </w:r>
    </w:p>
    <w:p w:rsidR="00843EB3" w:rsidRPr="006F6796" w:rsidRDefault="00843EB3" w:rsidP="006F6796">
      <w:pPr>
        <w:widowControl w:val="0"/>
        <w:spacing w:after="0" w:line="240" w:lineRule="auto"/>
        <w:ind w:firstLine="567"/>
        <w:jc w:val="both"/>
        <w:rPr>
          <w:rFonts w:ascii="Arial" w:hAnsi="Arial" w:cs="Arial"/>
          <w:color w:val="FF0000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10.3 Общ</w:t>
      </w:r>
      <w:r w:rsidR="009736A1" w:rsidRPr="006F6796">
        <w:rPr>
          <w:rFonts w:ascii="Arial" w:hAnsi="Arial" w:cs="Arial"/>
          <w:sz w:val="20"/>
          <w:szCs w:val="20"/>
          <w:lang w:val="ru-RU"/>
        </w:rPr>
        <w:t>ую</w:t>
      </w:r>
      <w:r w:rsidR="00426E0B">
        <w:rPr>
          <w:rFonts w:ascii="Arial" w:hAnsi="Arial" w:cs="Arial"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sz w:val="20"/>
          <w:szCs w:val="20"/>
          <w:lang w:val="ru-RU"/>
        </w:rPr>
        <w:t>биологическ</w:t>
      </w:r>
      <w:r w:rsidR="009736A1" w:rsidRPr="006F6796">
        <w:rPr>
          <w:rFonts w:ascii="Arial" w:hAnsi="Arial" w:cs="Arial"/>
          <w:sz w:val="20"/>
          <w:szCs w:val="20"/>
          <w:lang w:val="ru-RU"/>
        </w:rPr>
        <w:t>ую</w:t>
      </w:r>
      <w:r w:rsidR="00426E0B">
        <w:rPr>
          <w:rFonts w:ascii="Arial" w:hAnsi="Arial" w:cs="Arial"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sz w:val="20"/>
          <w:szCs w:val="20"/>
          <w:lang w:val="ru-RU"/>
        </w:rPr>
        <w:t>чистот</w:t>
      </w:r>
      <w:r w:rsidR="009736A1" w:rsidRPr="006F6796">
        <w:rPr>
          <w:rFonts w:ascii="Arial" w:hAnsi="Arial" w:cs="Arial"/>
          <w:sz w:val="20"/>
          <w:szCs w:val="20"/>
          <w:lang w:val="ru-RU"/>
        </w:rPr>
        <w:t>у</w:t>
      </w:r>
      <w:r w:rsidR="00426E0B">
        <w:rPr>
          <w:rFonts w:ascii="Arial" w:hAnsi="Arial" w:cs="Arial"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sz w:val="20"/>
          <w:szCs w:val="20"/>
          <w:lang w:val="ru-RU"/>
        </w:rPr>
        <w:t>определя</w:t>
      </w:r>
      <w:r w:rsidR="009736A1" w:rsidRPr="006F6796">
        <w:rPr>
          <w:rFonts w:ascii="Arial" w:hAnsi="Arial" w:cs="Arial"/>
          <w:sz w:val="20"/>
          <w:szCs w:val="20"/>
          <w:lang w:val="ru-RU"/>
        </w:rPr>
        <w:t>ют</w:t>
      </w:r>
      <w:r w:rsidR="00426E0B">
        <w:rPr>
          <w:rFonts w:ascii="Arial" w:hAnsi="Arial" w:cs="Arial"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sz w:val="20"/>
          <w:szCs w:val="20"/>
          <w:lang w:val="ru-RU"/>
        </w:rPr>
        <w:t>биолюминесцентным методом по количеству аденозинтрифосфата (АТФ) на поверхностях.</w:t>
      </w:r>
      <w:r w:rsidR="00426E0B">
        <w:rPr>
          <w:rFonts w:ascii="Arial" w:hAnsi="Arial" w:cs="Arial"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sz w:val="20"/>
          <w:szCs w:val="20"/>
          <w:lang w:val="ru-RU"/>
        </w:rPr>
        <w:t>Для определения АТФ использу</w:t>
      </w:r>
      <w:r w:rsidR="009736A1" w:rsidRPr="006F6796">
        <w:rPr>
          <w:rFonts w:ascii="Arial" w:hAnsi="Arial" w:cs="Arial"/>
          <w:sz w:val="20"/>
          <w:szCs w:val="20"/>
          <w:lang w:val="ru-RU"/>
        </w:rPr>
        <w:t>ют</w:t>
      </w:r>
      <w:r w:rsidR="00426E0B">
        <w:rPr>
          <w:rFonts w:ascii="Arial" w:hAnsi="Arial" w:cs="Arial"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sz w:val="20"/>
          <w:szCs w:val="20"/>
          <w:lang w:val="ru-RU"/>
        </w:rPr>
        <w:t>прибор для опред</w:t>
      </w:r>
      <w:r w:rsidRPr="006F6796">
        <w:rPr>
          <w:rFonts w:ascii="Arial" w:hAnsi="Arial" w:cs="Arial"/>
          <w:sz w:val="20"/>
          <w:szCs w:val="20"/>
          <w:lang w:val="ru-RU"/>
        </w:rPr>
        <w:t>е</w:t>
      </w:r>
      <w:r w:rsidRPr="006F6796">
        <w:rPr>
          <w:rFonts w:ascii="Arial" w:hAnsi="Arial" w:cs="Arial"/>
          <w:sz w:val="20"/>
          <w:szCs w:val="20"/>
          <w:lang w:val="ru-RU"/>
        </w:rPr>
        <w:t xml:space="preserve">ления слабых оптических свечений, возникающих в ходе биохимических реакций </w:t>
      </w:r>
      <w:r w:rsidR="009736A1" w:rsidRPr="006F6796">
        <w:rPr>
          <w:rFonts w:ascii="Arial" w:hAnsi="Arial" w:cs="Arial"/>
          <w:sz w:val="20"/>
          <w:szCs w:val="20"/>
          <w:lang w:val="ru-RU"/>
        </w:rPr>
        <w:t>—</w:t>
      </w:r>
      <w:r w:rsidRPr="006F6796">
        <w:rPr>
          <w:rFonts w:ascii="Arial" w:hAnsi="Arial" w:cs="Arial"/>
          <w:sz w:val="20"/>
          <w:szCs w:val="20"/>
          <w:lang w:val="ru-RU"/>
        </w:rPr>
        <w:t xml:space="preserve"> люминометр. Данный метод характеризует гигиеническое состояние поверхностей</w:t>
      </w:r>
      <w:r w:rsidR="00426E0B">
        <w:rPr>
          <w:rFonts w:ascii="Arial" w:hAnsi="Arial" w:cs="Arial"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sz w:val="20"/>
          <w:szCs w:val="20"/>
          <w:lang w:val="ru-RU"/>
        </w:rPr>
        <w:t>и является экспресс-методом для определения</w:t>
      </w:r>
      <w:r w:rsidR="00426E0B">
        <w:rPr>
          <w:rFonts w:ascii="Arial" w:hAnsi="Arial" w:cs="Arial"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sz w:val="20"/>
          <w:szCs w:val="20"/>
          <w:lang w:val="ru-RU"/>
        </w:rPr>
        <w:t xml:space="preserve">качества чистоты. </w:t>
      </w:r>
    </w:p>
    <w:p w:rsidR="00843EB3" w:rsidRPr="006F6796" w:rsidRDefault="00843EB3" w:rsidP="006F6796">
      <w:pPr>
        <w:widowControl w:val="0"/>
        <w:spacing w:after="0" w:line="240" w:lineRule="auto"/>
        <w:ind w:firstLine="567"/>
        <w:jc w:val="both"/>
        <w:rPr>
          <w:rFonts w:ascii="Arial" w:hAnsi="Arial" w:cs="Arial"/>
          <w:bCs/>
          <w:kern w:val="36"/>
          <w:sz w:val="20"/>
          <w:szCs w:val="20"/>
          <w:lang w:val="ru-RU"/>
        </w:rPr>
      </w:pPr>
      <w:r w:rsidRPr="006F6796">
        <w:rPr>
          <w:rFonts w:ascii="Arial" w:hAnsi="Arial" w:cs="Arial"/>
          <w:bCs/>
          <w:kern w:val="36"/>
          <w:sz w:val="20"/>
          <w:szCs w:val="20"/>
          <w:lang w:val="ru-RU"/>
        </w:rPr>
        <w:t xml:space="preserve">Биолюминесцентный метод определения общей биологической чистоты поверхностей </w:t>
      </w:r>
      <w:r w:rsidRPr="006F6796">
        <w:rPr>
          <w:rFonts w:ascii="Arial" w:hAnsi="Arial" w:cs="Arial"/>
          <w:sz w:val="20"/>
          <w:szCs w:val="20"/>
          <w:lang w:val="ru-RU"/>
        </w:rPr>
        <w:t>прив</w:t>
      </w:r>
      <w:r w:rsidRPr="006F6796">
        <w:rPr>
          <w:rFonts w:ascii="Arial" w:hAnsi="Arial" w:cs="Arial"/>
          <w:sz w:val="20"/>
          <w:szCs w:val="20"/>
          <w:lang w:val="ru-RU"/>
        </w:rPr>
        <w:t>е</w:t>
      </w:r>
      <w:r w:rsidRPr="006F6796">
        <w:rPr>
          <w:rFonts w:ascii="Arial" w:hAnsi="Arial" w:cs="Arial"/>
          <w:sz w:val="20"/>
          <w:szCs w:val="20"/>
          <w:lang w:val="ru-RU"/>
        </w:rPr>
        <w:t>ден в приложении Ж.</w:t>
      </w:r>
      <w:r w:rsidR="00426E0B">
        <w:rPr>
          <w:rFonts w:ascii="Arial" w:hAnsi="Arial" w:cs="Arial"/>
          <w:sz w:val="20"/>
          <w:szCs w:val="20"/>
          <w:lang w:val="ru-RU"/>
        </w:rPr>
        <w:t xml:space="preserve"> </w:t>
      </w:r>
    </w:p>
    <w:p w:rsidR="00843EB3" w:rsidRPr="006F6796" w:rsidRDefault="00843EB3" w:rsidP="006F6796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10.4 Наличие следов крови и мочи на поверхностях санитарно-технических приборов, твердых и текстильных покрытий определяют по свечению загрязнений</w:t>
      </w:r>
      <w:r w:rsidR="00426E0B">
        <w:rPr>
          <w:rFonts w:ascii="Arial" w:hAnsi="Arial" w:cs="Arial"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sz w:val="20"/>
          <w:szCs w:val="20"/>
          <w:lang w:val="ru-RU"/>
        </w:rPr>
        <w:t xml:space="preserve">в свете УФ-лампы с длинной волны в диапазоне 315 </w:t>
      </w:r>
      <w:r w:rsidR="009736A1" w:rsidRPr="006F6796">
        <w:rPr>
          <w:rFonts w:ascii="Arial" w:hAnsi="Arial" w:cs="Arial"/>
          <w:sz w:val="20"/>
          <w:szCs w:val="20"/>
          <w:lang w:val="ru-RU"/>
        </w:rPr>
        <w:t>—</w:t>
      </w:r>
      <w:r w:rsidRPr="006F6796">
        <w:rPr>
          <w:rFonts w:ascii="Arial" w:hAnsi="Arial" w:cs="Arial"/>
          <w:sz w:val="20"/>
          <w:szCs w:val="20"/>
          <w:lang w:val="ru-RU"/>
        </w:rPr>
        <w:t xml:space="preserve"> 400</w:t>
      </w:r>
      <w:r w:rsidR="00426E0B">
        <w:rPr>
          <w:rFonts w:ascii="Arial" w:hAnsi="Arial" w:cs="Arial"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sz w:val="20"/>
          <w:szCs w:val="20"/>
          <w:lang w:val="ru-RU"/>
        </w:rPr>
        <w:t>нм.</w:t>
      </w:r>
    </w:p>
    <w:p w:rsidR="00843EB3" w:rsidRPr="006F6796" w:rsidRDefault="00843EB3" w:rsidP="006F6796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10.5 Остаточные</w:t>
      </w:r>
      <w:r w:rsidR="00426E0B">
        <w:rPr>
          <w:rFonts w:ascii="Arial" w:hAnsi="Arial" w:cs="Arial"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sz w:val="20"/>
          <w:szCs w:val="20"/>
          <w:lang w:val="ru-RU"/>
        </w:rPr>
        <w:t>количества кислотных и щелочных препаратов на твердых и текстильных п</w:t>
      </w:r>
      <w:r w:rsidRPr="006F6796">
        <w:rPr>
          <w:rFonts w:ascii="Arial" w:hAnsi="Arial" w:cs="Arial"/>
          <w:sz w:val="20"/>
          <w:szCs w:val="20"/>
          <w:lang w:val="ru-RU"/>
        </w:rPr>
        <w:t>о</w:t>
      </w:r>
      <w:r w:rsidRPr="006F6796">
        <w:rPr>
          <w:rFonts w:ascii="Arial" w:hAnsi="Arial" w:cs="Arial"/>
          <w:sz w:val="20"/>
          <w:szCs w:val="20"/>
          <w:lang w:val="ru-RU"/>
        </w:rPr>
        <w:t>крытиях определяют с помощью универсальных индикаторных бумаг или пластин, а также портати</w:t>
      </w:r>
      <w:r w:rsidRPr="006F6796">
        <w:rPr>
          <w:rFonts w:ascii="Arial" w:hAnsi="Arial" w:cs="Arial"/>
          <w:sz w:val="20"/>
          <w:szCs w:val="20"/>
          <w:lang w:val="ru-RU"/>
        </w:rPr>
        <w:t>в</w:t>
      </w:r>
      <w:r w:rsidRPr="006F6796">
        <w:rPr>
          <w:rFonts w:ascii="Arial" w:hAnsi="Arial" w:cs="Arial"/>
          <w:sz w:val="20"/>
          <w:szCs w:val="20"/>
          <w:lang w:val="ru-RU"/>
        </w:rPr>
        <w:t>ных электронных рН-метров. Определение уровня рН проводят на влажных или увлажненных п</w:t>
      </w:r>
      <w:r w:rsidRPr="006F6796">
        <w:rPr>
          <w:rFonts w:ascii="Arial" w:hAnsi="Arial" w:cs="Arial"/>
          <w:sz w:val="20"/>
          <w:szCs w:val="20"/>
          <w:lang w:val="ru-RU"/>
        </w:rPr>
        <w:t>о</w:t>
      </w:r>
      <w:r w:rsidRPr="006F6796">
        <w:rPr>
          <w:rFonts w:ascii="Arial" w:hAnsi="Arial" w:cs="Arial"/>
          <w:sz w:val="20"/>
          <w:szCs w:val="20"/>
          <w:lang w:val="ru-RU"/>
        </w:rPr>
        <w:t>верхностях.</w:t>
      </w:r>
    </w:p>
    <w:p w:rsidR="00843EB3" w:rsidRPr="006F6796" w:rsidRDefault="00843EB3" w:rsidP="006F6796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10.6 Контроль</w:t>
      </w:r>
      <w:r w:rsidR="00426E0B">
        <w:rPr>
          <w:rFonts w:ascii="Arial" w:hAnsi="Arial" w:cs="Arial"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sz w:val="20"/>
          <w:szCs w:val="20"/>
          <w:lang w:val="ru-RU"/>
        </w:rPr>
        <w:t>фактуры природного камня после восстановления эстетических свойств повер</w:t>
      </w:r>
      <w:r w:rsidRPr="006F6796">
        <w:rPr>
          <w:rFonts w:ascii="Arial" w:hAnsi="Arial" w:cs="Arial"/>
          <w:sz w:val="20"/>
          <w:szCs w:val="20"/>
          <w:lang w:val="ru-RU"/>
        </w:rPr>
        <w:t>х</w:t>
      </w:r>
      <w:r w:rsidRPr="006F6796">
        <w:rPr>
          <w:rFonts w:ascii="Arial" w:hAnsi="Arial" w:cs="Arial"/>
          <w:sz w:val="20"/>
          <w:szCs w:val="20"/>
          <w:lang w:val="ru-RU"/>
        </w:rPr>
        <w:t>ности, шлифовки, лощения, полировки, кристаллизации (см. 7.2.6, 7.2.7) осуществляют по ГОСТ 9480, ГОСТ 23342, ГОСТ 24099.</w:t>
      </w:r>
    </w:p>
    <w:p w:rsidR="00843EB3" w:rsidRPr="006F6796" w:rsidRDefault="00843EB3" w:rsidP="006F6796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10.7 Контроль равномерности блеска прозрачных защитных пленок (см. 7.2.10)</w:t>
      </w:r>
      <w:r w:rsidRPr="006F6796">
        <w:rPr>
          <w:rFonts w:ascii="Arial" w:hAnsi="Arial" w:cs="Arial"/>
          <w:b/>
          <w:color w:val="FF0000"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sz w:val="20"/>
          <w:szCs w:val="20"/>
          <w:lang w:val="ru-RU"/>
        </w:rPr>
        <w:t>осуществляют по ГОСТ 31975, ГОСТ 16143.</w:t>
      </w:r>
    </w:p>
    <w:p w:rsidR="00843EB3" w:rsidRPr="006F6796" w:rsidRDefault="00843EB3" w:rsidP="006F6796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10.8</w:t>
      </w:r>
      <w:r w:rsidR="00426E0B">
        <w:rPr>
          <w:rFonts w:ascii="Arial" w:hAnsi="Arial" w:cs="Arial"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sz w:val="20"/>
          <w:szCs w:val="20"/>
          <w:lang w:val="ru-RU"/>
        </w:rPr>
        <w:t>Изменение линейных размеров ковровых изделий после аквачистки определяют неп</w:t>
      </w:r>
      <w:r w:rsidRPr="006F6796">
        <w:rPr>
          <w:rFonts w:ascii="Arial" w:hAnsi="Arial" w:cs="Arial"/>
          <w:sz w:val="20"/>
          <w:szCs w:val="20"/>
          <w:lang w:val="ru-RU"/>
        </w:rPr>
        <w:t>о</w:t>
      </w:r>
      <w:r w:rsidRPr="006F6796">
        <w:rPr>
          <w:rFonts w:ascii="Arial" w:hAnsi="Arial" w:cs="Arial"/>
          <w:sz w:val="20"/>
          <w:szCs w:val="20"/>
          <w:lang w:val="ru-RU"/>
        </w:rPr>
        <w:t>средственно на изделиях путем измерения основных линейных размеров до</w:t>
      </w:r>
      <w:r w:rsidR="00426E0B">
        <w:rPr>
          <w:rFonts w:ascii="Arial" w:hAnsi="Arial" w:cs="Arial"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sz w:val="20"/>
          <w:szCs w:val="20"/>
          <w:lang w:val="ru-RU"/>
        </w:rPr>
        <w:t xml:space="preserve">и после </w:t>
      </w:r>
      <w:r w:rsidR="009736A1" w:rsidRPr="006F6796">
        <w:rPr>
          <w:rFonts w:ascii="Arial" w:hAnsi="Arial" w:cs="Arial"/>
          <w:sz w:val="20"/>
          <w:szCs w:val="20"/>
          <w:lang w:val="ru-RU"/>
        </w:rPr>
        <w:t>чистки</w:t>
      </w:r>
      <w:r w:rsidRPr="006F6796">
        <w:rPr>
          <w:rFonts w:ascii="Arial" w:hAnsi="Arial" w:cs="Arial"/>
          <w:sz w:val="20"/>
          <w:szCs w:val="20"/>
          <w:lang w:val="ru-RU"/>
        </w:rPr>
        <w:t>.</w:t>
      </w:r>
    </w:p>
    <w:p w:rsidR="00843EB3" w:rsidRPr="006F6796" w:rsidRDefault="00843EB3" w:rsidP="006F6796">
      <w:pPr>
        <w:widowControl w:val="0"/>
        <w:spacing w:after="0" w:line="240" w:lineRule="auto"/>
        <w:ind w:firstLine="567"/>
        <w:jc w:val="center"/>
        <w:rPr>
          <w:rFonts w:ascii="Arial" w:hAnsi="Arial" w:cs="Arial"/>
          <w:color w:val="FF0000"/>
          <w:sz w:val="20"/>
          <w:szCs w:val="20"/>
          <w:lang w:val="ru-RU"/>
        </w:rPr>
      </w:pPr>
    </w:p>
    <w:p w:rsidR="00843EB3" w:rsidRPr="006F6796" w:rsidRDefault="00843EB3" w:rsidP="006F6796">
      <w:pPr>
        <w:widowControl w:val="0"/>
        <w:spacing w:after="0" w:line="240" w:lineRule="auto"/>
        <w:ind w:firstLine="567"/>
        <w:jc w:val="center"/>
        <w:rPr>
          <w:rFonts w:ascii="Arial" w:hAnsi="Arial" w:cs="Arial"/>
          <w:color w:val="FF0000"/>
          <w:sz w:val="20"/>
          <w:szCs w:val="20"/>
          <w:lang w:val="ru-RU"/>
        </w:rPr>
      </w:pPr>
    </w:p>
    <w:p w:rsidR="00843EB3" w:rsidRPr="006F6796" w:rsidRDefault="00843EB3" w:rsidP="006F6796">
      <w:pPr>
        <w:widowControl w:val="0"/>
        <w:spacing w:after="0" w:line="240" w:lineRule="auto"/>
        <w:ind w:firstLine="567"/>
        <w:jc w:val="center"/>
        <w:rPr>
          <w:rFonts w:ascii="Arial" w:hAnsi="Arial" w:cs="Arial"/>
          <w:color w:val="FF0000"/>
          <w:sz w:val="20"/>
          <w:szCs w:val="20"/>
          <w:lang w:val="ru-RU"/>
        </w:rPr>
      </w:pPr>
    </w:p>
    <w:p w:rsidR="00843EB3" w:rsidRPr="006F6796" w:rsidRDefault="00843EB3" w:rsidP="006F6796">
      <w:pPr>
        <w:widowControl w:val="0"/>
        <w:spacing w:after="0" w:line="240" w:lineRule="auto"/>
        <w:ind w:firstLine="567"/>
        <w:jc w:val="center"/>
        <w:rPr>
          <w:rFonts w:ascii="Arial" w:hAnsi="Arial" w:cs="Arial"/>
          <w:color w:val="FF0000"/>
          <w:sz w:val="20"/>
          <w:szCs w:val="20"/>
          <w:lang w:val="ru-RU"/>
        </w:rPr>
      </w:pPr>
    </w:p>
    <w:p w:rsidR="00843EB3" w:rsidRPr="006F6796" w:rsidRDefault="00843EB3" w:rsidP="006F6796">
      <w:pPr>
        <w:widowControl w:val="0"/>
        <w:spacing w:after="0" w:line="240" w:lineRule="auto"/>
        <w:ind w:firstLine="567"/>
        <w:jc w:val="center"/>
        <w:rPr>
          <w:rFonts w:ascii="Arial" w:hAnsi="Arial" w:cs="Arial"/>
          <w:color w:val="FF0000"/>
          <w:sz w:val="20"/>
          <w:szCs w:val="20"/>
          <w:lang w:val="ru-RU"/>
        </w:rPr>
      </w:pPr>
    </w:p>
    <w:p w:rsidR="00843EB3" w:rsidRPr="006F6796" w:rsidRDefault="00843EB3" w:rsidP="006F6796">
      <w:pPr>
        <w:widowControl w:val="0"/>
        <w:spacing w:after="0" w:line="240" w:lineRule="auto"/>
        <w:ind w:firstLine="567"/>
        <w:jc w:val="center"/>
        <w:rPr>
          <w:rFonts w:ascii="Arial" w:hAnsi="Arial" w:cs="Arial"/>
          <w:color w:val="FF0000"/>
          <w:sz w:val="20"/>
          <w:szCs w:val="20"/>
          <w:lang w:val="ru-RU"/>
        </w:rPr>
      </w:pPr>
    </w:p>
    <w:p w:rsidR="00843EB3" w:rsidRPr="006F6796" w:rsidRDefault="00843EB3" w:rsidP="006F6796">
      <w:pPr>
        <w:widowControl w:val="0"/>
        <w:spacing w:after="0" w:line="240" w:lineRule="auto"/>
        <w:ind w:firstLine="567"/>
        <w:jc w:val="center"/>
        <w:rPr>
          <w:rFonts w:ascii="Arial" w:hAnsi="Arial" w:cs="Arial"/>
          <w:color w:val="FF0000"/>
          <w:sz w:val="20"/>
          <w:szCs w:val="20"/>
          <w:lang w:val="ru-RU"/>
        </w:rPr>
      </w:pPr>
    </w:p>
    <w:p w:rsidR="00843EB3" w:rsidRPr="006F6796" w:rsidRDefault="00843EB3" w:rsidP="006F6796">
      <w:pPr>
        <w:widowControl w:val="0"/>
        <w:spacing w:after="0" w:line="240" w:lineRule="auto"/>
        <w:ind w:firstLine="567"/>
        <w:jc w:val="center"/>
        <w:rPr>
          <w:rFonts w:ascii="Arial" w:hAnsi="Arial" w:cs="Arial"/>
          <w:color w:val="FF0000"/>
          <w:sz w:val="20"/>
          <w:szCs w:val="20"/>
          <w:lang w:val="ru-RU"/>
        </w:rPr>
      </w:pPr>
    </w:p>
    <w:p w:rsidR="00843EB3" w:rsidRPr="006F6796" w:rsidRDefault="00843EB3" w:rsidP="006F6796">
      <w:pPr>
        <w:widowControl w:val="0"/>
        <w:spacing w:after="0" w:line="240" w:lineRule="auto"/>
        <w:ind w:firstLine="567"/>
        <w:jc w:val="center"/>
        <w:rPr>
          <w:rFonts w:ascii="Arial" w:hAnsi="Arial" w:cs="Arial"/>
          <w:color w:val="FF0000"/>
          <w:sz w:val="20"/>
          <w:szCs w:val="20"/>
          <w:lang w:val="ru-RU"/>
        </w:rPr>
      </w:pPr>
    </w:p>
    <w:p w:rsidR="00843EB3" w:rsidRPr="006F6796" w:rsidRDefault="00843EB3" w:rsidP="006F6796">
      <w:pPr>
        <w:widowControl w:val="0"/>
        <w:spacing w:after="0" w:line="240" w:lineRule="auto"/>
        <w:ind w:firstLine="567"/>
        <w:jc w:val="center"/>
        <w:rPr>
          <w:rFonts w:ascii="Arial" w:hAnsi="Arial" w:cs="Arial"/>
          <w:color w:val="FF0000"/>
          <w:sz w:val="20"/>
          <w:szCs w:val="20"/>
          <w:lang w:val="ru-RU"/>
        </w:rPr>
      </w:pPr>
    </w:p>
    <w:p w:rsidR="00927B47" w:rsidRPr="006F6796" w:rsidRDefault="00927B47" w:rsidP="006F6796">
      <w:pPr>
        <w:widowControl w:val="0"/>
        <w:spacing w:after="0" w:line="240" w:lineRule="auto"/>
        <w:ind w:firstLine="567"/>
        <w:jc w:val="center"/>
        <w:rPr>
          <w:rFonts w:ascii="Arial" w:hAnsi="Arial" w:cs="Arial"/>
          <w:color w:val="FF0000"/>
          <w:sz w:val="20"/>
          <w:szCs w:val="20"/>
          <w:lang w:val="ru-RU"/>
        </w:rPr>
      </w:pPr>
    </w:p>
    <w:p w:rsidR="00927B47" w:rsidRPr="006F6796" w:rsidRDefault="00927B47" w:rsidP="006F6796">
      <w:pPr>
        <w:widowControl w:val="0"/>
        <w:spacing w:after="0" w:line="240" w:lineRule="auto"/>
        <w:ind w:firstLine="567"/>
        <w:jc w:val="center"/>
        <w:rPr>
          <w:rFonts w:ascii="Arial" w:hAnsi="Arial" w:cs="Arial"/>
          <w:color w:val="FF0000"/>
          <w:sz w:val="20"/>
          <w:szCs w:val="20"/>
          <w:lang w:val="ru-RU"/>
        </w:rPr>
      </w:pPr>
    </w:p>
    <w:p w:rsidR="00843EB3" w:rsidRDefault="00843EB3" w:rsidP="006F6796">
      <w:pPr>
        <w:widowControl w:val="0"/>
        <w:spacing w:after="0" w:line="240" w:lineRule="auto"/>
        <w:ind w:firstLine="567"/>
        <w:jc w:val="center"/>
        <w:rPr>
          <w:rFonts w:ascii="Arial" w:hAnsi="Arial" w:cs="Arial"/>
          <w:color w:val="FF0000"/>
          <w:sz w:val="20"/>
          <w:szCs w:val="20"/>
          <w:lang w:val="ru-RU"/>
        </w:rPr>
      </w:pPr>
    </w:p>
    <w:p w:rsidR="00765DDB" w:rsidRDefault="00765DDB" w:rsidP="006F6796">
      <w:pPr>
        <w:widowControl w:val="0"/>
        <w:spacing w:after="0" w:line="240" w:lineRule="auto"/>
        <w:ind w:firstLine="567"/>
        <w:jc w:val="center"/>
        <w:rPr>
          <w:rFonts w:ascii="Arial" w:hAnsi="Arial" w:cs="Arial"/>
          <w:color w:val="FF0000"/>
          <w:sz w:val="20"/>
          <w:szCs w:val="20"/>
          <w:lang w:val="ru-RU"/>
        </w:rPr>
      </w:pPr>
    </w:p>
    <w:p w:rsidR="00765DDB" w:rsidRDefault="00765DDB" w:rsidP="006F6796">
      <w:pPr>
        <w:widowControl w:val="0"/>
        <w:spacing w:after="0" w:line="240" w:lineRule="auto"/>
        <w:ind w:firstLine="567"/>
        <w:jc w:val="center"/>
        <w:rPr>
          <w:rFonts w:ascii="Arial" w:hAnsi="Arial" w:cs="Arial"/>
          <w:color w:val="FF0000"/>
          <w:sz w:val="20"/>
          <w:szCs w:val="20"/>
          <w:lang w:val="ru-RU"/>
        </w:rPr>
      </w:pPr>
    </w:p>
    <w:p w:rsidR="00765DDB" w:rsidRDefault="00765DDB" w:rsidP="006F6796">
      <w:pPr>
        <w:widowControl w:val="0"/>
        <w:spacing w:after="0" w:line="240" w:lineRule="auto"/>
        <w:ind w:firstLine="567"/>
        <w:jc w:val="center"/>
        <w:rPr>
          <w:rFonts w:ascii="Arial" w:hAnsi="Arial" w:cs="Arial"/>
          <w:color w:val="FF0000"/>
          <w:sz w:val="20"/>
          <w:szCs w:val="20"/>
          <w:lang w:val="ru-RU"/>
        </w:rPr>
      </w:pPr>
    </w:p>
    <w:p w:rsidR="00765DDB" w:rsidRDefault="00765DDB" w:rsidP="006F6796">
      <w:pPr>
        <w:widowControl w:val="0"/>
        <w:spacing w:after="0" w:line="240" w:lineRule="auto"/>
        <w:ind w:firstLine="567"/>
        <w:jc w:val="center"/>
        <w:rPr>
          <w:rFonts w:ascii="Arial" w:hAnsi="Arial" w:cs="Arial"/>
          <w:color w:val="FF0000"/>
          <w:sz w:val="20"/>
          <w:szCs w:val="20"/>
          <w:lang w:val="ru-RU"/>
        </w:rPr>
      </w:pPr>
    </w:p>
    <w:p w:rsidR="00765DDB" w:rsidRDefault="00765DDB" w:rsidP="006F6796">
      <w:pPr>
        <w:widowControl w:val="0"/>
        <w:spacing w:after="0" w:line="240" w:lineRule="auto"/>
        <w:ind w:firstLine="567"/>
        <w:jc w:val="center"/>
        <w:rPr>
          <w:rFonts w:ascii="Arial" w:hAnsi="Arial" w:cs="Arial"/>
          <w:color w:val="FF0000"/>
          <w:sz w:val="20"/>
          <w:szCs w:val="20"/>
          <w:lang w:val="ru-RU"/>
        </w:rPr>
      </w:pPr>
    </w:p>
    <w:p w:rsidR="00765DDB" w:rsidRDefault="00765DDB" w:rsidP="006F6796">
      <w:pPr>
        <w:widowControl w:val="0"/>
        <w:spacing w:after="0" w:line="240" w:lineRule="auto"/>
        <w:ind w:firstLine="567"/>
        <w:jc w:val="center"/>
        <w:rPr>
          <w:rFonts w:ascii="Arial" w:hAnsi="Arial" w:cs="Arial"/>
          <w:color w:val="FF0000"/>
          <w:sz w:val="20"/>
          <w:szCs w:val="20"/>
          <w:lang w:val="ru-RU"/>
        </w:rPr>
      </w:pPr>
    </w:p>
    <w:p w:rsidR="00765DDB" w:rsidRPr="006F6796" w:rsidRDefault="00765DDB" w:rsidP="006F6796">
      <w:pPr>
        <w:widowControl w:val="0"/>
        <w:spacing w:after="0" w:line="240" w:lineRule="auto"/>
        <w:ind w:firstLine="567"/>
        <w:jc w:val="center"/>
        <w:rPr>
          <w:rFonts w:ascii="Arial" w:hAnsi="Arial" w:cs="Arial"/>
          <w:color w:val="FF0000"/>
          <w:sz w:val="20"/>
          <w:szCs w:val="20"/>
          <w:lang w:val="ru-RU"/>
        </w:rPr>
      </w:pPr>
    </w:p>
    <w:p w:rsidR="009736A1" w:rsidRPr="006F6796" w:rsidRDefault="009736A1" w:rsidP="006F6796">
      <w:pPr>
        <w:widowControl w:val="0"/>
        <w:spacing w:after="0" w:line="240" w:lineRule="auto"/>
        <w:ind w:firstLine="567"/>
        <w:jc w:val="center"/>
        <w:rPr>
          <w:rFonts w:ascii="Arial" w:hAnsi="Arial" w:cs="Arial"/>
          <w:color w:val="FF0000"/>
          <w:sz w:val="20"/>
          <w:szCs w:val="20"/>
          <w:lang w:val="ru-RU"/>
        </w:rPr>
      </w:pPr>
    </w:p>
    <w:p w:rsidR="00843EB3" w:rsidRPr="006F6796" w:rsidRDefault="00843EB3" w:rsidP="00765DDB">
      <w:pPr>
        <w:pageBreakBefore/>
        <w:widowControl w:val="0"/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ru-RU"/>
        </w:rPr>
      </w:pPr>
      <w:r w:rsidRPr="006F6796">
        <w:rPr>
          <w:rFonts w:ascii="Arial" w:hAnsi="Arial" w:cs="Arial"/>
          <w:b/>
          <w:sz w:val="20"/>
          <w:szCs w:val="20"/>
          <w:lang w:val="ru-RU"/>
        </w:rPr>
        <w:lastRenderedPageBreak/>
        <w:t>Приложение А</w:t>
      </w:r>
    </w:p>
    <w:p w:rsidR="00843EB3" w:rsidRPr="006F6796" w:rsidRDefault="00843EB3" w:rsidP="006F6796">
      <w:pPr>
        <w:widowControl w:val="0"/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ru-RU"/>
        </w:rPr>
      </w:pPr>
      <w:r w:rsidRPr="006F6796">
        <w:rPr>
          <w:rFonts w:ascii="Arial" w:hAnsi="Arial" w:cs="Arial"/>
          <w:b/>
          <w:sz w:val="20"/>
          <w:szCs w:val="20"/>
          <w:lang w:val="ru-RU"/>
        </w:rPr>
        <w:t>(справочное)</w:t>
      </w:r>
    </w:p>
    <w:p w:rsidR="00843EB3" w:rsidRPr="006F6796" w:rsidRDefault="00817FB2" w:rsidP="006F6796">
      <w:pPr>
        <w:widowControl w:val="0"/>
        <w:spacing w:after="0" w:line="240" w:lineRule="auto"/>
        <w:jc w:val="center"/>
        <w:rPr>
          <w:rFonts w:ascii="Arial" w:hAnsi="Arial" w:cs="Arial"/>
          <w:b/>
          <w:caps/>
          <w:sz w:val="20"/>
          <w:szCs w:val="20"/>
          <w:lang w:val="ru-RU"/>
        </w:rPr>
      </w:pPr>
      <w:r w:rsidRPr="006F6796">
        <w:rPr>
          <w:rFonts w:ascii="Arial" w:hAnsi="Arial" w:cs="Arial"/>
          <w:b/>
          <w:sz w:val="20"/>
          <w:szCs w:val="20"/>
          <w:lang w:val="ru-RU"/>
        </w:rPr>
        <w:t>Методика контроля качества</w:t>
      </w:r>
    </w:p>
    <w:p w:rsidR="00843EB3" w:rsidRPr="006F6796" w:rsidRDefault="008B7156" w:rsidP="006F6796">
      <w:pPr>
        <w:widowControl w:val="0"/>
        <w:spacing w:after="0" w:line="240" w:lineRule="auto"/>
        <w:jc w:val="center"/>
        <w:rPr>
          <w:rFonts w:ascii="Arial" w:hAnsi="Arial" w:cs="Arial"/>
          <w:b/>
          <w:caps/>
          <w:sz w:val="20"/>
          <w:szCs w:val="20"/>
          <w:lang w:val="ru-RU"/>
        </w:rPr>
      </w:pPr>
      <w:r w:rsidRPr="006F6796">
        <w:rPr>
          <w:rFonts w:ascii="Arial" w:hAnsi="Arial" w:cs="Arial"/>
          <w:b/>
          <w:sz w:val="20"/>
          <w:szCs w:val="20"/>
          <w:lang w:val="ru-RU"/>
        </w:rPr>
        <w:t>п</w:t>
      </w:r>
      <w:r w:rsidR="00817FB2" w:rsidRPr="006F6796">
        <w:rPr>
          <w:rFonts w:ascii="Arial" w:hAnsi="Arial" w:cs="Arial"/>
          <w:b/>
          <w:sz w:val="20"/>
          <w:szCs w:val="20"/>
          <w:lang w:val="ru-RU"/>
        </w:rPr>
        <w:t>рофессиональной уборки – клининговых услуг</w:t>
      </w:r>
      <w:r w:rsidR="00426E0B">
        <w:rPr>
          <w:rFonts w:ascii="Arial" w:hAnsi="Arial" w:cs="Arial"/>
          <w:b/>
          <w:caps/>
          <w:sz w:val="20"/>
          <w:szCs w:val="20"/>
          <w:lang w:val="ru-RU"/>
        </w:rPr>
        <w:t xml:space="preserve"> </w:t>
      </w:r>
    </w:p>
    <w:p w:rsidR="00843EB3" w:rsidRPr="006F6796" w:rsidRDefault="009736A1" w:rsidP="006F6796">
      <w:pPr>
        <w:widowControl w:val="0"/>
        <w:spacing w:after="0" w:line="240" w:lineRule="auto"/>
        <w:ind w:left="567"/>
        <w:rPr>
          <w:rFonts w:ascii="Arial" w:hAnsi="Arial" w:cs="Arial"/>
          <w:b/>
          <w:sz w:val="20"/>
          <w:szCs w:val="20"/>
          <w:lang w:val="ru-RU"/>
        </w:rPr>
      </w:pPr>
      <w:r w:rsidRPr="006F6796">
        <w:rPr>
          <w:rFonts w:ascii="Arial" w:hAnsi="Arial" w:cs="Arial"/>
          <w:b/>
          <w:sz w:val="20"/>
          <w:szCs w:val="20"/>
          <w:lang w:val="ru-RU"/>
        </w:rPr>
        <w:t>А.</w:t>
      </w:r>
      <w:r w:rsidR="00843EB3" w:rsidRPr="006F6796">
        <w:rPr>
          <w:rFonts w:ascii="Arial" w:hAnsi="Arial" w:cs="Arial"/>
          <w:b/>
          <w:sz w:val="20"/>
          <w:szCs w:val="20"/>
          <w:lang w:val="ru-RU"/>
        </w:rPr>
        <w:t>1 Общие положения</w:t>
      </w:r>
    </w:p>
    <w:p w:rsidR="00843EB3" w:rsidRPr="006F6796" w:rsidRDefault="00843EB3" w:rsidP="006F6796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Настоящая методика устанавливает порядок определения уровня качества ежедневной (осно</w:t>
      </w:r>
      <w:r w:rsidRPr="006F6796">
        <w:rPr>
          <w:rFonts w:ascii="Arial" w:hAnsi="Arial" w:cs="Arial"/>
          <w:sz w:val="20"/>
          <w:szCs w:val="20"/>
          <w:lang w:val="ru-RU"/>
        </w:rPr>
        <w:t>в</w:t>
      </w:r>
      <w:r w:rsidRPr="006F6796">
        <w:rPr>
          <w:rFonts w:ascii="Arial" w:hAnsi="Arial" w:cs="Arial"/>
          <w:sz w:val="20"/>
          <w:szCs w:val="20"/>
          <w:lang w:val="ru-RU"/>
        </w:rPr>
        <w:t>ной) и генеральной уборки для объектов</w:t>
      </w:r>
      <w:r w:rsidR="00426E0B">
        <w:rPr>
          <w:rFonts w:ascii="Arial" w:hAnsi="Arial" w:cs="Arial"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sz w:val="20"/>
          <w:szCs w:val="20"/>
          <w:lang w:val="ru-RU"/>
        </w:rPr>
        <w:t>в целом и отдельных помещений в соответствии их фун</w:t>
      </w:r>
      <w:r w:rsidRPr="006F6796">
        <w:rPr>
          <w:rFonts w:ascii="Arial" w:hAnsi="Arial" w:cs="Arial"/>
          <w:sz w:val="20"/>
          <w:szCs w:val="20"/>
          <w:lang w:val="ru-RU"/>
        </w:rPr>
        <w:t>к</w:t>
      </w:r>
      <w:r w:rsidRPr="006F6796">
        <w:rPr>
          <w:rFonts w:ascii="Arial" w:hAnsi="Arial" w:cs="Arial"/>
          <w:sz w:val="20"/>
          <w:szCs w:val="20"/>
          <w:lang w:val="ru-RU"/>
        </w:rPr>
        <w:t xml:space="preserve">циональным назначениям, номенклатуру и методы контроля и оценки показателей качества услуг. </w:t>
      </w:r>
    </w:p>
    <w:p w:rsidR="00843EB3" w:rsidRPr="006F6796" w:rsidRDefault="00843EB3" w:rsidP="006F6796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Положения настоящей методики распространяются на клининговые услуги, предоставляемые организациями различных организационно-правовых форм и индивидуальными</w:t>
      </w:r>
      <w:r w:rsidR="00426E0B">
        <w:rPr>
          <w:rFonts w:ascii="Arial" w:hAnsi="Arial" w:cs="Arial"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sz w:val="20"/>
          <w:szCs w:val="20"/>
          <w:lang w:val="ru-RU"/>
        </w:rPr>
        <w:t>предпринимателями.</w:t>
      </w:r>
    </w:p>
    <w:p w:rsidR="00843EB3" w:rsidRPr="006F6796" w:rsidRDefault="00843EB3" w:rsidP="006F6796">
      <w:pPr>
        <w:widowControl w:val="0"/>
        <w:spacing w:after="0" w:line="240" w:lineRule="auto"/>
        <w:ind w:firstLine="567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Настоящая методика обеспечивает возможность:</w:t>
      </w:r>
    </w:p>
    <w:p w:rsidR="00843EB3" w:rsidRPr="006F6796" w:rsidRDefault="00843EB3" w:rsidP="006F6796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- определять показатели уровней качества при оказании услуг</w:t>
      </w:r>
      <w:r w:rsidR="00426E0B">
        <w:rPr>
          <w:rFonts w:ascii="Arial" w:hAnsi="Arial" w:cs="Arial"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sz w:val="20"/>
          <w:szCs w:val="20"/>
          <w:lang w:val="ru-RU"/>
        </w:rPr>
        <w:t>профессиональной уборки;</w:t>
      </w:r>
    </w:p>
    <w:p w:rsidR="00843EB3" w:rsidRPr="006F6796" w:rsidRDefault="00843EB3" w:rsidP="006F6796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- задавать</w:t>
      </w:r>
      <w:r w:rsidR="00426E0B">
        <w:rPr>
          <w:rFonts w:ascii="Arial" w:hAnsi="Arial" w:cs="Arial"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sz w:val="20"/>
          <w:szCs w:val="20"/>
          <w:lang w:val="ru-RU"/>
        </w:rPr>
        <w:t>конкретные</w:t>
      </w:r>
      <w:r w:rsidR="00426E0B">
        <w:rPr>
          <w:rFonts w:ascii="Arial" w:hAnsi="Arial" w:cs="Arial"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sz w:val="20"/>
          <w:szCs w:val="20"/>
          <w:lang w:val="ru-RU"/>
        </w:rPr>
        <w:t>уровни</w:t>
      </w:r>
      <w:r w:rsidR="00426E0B">
        <w:rPr>
          <w:rFonts w:ascii="Arial" w:hAnsi="Arial" w:cs="Arial"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sz w:val="20"/>
          <w:szCs w:val="20"/>
          <w:lang w:val="ru-RU"/>
        </w:rPr>
        <w:t>качества для потребителей услуг;</w:t>
      </w:r>
    </w:p>
    <w:p w:rsidR="00843EB3" w:rsidRPr="00426E0B" w:rsidRDefault="00843EB3" w:rsidP="006F6796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- услуг контролировать достигнутый уровень качества и его соответствие заданному уровню и</w:t>
      </w:r>
      <w:r w:rsidRPr="006F6796">
        <w:rPr>
          <w:rFonts w:ascii="Arial" w:hAnsi="Arial" w:cs="Arial"/>
          <w:sz w:val="20"/>
          <w:szCs w:val="20"/>
          <w:lang w:val="ru-RU"/>
        </w:rPr>
        <w:t>с</w:t>
      </w:r>
      <w:r w:rsidRPr="006F6796">
        <w:rPr>
          <w:rFonts w:ascii="Arial" w:hAnsi="Arial" w:cs="Arial"/>
          <w:sz w:val="20"/>
          <w:szCs w:val="20"/>
          <w:lang w:val="ru-RU"/>
        </w:rPr>
        <w:t>полнителю</w:t>
      </w:r>
      <w:r w:rsidR="00426E0B">
        <w:rPr>
          <w:rFonts w:ascii="Arial" w:hAnsi="Arial" w:cs="Arial"/>
          <w:sz w:val="20"/>
          <w:szCs w:val="20"/>
          <w:lang w:val="ru-RU"/>
        </w:rPr>
        <w:t xml:space="preserve"> </w:t>
      </w:r>
      <w:r w:rsidRPr="00426E0B">
        <w:rPr>
          <w:rFonts w:ascii="Arial" w:hAnsi="Arial" w:cs="Arial"/>
          <w:sz w:val="20"/>
          <w:szCs w:val="20"/>
          <w:lang w:val="ru-RU"/>
        </w:rPr>
        <w:t>(поставщику) услуг;</w:t>
      </w:r>
    </w:p>
    <w:p w:rsidR="00843EB3" w:rsidRPr="006F6796" w:rsidRDefault="00843EB3" w:rsidP="006F6796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- осуществлять ежедневный и инспекционный контроль качества услуг уборки персоналу и</w:t>
      </w:r>
      <w:r w:rsidRPr="006F6796">
        <w:rPr>
          <w:rFonts w:ascii="Arial" w:hAnsi="Arial" w:cs="Arial"/>
          <w:sz w:val="20"/>
          <w:szCs w:val="20"/>
          <w:lang w:val="ru-RU"/>
        </w:rPr>
        <w:t>с</w:t>
      </w:r>
      <w:r w:rsidRPr="006F6796">
        <w:rPr>
          <w:rFonts w:ascii="Arial" w:hAnsi="Arial" w:cs="Arial"/>
          <w:sz w:val="20"/>
          <w:szCs w:val="20"/>
          <w:lang w:val="ru-RU"/>
        </w:rPr>
        <w:t>полнителя (поставщика) услуг;</w:t>
      </w:r>
    </w:p>
    <w:p w:rsidR="00843EB3" w:rsidRPr="006F6796" w:rsidRDefault="00843EB3" w:rsidP="006F6796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color w:val="339966"/>
          <w:sz w:val="20"/>
          <w:szCs w:val="20"/>
          <w:lang w:val="ru-RU"/>
        </w:rPr>
        <w:t xml:space="preserve">- </w:t>
      </w:r>
      <w:r w:rsidRPr="006F6796">
        <w:rPr>
          <w:rFonts w:ascii="Arial" w:hAnsi="Arial" w:cs="Arial"/>
          <w:sz w:val="20"/>
          <w:szCs w:val="20"/>
          <w:lang w:val="ru-RU"/>
        </w:rPr>
        <w:t>осуществлять контроль качества оказываемых услуг уборки исполнителю (поставщику) услуг совместно с потребителем услуг.</w:t>
      </w:r>
    </w:p>
    <w:p w:rsidR="00843EB3" w:rsidRPr="006F6796" w:rsidRDefault="009736A1" w:rsidP="006F6796">
      <w:pPr>
        <w:widowControl w:val="0"/>
        <w:spacing w:after="0" w:line="240" w:lineRule="auto"/>
        <w:ind w:left="567"/>
        <w:jc w:val="both"/>
        <w:rPr>
          <w:rFonts w:ascii="Arial" w:hAnsi="Arial" w:cs="Arial"/>
          <w:b/>
          <w:sz w:val="20"/>
          <w:szCs w:val="20"/>
          <w:lang w:val="ru-RU"/>
        </w:rPr>
      </w:pPr>
      <w:r w:rsidRPr="006F6796">
        <w:rPr>
          <w:rFonts w:ascii="Arial" w:hAnsi="Arial" w:cs="Arial"/>
          <w:b/>
          <w:sz w:val="20"/>
          <w:szCs w:val="20"/>
          <w:lang w:val="ru-RU"/>
        </w:rPr>
        <w:t>А.</w:t>
      </w:r>
      <w:r w:rsidR="00843EB3" w:rsidRPr="006F6796">
        <w:rPr>
          <w:rFonts w:ascii="Arial" w:hAnsi="Arial" w:cs="Arial"/>
          <w:b/>
          <w:sz w:val="20"/>
          <w:szCs w:val="20"/>
          <w:lang w:val="ru-RU"/>
        </w:rPr>
        <w:t>2 Применяемые определения и сокращения</w:t>
      </w:r>
    </w:p>
    <w:p w:rsidR="00843EB3" w:rsidRPr="006F6796" w:rsidRDefault="00843EB3" w:rsidP="006F6796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Загрязнения, свободно лежащие на поверхности – загрязнения, которые легко удалить или поднять (гравий, земля, песок, пыль, сор, очес, бумажки, листья, окурки, пепел, пух, волосы, паутина, насекомые, крошки и т. п.)</w:t>
      </w:r>
      <w:r w:rsidR="009736A1" w:rsidRPr="006F6796">
        <w:rPr>
          <w:rFonts w:ascii="Arial" w:hAnsi="Arial" w:cs="Arial"/>
          <w:sz w:val="20"/>
          <w:szCs w:val="20"/>
          <w:lang w:val="ru-RU"/>
        </w:rPr>
        <w:t>.</w:t>
      </w:r>
    </w:p>
    <w:p w:rsidR="00843EB3" w:rsidRPr="006F6796" w:rsidRDefault="00843EB3" w:rsidP="006F6796">
      <w:pPr>
        <w:widowControl w:val="0"/>
        <w:tabs>
          <w:tab w:val="left" w:pos="3914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Загрязнения, сцепленные с поверхностью – влажные или засохшие загрязнения на поверхн</w:t>
      </w:r>
      <w:r w:rsidRPr="006F6796">
        <w:rPr>
          <w:rFonts w:ascii="Arial" w:hAnsi="Arial" w:cs="Arial"/>
          <w:sz w:val="20"/>
          <w:szCs w:val="20"/>
          <w:lang w:val="ru-RU"/>
        </w:rPr>
        <w:t>о</w:t>
      </w:r>
      <w:r w:rsidRPr="006F6796">
        <w:rPr>
          <w:rFonts w:ascii="Arial" w:hAnsi="Arial" w:cs="Arial"/>
          <w:sz w:val="20"/>
          <w:szCs w:val="20"/>
          <w:lang w:val="ru-RU"/>
        </w:rPr>
        <w:t>стях (разлитые и высохшие жидкости и растворы, масла, жиры, полимеры, соли и т. п.)</w:t>
      </w:r>
      <w:r w:rsidR="009736A1" w:rsidRPr="006F6796">
        <w:rPr>
          <w:rFonts w:ascii="Arial" w:hAnsi="Arial" w:cs="Arial"/>
          <w:sz w:val="20"/>
          <w:szCs w:val="20"/>
          <w:lang w:val="ru-RU"/>
        </w:rPr>
        <w:t>.</w:t>
      </w:r>
    </w:p>
    <w:p w:rsidR="00843EB3" w:rsidRPr="006F6796" w:rsidRDefault="00843EB3" w:rsidP="006F6796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Доступная зона уборки (ДЗ) – поверхность любого размера, к которой имеется свободный до</w:t>
      </w:r>
      <w:r w:rsidRPr="006F6796">
        <w:rPr>
          <w:rFonts w:ascii="Arial" w:hAnsi="Arial" w:cs="Arial"/>
          <w:sz w:val="20"/>
          <w:szCs w:val="20"/>
          <w:lang w:val="ru-RU"/>
        </w:rPr>
        <w:t>с</w:t>
      </w:r>
      <w:r w:rsidRPr="006F6796">
        <w:rPr>
          <w:rFonts w:ascii="Arial" w:hAnsi="Arial" w:cs="Arial"/>
          <w:sz w:val="20"/>
          <w:szCs w:val="20"/>
          <w:lang w:val="ru-RU"/>
        </w:rPr>
        <w:t>туп</w:t>
      </w:r>
      <w:r w:rsidR="009736A1" w:rsidRPr="006F6796">
        <w:rPr>
          <w:rFonts w:ascii="Arial" w:hAnsi="Arial" w:cs="Arial"/>
          <w:sz w:val="20"/>
          <w:szCs w:val="20"/>
          <w:lang w:val="ru-RU"/>
        </w:rPr>
        <w:t>.</w:t>
      </w:r>
    </w:p>
    <w:p w:rsidR="00843EB3" w:rsidRPr="006F6796" w:rsidRDefault="00843EB3" w:rsidP="006F6796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Труднодоступная зона уборки (ТДЗ) – поверхности, для уборки которых, требуется перемещ</w:t>
      </w:r>
      <w:r w:rsidRPr="006F6796">
        <w:rPr>
          <w:rFonts w:ascii="Arial" w:hAnsi="Arial" w:cs="Arial"/>
          <w:sz w:val="20"/>
          <w:szCs w:val="20"/>
          <w:lang w:val="ru-RU"/>
        </w:rPr>
        <w:t>е</w:t>
      </w:r>
      <w:r w:rsidRPr="006F6796">
        <w:rPr>
          <w:rFonts w:ascii="Arial" w:hAnsi="Arial" w:cs="Arial"/>
          <w:sz w:val="20"/>
          <w:szCs w:val="20"/>
          <w:lang w:val="ru-RU"/>
        </w:rPr>
        <w:t>ние мебели или оборудования; помещения с большим количеством мебели; места, в которых, нез</w:t>
      </w:r>
      <w:r w:rsidRPr="006F6796">
        <w:rPr>
          <w:rFonts w:ascii="Arial" w:hAnsi="Arial" w:cs="Arial"/>
          <w:sz w:val="20"/>
          <w:szCs w:val="20"/>
          <w:lang w:val="ru-RU"/>
        </w:rPr>
        <w:t>а</w:t>
      </w:r>
      <w:r w:rsidRPr="006F6796">
        <w:rPr>
          <w:rFonts w:ascii="Arial" w:hAnsi="Arial" w:cs="Arial"/>
          <w:sz w:val="20"/>
          <w:szCs w:val="20"/>
          <w:lang w:val="ru-RU"/>
        </w:rPr>
        <w:t>висимо от технологии, уборщикам приходится приседать и наклоняться более чем на 90°; поверхн</w:t>
      </w:r>
      <w:r w:rsidRPr="006F6796">
        <w:rPr>
          <w:rFonts w:ascii="Arial" w:hAnsi="Arial" w:cs="Arial"/>
          <w:sz w:val="20"/>
          <w:szCs w:val="20"/>
          <w:lang w:val="ru-RU"/>
        </w:rPr>
        <w:t>о</w:t>
      </w:r>
      <w:r w:rsidRPr="006F6796">
        <w:rPr>
          <w:rFonts w:ascii="Arial" w:hAnsi="Arial" w:cs="Arial"/>
          <w:sz w:val="20"/>
          <w:szCs w:val="20"/>
          <w:lang w:val="ru-RU"/>
        </w:rPr>
        <w:t>сти, расположенные на высоте более 200 см, карнизы, потолки</w:t>
      </w:r>
      <w:r w:rsidR="009736A1" w:rsidRPr="006F6796">
        <w:rPr>
          <w:rFonts w:ascii="Arial" w:hAnsi="Arial" w:cs="Arial"/>
          <w:sz w:val="20"/>
          <w:szCs w:val="20"/>
          <w:lang w:val="ru-RU"/>
        </w:rPr>
        <w:t>.</w:t>
      </w:r>
    </w:p>
    <w:p w:rsidR="00843EB3" w:rsidRPr="006F6796" w:rsidRDefault="00843EB3" w:rsidP="006F6796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Контрольный участок (КУ) – участок поверхности ДЗ или ТДЗ, в границах которого производится контроль качества</w:t>
      </w:r>
      <w:r w:rsidR="009736A1" w:rsidRPr="006F6796">
        <w:rPr>
          <w:rFonts w:ascii="Arial" w:hAnsi="Arial" w:cs="Arial"/>
          <w:sz w:val="20"/>
          <w:szCs w:val="20"/>
          <w:lang w:val="ru-RU"/>
        </w:rPr>
        <w:t>.</w:t>
      </w:r>
    </w:p>
    <w:p w:rsidR="00843EB3" w:rsidRPr="006F6796" w:rsidRDefault="00843EB3" w:rsidP="006F6796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Уровень качества –</w:t>
      </w:r>
      <w:r w:rsidR="00426E0B">
        <w:rPr>
          <w:rFonts w:ascii="Arial" w:hAnsi="Arial" w:cs="Arial"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sz w:val="20"/>
          <w:szCs w:val="20"/>
          <w:lang w:val="ru-RU"/>
        </w:rPr>
        <w:t>показатель качества услуги, установленный для</w:t>
      </w:r>
      <w:r w:rsidR="00426E0B">
        <w:rPr>
          <w:rFonts w:ascii="Arial" w:hAnsi="Arial" w:cs="Arial"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sz w:val="20"/>
          <w:szCs w:val="20"/>
          <w:lang w:val="ru-RU"/>
        </w:rPr>
        <w:t>контрольных участков</w:t>
      </w:r>
      <w:r w:rsidR="00426E0B">
        <w:rPr>
          <w:rFonts w:ascii="Arial" w:hAnsi="Arial" w:cs="Arial"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sz w:val="20"/>
          <w:szCs w:val="20"/>
          <w:lang w:val="ru-RU"/>
        </w:rPr>
        <w:t>п</w:t>
      </w:r>
      <w:r w:rsidRPr="006F6796">
        <w:rPr>
          <w:rFonts w:ascii="Arial" w:hAnsi="Arial" w:cs="Arial"/>
          <w:sz w:val="20"/>
          <w:szCs w:val="20"/>
          <w:lang w:val="ru-RU"/>
        </w:rPr>
        <w:t>о</w:t>
      </w:r>
      <w:r w:rsidRPr="006F6796">
        <w:rPr>
          <w:rFonts w:ascii="Arial" w:hAnsi="Arial" w:cs="Arial"/>
          <w:sz w:val="20"/>
          <w:szCs w:val="20"/>
          <w:lang w:val="ru-RU"/>
        </w:rPr>
        <w:t>мещений, подлежащих уборке</w:t>
      </w:r>
      <w:r w:rsidR="00401FC2" w:rsidRPr="006F6796">
        <w:rPr>
          <w:rFonts w:ascii="Arial" w:hAnsi="Arial" w:cs="Arial"/>
          <w:sz w:val="20"/>
          <w:szCs w:val="20"/>
          <w:lang w:val="ru-RU"/>
        </w:rPr>
        <w:t>.</w:t>
      </w:r>
      <w:r w:rsidRPr="006F6796">
        <w:rPr>
          <w:rFonts w:ascii="Arial" w:hAnsi="Arial" w:cs="Arial"/>
          <w:sz w:val="20"/>
          <w:szCs w:val="20"/>
          <w:lang w:val="ru-RU"/>
        </w:rPr>
        <w:t xml:space="preserve"> </w:t>
      </w:r>
    </w:p>
    <w:p w:rsidR="00843EB3" w:rsidRPr="006F6796" w:rsidRDefault="009736A1" w:rsidP="006F6796">
      <w:pPr>
        <w:widowControl w:val="0"/>
        <w:spacing w:after="0" w:line="240" w:lineRule="auto"/>
        <w:ind w:left="567"/>
        <w:jc w:val="both"/>
        <w:rPr>
          <w:rFonts w:ascii="Arial" w:hAnsi="Arial" w:cs="Arial"/>
          <w:b/>
          <w:sz w:val="20"/>
          <w:szCs w:val="20"/>
          <w:lang w:val="ru-RU"/>
        </w:rPr>
      </w:pPr>
      <w:r w:rsidRPr="006F6796">
        <w:rPr>
          <w:rFonts w:ascii="Arial" w:hAnsi="Arial" w:cs="Arial"/>
          <w:b/>
          <w:sz w:val="20"/>
          <w:szCs w:val="20"/>
          <w:lang w:val="ru-RU"/>
        </w:rPr>
        <w:t>А.</w:t>
      </w:r>
      <w:r w:rsidR="00843EB3" w:rsidRPr="006F6796">
        <w:rPr>
          <w:rFonts w:ascii="Arial" w:hAnsi="Arial" w:cs="Arial"/>
          <w:b/>
          <w:sz w:val="20"/>
          <w:szCs w:val="20"/>
          <w:lang w:val="ru-RU"/>
        </w:rPr>
        <w:t>3</w:t>
      </w:r>
      <w:r w:rsidR="00426E0B">
        <w:rPr>
          <w:rFonts w:ascii="Arial" w:hAnsi="Arial" w:cs="Arial"/>
          <w:b/>
          <w:sz w:val="20"/>
          <w:szCs w:val="20"/>
          <w:lang w:val="ru-RU"/>
        </w:rPr>
        <w:t xml:space="preserve"> </w:t>
      </w:r>
      <w:r w:rsidR="00843EB3" w:rsidRPr="006F6796">
        <w:rPr>
          <w:rFonts w:ascii="Arial" w:hAnsi="Arial" w:cs="Arial"/>
          <w:b/>
          <w:sz w:val="20"/>
          <w:szCs w:val="20"/>
          <w:lang w:val="ru-RU"/>
        </w:rPr>
        <w:t>Организация</w:t>
      </w:r>
      <w:r w:rsidR="00426E0B">
        <w:rPr>
          <w:rFonts w:ascii="Arial" w:hAnsi="Arial" w:cs="Arial"/>
          <w:b/>
          <w:sz w:val="20"/>
          <w:szCs w:val="20"/>
          <w:lang w:val="ru-RU"/>
        </w:rPr>
        <w:t xml:space="preserve"> </w:t>
      </w:r>
      <w:r w:rsidR="00843EB3" w:rsidRPr="006F6796">
        <w:rPr>
          <w:rFonts w:ascii="Arial" w:hAnsi="Arial" w:cs="Arial"/>
          <w:b/>
          <w:sz w:val="20"/>
          <w:szCs w:val="20"/>
          <w:lang w:val="ru-RU"/>
        </w:rPr>
        <w:t>контроля</w:t>
      </w:r>
      <w:r w:rsidR="00426E0B">
        <w:rPr>
          <w:rFonts w:ascii="Arial" w:hAnsi="Arial" w:cs="Arial"/>
          <w:b/>
          <w:sz w:val="20"/>
          <w:szCs w:val="20"/>
          <w:lang w:val="ru-RU"/>
        </w:rPr>
        <w:t xml:space="preserve"> </w:t>
      </w:r>
      <w:r w:rsidR="00843EB3" w:rsidRPr="006F6796">
        <w:rPr>
          <w:rFonts w:ascii="Arial" w:hAnsi="Arial" w:cs="Arial"/>
          <w:b/>
          <w:sz w:val="20"/>
          <w:szCs w:val="20"/>
          <w:lang w:val="ru-RU"/>
        </w:rPr>
        <w:t>качества</w:t>
      </w:r>
      <w:r w:rsidR="00426E0B">
        <w:rPr>
          <w:rFonts w:ascii="Arial" w:hAnsi="Arial" w:cs="Arial"/>
          <w:b/>
          <w:sz w:val="20"/>
          <w:szCs w:val="20"/>
          <w:lang w:val="ru-RU"/>
        </w:rPr>
        <w:t xml:space="preserve"> </w:t>
      </w:r>
      <w:r w:rsidR="00843EB3" w:rsidRPr="006F6796">
        <w:rPr>
          <w:rFonts w:ascii="Arial" w:hAnsi="Arial" w:cs="Arial"/>
          <w:b/>
          <w:sz w:val="20"/>
          <w:szCs w:val="20"/>
          <w:lang w:val="ru-RU"/>
        </w:rPr>
        <w:t>услуг</w:t>
      </w:r>
      <w:r w:rsidR="00426E0B">
        <w:rPr>
          <w:rFonts w:ascii="Arial" w:hAnsi="Arial" w:cs="Arial"/>
          <w:b/>
          <w:sz w:val="20"/>
          <w:szCs w:val="20"/>
          <w:lang w:val="ru-RU"/>
        </w:rPr>
        <w:t xml:space="preserve"> </w:t>
      </w:r>
    </w:p>
    <w:p w:rsidR="00843EB3" w:rsidRPr="006F6796" w:rsidRDefault="009736A1" w:rsidP="006F6796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А.</w:t>
      </w:r>
      <w:r w:rsidR="00843EB3" w:rsidRPr="006F6796">
        <w:rPr>
          <w:rFonts w:ascii="Arial" w:hAnsi="Arial" w:cs="Arial"/>
          <w:sz w:val="20"/>
          <w:szCs w:val="20"/>
          <w:lang w:val="ru-RU"/>
        </w:rPr>
        <w:t>3.1 Контроль качества оказываемых услуг осуществля</w:t>
      </w:r>
      <w:r w:rsidRPr="006F6796">
        <w:rPr>
          <w:rFonts w:ascii="Arial" w:hAnsi="Arial" w:cs="Arial"/>
          <w:sz w:val="20"/>
          <w:szCs w:val="20"/>
          <w:lang w:val="ru-RU"/>
        </w:rPr>
        <w:t>ют</w:t>
      </w:r>
      <w:r w:rsidR="00426E0B">
        <w:rPr>
          <w:rFonts w:ascii="Arial" w:hAnsi="Arial" w:cs="Arial"/>
          <w:sz w:val="20"/>
          <w:szCs w:val="20"/>
          <w:lang w:val="ru-RU"/>
        </w:rPr>
        <w:t xml:space="preserve"> </w:t>
      </w:r>
      <w:r w:rsidR="00843EB3" w:rsidRPr="006F6796">
        <w:rPr>
          <w:rFonts w:ascii="Arial" w:hAnsi="Arial" w:cs="Arial"/>
          <w:sz w:val="20"/>
          <w:szCs w:val="20"/>
          <w:lang w:val="ru-RU"/>
        </w:rPr>
        <w:t>визуальным (органолептическим) методом без использования вспомогательных средств. При необходимости определения характера загрязнения (является ли оно не удаленным в ходе процесса уборки или образовалось в результате дефекта поверхности, неправильной эксплуатации или плохого технического состояния здания) д</w:t>
      </w:r>
      <w:r w:rsidR="00843EB3" w:rsidRPr="006F6796">
        <w:rPr>
          <w:rFonts w:ascii="Arial" w:hAnsi="Arial" w:cs="Arial"/>
          <w:sz w:val="20"/>
          <w:szCs w:val="20"/>
          <w:lang w:val="ru-RU"/>
        </w:rPr>
        <w:t>о</w:t>
      </w:r>
      <w:r w:rsidR="00843EB3" w:rsidRPr="006F6796">
        <w:rPr>
          <w:rFonts w:ascii="Arial" w:hAnsi="Arial" w:cs="Arial"/>
          <w:sz w:val="20"/>
          <w:szCs w:val="20"/>
          <w:lang w:val="ru-RU"/>
        </w:rPr>
        <w:t>пускается применение салфеток и метода осязания.</w:t>
      </w:r>
    </w:p>
    <w:p w:rsidR="00843EB3" w:rsidRPr="006F6796" w:rsidRDefault="009736A1" w:rsidP="006F6796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А.</w:t>
      </w:r>
      <w:r w:rsidR="00843EB3" w:rsidRPr="006F6796">
        <w:rPr>
          <w:rFonts w:ascii="Arial" w:hAnsi="Arial" w:cs="Arial"/>
          <w:sz w:val="20"/>
          <w:szCs w:val="20"/>
          <w:lang w:val="ru-RU"/>
        </w:rPr>
        <w:t>3.2</w:t>
      </w:r>
      <w:r w:rsidR="00426E0B">
        <w:rPr>
          <w:rFonts w:ascii="Arial" w:hAnsi="Arial" w:cs="Arial"/>
          <w:sz w:val="20"/>
          <w:szCs w:val="20"/>
          <w:lang w:val="ru-RU"/>
        </w:rPr>
        <w:t xml:space="preserve"> </w:t>
      </w:r>
      <w:r w:rsidR="00843EB3" w:rsidRPr="006F6796">
        <w:rPr>
          <w:rFonts w:ascii="Arial" w:hAnsi="Arial" w:cs="Arial"/>
          <w:sz w:val="20"/>
          <w:szCs w:val="20"/>
          <w:lang w:val="ru-RU"/>
        </w:rPr>
        <w:t>Контроль качества оказываемых</w:t>
      </w:r>
      <w:r w:rsidR="00426E0B">
        <w:rPr>
          <w:rFonts w:ascii="Arial" w:hAnsi="Arial" w:cs="Arial"/>
          <w:sz w:val="20"/>
          <w:szCs w:val="20"/>
          <w:lang w:val="ru-RU"/>
        </w:rPr>
        <w:t xml:space="preserve"> </w:t>
      </w:r>
      <w:r w:rsidR="00843EB3" w:rsidRPr="006F6796">
        <w:rPr>
          <w:rFonts w:ascii="Arial" w:hAnsi="Arial" w:cs="Arial"/>
          <w:sz w:val="20"/>
          <w:szCs w:val="20"/>
          <w:lang w:val="ru-RU"/>
        </w:rPr>
        <w:t>услуг</w:t>
      </w:r>
      <w:r w:rsidR="00426E0B">
        <w:rPr>
          <w:rFonts w:ascii="Arial" w:hAnsi="Arial" w:cs="Arial"/>
          <w:sz w:val="20"/>
          <w:szCs w:val="20"/>
          <w:lang w:val="ru-RU"/>
        </w:rPr>
        <w:t xml:space="preserve"> </w:t>
      </w:r>
      <w:r w:rsidR="00843EB3" w:rsidRPr="006F6796">
        <w:rPr>
          <w:rFonts w:ascii="Arial" w:hAnsi="Arial" w:cs="Arial"/>
          <w:sz w:val="20"/>
          <w:szCs w:val="20"/>
          <w:lang w:val="ru-RU"/>
        </w:rPr>
        <w:t>уборки</w:t>
      </w:r>
      <w:r w:rsidR="00426E0B">
        <w:rPr>
          <w:rFonts w:ascii="Arial" w:hAnsi="Arial" w:cs="Arial"/>
          <w:sz w:val="20"/>
          <w:szCs w:val="20"/>
          <w:lang w:val="ru-RU"/>
        </w:rPr>
        <w:t xml:space="preserve"> </w:t>
      </w:r>
      <w:r w:rsidR="00843EB3" w:rsidRPr="006F6796">
        <w:rPr>
          <w:rFonts w:ascii="Arial" w:hAnsi="Arial" w:cs="Arial"/>
          <w:sz w:val="20"/>
          <w:szCs w:val="20"/>
          <w:lang w:val="ru-RU"/>
        </w:rPr>
        <w:t>провод</w:t>
      </w:r>
      <w:r w:rsidRPr="006F6796">
        <w:rPr>
          <w:rFonts w:ascii="Arial" w:hAnsi="Arial" w:cs="Arial"/>
          <w:sz w:val="20"/>
          <w:szCs w:val="20"/>
          <w:lang w:val="ru-RU"/>
        </w:rPr>
        <w:t>ят</w:t>
      </w:r>
      <w:r w:rsidR="00843EB3" w:rsidRPr="006F6796">
        <w:rPr>
          <w:rFonts w:ascii="Arial" w:hAnsi="Arial" w:cs="Arial"/>
          <w:sz w:val="20"/>
          <w:szCs w:val="20"/>
          <w:lang w:val="ru-RU"/>
        </w:rPr>
        <w:t>:</w:t>
      </w:r>
    </w:p>
    <w:p w:rsidR="00843EB3" w:rsidRPr="006F6796" w:rsidRDefault="009736A1" w:rsidP="006F6796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- персонал</w:t>
      </w:r>
      <w:r w:rsidR="00843EB3" w:rsidRPr="006F6796">
        <w:rPr>
          <w:rFonts w:ascii="Arial" w:hAnsi="Arial" w:cs="Arial"/>
          <w:sz w:val="20"/>
          <w:szCs w:val="20"/>
          <w:lang w:val="ru-RU"/>
        </w:rPr>
        <w:t>, оказывающи</w:t>
      </w:r>
      <w:r w:rsidRPr="006F6796">
        <w:rPr>
          <w:rFonts w:ascii="Arial" w:hAnsi="Arial" w:cs="Arial"/>
          <w:sz w:val="20"/>
          <w:szCs w:val="20"/>
          <w:lang w:val="ru-RU"/>
        </w:rPr>
        <w:t>й</w:t>
      </w:r>
      <w:r w:rsidR="00843EB3" w:rsidRPr="006F6796">
        <w:rPr>
          <w:rFonts w:ascii="Arial" w:hAnsi="Arial" w:cs="Arial"/>
          <w:sz w:val="20"/>
          <w:szCs w:val="20"/>
          <w:lang w:val="ru-RU"/>
        </w:rPr>
        <w:t xml:space="preserve"> услуг</w:t>
      </w:r>
      <w:r w:rsidRPr="006F6796">
        <w:rPr>
          <w:rFonts w:ascii="Arial" w:hAnsi="Arial" w:cs="Arial"/>
          <w:sz w:val="20"/>
          <w:szCs w:val="20"/>
          <w:lang w:val="ru-RU"/>
        </w:rPr>
        <w:t>и</w:t>
      </w:r>
      <w:r w:rsidR="00843EB3" w:rsidRPr="006F6796">
        <w:rPr>
          <w:rFonts w:ascii="Arial" w:hAnsi="Arial" w:cs="Arial"/>
          <w:sz w:val="20"/>
          <w:szCs w:val="20"/>
          <w:lang w:val="ru-RU"/>
        </w:rPr>
        <w:t xml:space="preserve">, для самооценки своей работы после </w:t>
      </w:r>
      <w:r w:rsidRPr="006F6796">
        <w:rPr>
          <w:rFonts w:ascii="Arial" w:hAnsi="Arial" w:cs="Arial"/>
          <w:sz w:val="20"/>
          <w:szCs w:val="20"/>
          <w:lang w:val="ru-RU"/>
        </w:rPr>
        <w:t>ее</w:t>
      </w:r>
      <w:r w:rsidR="00843EB3" w:rsidRPr="006F6796">
        <w:rPr>
          <w:rFonts w:ascii="Arial" w:hAnsi="Arial" w:cs="Arial"/>
          <w:sz w:val="20"/>
          <w:szCs w:val="20"/>
          <w:lang w:val="ru-RU"/>
        </w:rPr>
        <w:t xml:space="preserve"> завершения;</w:t>
      </w:r>
    </w:p>
    <w:p w:rsidR="00843EB3" w:rsidRPr="006F6796" w:rsidRDefault="009736A1" w:rsidP="006F6796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- персонал</w:t>
      </w:r>
      <w:r w:rsidR="00843EB3" w:rsidRPr="006F6796">
        <w:rPr>
          <w:rFonts w:ascii="Arial" w:hAnsi="Arial" w:cs="Arial"/>
          <w:sz w:val="20"/>
          <w:szCs w:val="20"/>
          <w:lang w:val="ru-RU"/>
        </w:rPr>
        <w:t xml:space="preserve"> с руководством исполнителя (поставщика) услуг совместно или отдельно от пре</w:t>
      </w:r>
      <w:r w:rsidR="00843EB3" w:rsidRPr="006F6796">
        <w:rPr>
          <w:rFonts w:ascii="Arial" w:hAnsi="Arial" w:cs="Arial"/>
          <w:sz w:val="20"/>
          <w:szCs w:val="20"/>
          <w:lang w:val="ru-RU"/>
        </w:rPr>
        <w:t>д</w:t>
      </w:r>
      <w:r w:rsidR="00843EB3" w:rsidRPr="006F6796">
        <w:rPr>
          <w:rFonts w:ascii="Arial" w:hAnsi="Arial" w:cs="Arial"/>
          <w:sz w:val="20"/>
          <w:szCs w:val="20"/>
          <w:lang w:val="ru-RU"/>
        </w:rPr>
        <w:t>ставителей потребителя;</w:t>
      </w:r>
    </w:p>
    <w:p w:rsidR="00843EB3" w:rsidRPr="006F6796" w:rsidRDefault="00843EB3" w:rsidP="006F6796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- представител</w:t>
      </w:r>
      <w:r w:rsidR="009736A1" w:rsidRPr="006F6796">
        <w:rPr>
          <w:rFonts w:ascii="Arial" w:hAnsi="Arial" w:cs="Arial"/>
          <w:sz w:val="20"/>
          <w:szCs w:val="20"/>
          <w:lang w:val="ru-RU"/>
        </w:rPr>
        <w:t>ь</w:t>
      </w:r>
      <w:r w:rsidR="00426E0B">
        <w:rPr>
          <w:rFonts w:ascii="Arial" w:hAnsi="Arial" w:cs="Arial"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sz w:val="20"/>
          <w:szCs w:val="20"/>
          <w:lang w:val="ru-RU"/>
        </w:rPr>
        <w:t>потребителя услуг совместно с компетентным представителем исполнителя (поставщика) услуги.</w:t>
      </w:r>
    </w:p>
    <w:p w:rsidR="00843EB3" w:rsidRPr="006F6796" w:rsidRDefault="009736A1" w:rsidP="006F6796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А.</w:t>
      </w:r>
      <w:r w:rsidR="00843EB3" w:rsidRPr="006F6796">
        <w:rPr>
          <w:rFonts w:ascii="Arial" w:hAnsi="Arial" w:cs="Arial"/>
          <w:sz w:val="20"/>
          <w:szCs w:val="20"/>
          <w:lang w:val="ru-RU"/>
        </w:rPr>
        <w:t>3.3 Контроль осуществля</w:t>
      </w:r>
      <w:r w:rsidRPr="006F6796">
        <w:rPr>
          <w:rFonts w:ascii="Arial" w:hAnsi="Arial" w:cs="Arial"/>
          <w:sz w:val="20"/>
          <w:szCs w:val="20"/>
          <w:lang w:val="ru-RU"/>
        </w:rPr>
        <w:t>ют</w:t>
      </w:r>
      <w:r w:rsidR="00843EB3" w:rsidRPr="006F6796">
        <w:rPr>
          <w:rFonts w:ascii="Arial" w:hAnsi="Arial" w:cs="Arial"/>
          <w:sz w:val="20"/>
          <w:szCs w:val="20"/>
          <w:lang w:val="ru-RU"/>
        </w:rPr>
        <w:t xml:space="preserve"> после проведения ежедневной (основной) и/или генеральной уборки во внутренних помещениях и местах общественного пользования, за исключением прилега</w:t>
      </w:r>
      <w:r w:rsidR="00843EB3" w:rsidRPr="006F6796">
        <w:rPr>
          <w:rFonts w:ascii="Arial" w:hAnsi="Arial" w:cs="Arial"/>
          <w:sz w:val="20"/>
          <w:szCs w:val="20"/>
          <w:lang w:val="ru-RU"/>
        </w:rPr>
        <w:t>ю</w:t>
      </w:r>
      <w:r w:rsidR="00843EB3" w:rsidRPr="006F6796">
        <w:rPr>
          <w:rFonts w:ascii="Arial" w:hAnsi="Arial" w:cs="Arial"/>
          <w:sz w:val="20"/>
          <w:szCs w:val="20"/>
          <w:lang w:val="ru-RU"/>
        </w:rPr>
        <w:t>щих территорий.</w:t>
      </w:r>
    </w:p>
    <w:p w:rsidR="00843EB3" w:rsidRPr="006F6796" w:rsidRDefault="009736A1" w:rsidP="006F6796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А.</w:t>
      </w:r>
      <w:r w:rsidR="00843EB3" w:rsidRPr="006F6796">
        <w:rPr>
          <w:rFonts w:ascii="Arial" w:hAnsi="Arial" w:cs="Arial"/>
          <w:sz w:val="20"/>
          <w:szCs w:val="20"/>
          <w:lang w:val="ru-RU"/>
        </w:rPr>
        <w:t>3.4 Оценк</w:t>
      </w:r>
      <w:r w:rsidRPr="006F6796">
        <w:rPr>
          <w:rFonts w:ascii="Arial" w:hAnsi="Arial" w:cs="Arial"/>
          <w:sz w:val="20"/>
          <w:szCs w:val="20"/>
          <w:lang w:val="ru-RU"/>
        </w:rPr>
        <w:t>у</w:t>
      </w:r>
      <w:r w:rsidR="00843EB3" w:rsidRPr="006F6796">
        <w:rPr>
          <w:rFonts w:ascii="Arial" w:hAnsi="Arial" w:cs="Arial"/>
          <w:sz w:val="20"/>
          <w:szCs w:val="20"/>
          <w:lang w:val="ru-RU"/>
        </w:rPr>
        <w:t xml:space="preserve"> качества уборки осуществля</w:t>
      </w:r>
      <w:r w:rsidRPr="006F6796">
        <w:rPr>
          <w:rFonts w:ascii="Arial" w:hAnsi="Arial" w:cs="Arial"/>
          <w:sz w:val="20"/>
          <w:szCs w:val="20"/>
          <w:lang w:val="ru-RU"/>
        </w:rPr>
        <w:t>ют</w:t>
      </w:r>
      <w:r w:rsidR="00843EB3" w:rsidRPr="006F6796">
        <w:rPr>
          <w:rFonts w:ascii="Arial" w:hAnsi="Arial" w:cs="Arial"/>
          <w:sz w:val="20"/>
          <w:szCs w:val="20"/>
          <w:lang w:val="ru-RU"/>
        </w:rPr>
        <w:t xml:space="preserve"> непосредственно после завершения уборки, но не позднее чем через 30 мин после ее окончания при условии, что помещения не эксплуатировались.</w:t>
      </w:r>
    </w:p>
    <w:p w:rsidR="00843EB3" w:rsidRPr="006F6796" w:rsidRDefault="00426E0B" w:rsidP="006F6796">
      <w:pPr>
        <w:widowControl w:val="0"/>
        <w:spacing w:after="0" w:line="240" w:lineRule="auto"/>
        <w:ind w:firstLine="360"/>
        <w:jc w:val="both"/>
        <w:rPr>
          <w:rFonts w:ascii="Arial" w:hAnsi="Arial" w:cs="Arial"/>
          <w:bCs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="009736A1" w:rsidRPr="006F6796">
        <w:rPr>
          <w:rFonts w:ascii="Arial" w:hAnsi="Arial" w:cs="Arial"/>
          <w:sz w:val="20"/>
          <w:szCs w:val="20"/>
          <w:lang w:val="ru-RU"/>
        </w:rPr>
        <w:t>А.</w:t>
      </w:r>
      <w:r w:rsidR="00843EB3" w:rsidRPr="006F6796">
        <w:rPr>
          <w:rFonts w:ascii="Arial" w:hAnsi="Arial" w:cs="Arial"/>
          <w:sz w:val="20"/>
          <w:szCs w:val="20"/>
          <w:lang w:val="ru-RU"/>
        </w:rPr>
        <w:t>3.5 Качество уборки оценива</w:t>
      </w:r>
      <w:r w:rsidR="009736A1" w:rsidRPr="006F6796">
        <w:rPr>
          <w:rFonts w:ascii="Arial" w:hAnsi="Arial" w:cs="Arial"/>
          <w:sz w:val="20"/>
          <w:szCs w:val="20"/>
          <w:lang w:val="ru-RU"/>
        </w:rPr>
        <w:t xml:space="preserve">ют </w:t>
      </w:r>
      <w:r w:rsidR="00843EB3" w:rsidRPr="006F6796">
        <w:rPr>
          <w:rFonts w:ascii="Arial" w:hAnsi="Arial" w:cs="Arial"/>
          <w:sz w:val="20"/>
          <w:szCs w:val="20"/>
          <w:lang w:val="ru-RU"/>
        </w:rPr>
        <w:t xml:space="preserve">по отсутствию или наличию </w:t>
      </w:r>
      <w:r w:rsidR="00843EB3" w:rsidRPr="006F6796">
        <w:rPr>
          <w:rFonts w:ascii="Arial" w:hAnsi="Arial" w:cs="Arial"/>
          <w:bCs/>
          <w:sz w:val="20"/>
          <w:szCs w:val="20"/>
          <w:lang w:val="ru-RU"/>
        </w:rPr>
        <w:t>загрязнений, свободно лежащих на поверхности (1-я группа загрязнений) и загрязнений, сцепленных с поверхностью (2-я группа загря</w:t>
      </w:r>
      <w:r w:rsidR="00843EB3" w:rsidRPr="006F6796">
        <w:rPr>
          <w:rFonts w:ascii="Arial" w:hAnsi="Arial" w:cs="Arial"/>
          <w:bCs/>
          <w:sz w:val="20"/>
          <w:szCs w:val="20"/>
          <w:lang w:val="ru-RU"/>
        </w:rPr>
        <w:t>з</w:t>
      </w:r>
      <w:r w:rsidR="00843EB3" w:rsidRPr="006F6796">
        <w:rPr>
          <w:rFonts w:ascii="Arial" w:hAnsi="Arial" w:cs="Arial"/>
          <w:bCs/>
          <w:sz w:val="20"/>
          <w:szCs w:val="20"/>
          <w:lang w:val="ru-RU"/>
        </w:rPr>
        <w:t>нений) отдельно в доступных зонах уборки (ДЗ) и труднодоступных зонах уборки (ТДЗ).</w:t>
      </w:r>
    </w:p>
    <w:p w:rsidR="00843EB3" w:rsidRPr="006F6796" w:rsidRDefault="009736A1" w:rsidP="006F6796">
      <w:pPr>
        <w:widowControl w:val="0"/>
        <w:spacing w:after="0" w:line="240" w:lineRule="auto"/>
        <w:ind w:firstLine="567"/>
        <w:jc w:val="both"/>
        <w:rPr>
          <w:rFonts w:ascii="Arial" w:hAnsi="Arial" w:cs="Arial"/>
          <w:color w:val="339966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А.</w:t>
      </w:r>
      <w:r w:rsidR="00843EB3" w:rsidRPr="006F6796">
        <w:rPr>
          <w:rFonts w:ascii="Arial" w:hAnsi="Arial" w:cs="Arial"/>
          <w:sz w:val="20"/>
          <w:szCs w:val="20"/>
          <w:lang w:val="ru-RU"/>
        </w:rPr>
        <w:t xml:space="preserve">3.6 </w:t>
      </w:r>
      <w:r w:rsidRPr="006F6796">
        <w:rPr>
          <w:rFonts w:ascii="Arial" w:hAnsi="Arial" w:cs="Arial"/>
          <w:sz w:val="20"/>
          <w:szCs w:val="20"/>
          <w:lang w:val="ru-RU"/>
        </w:rPr>
        <w:t>Шесть</w:t>
      </w:r>
      <w:r w:rsidR="00426E0B">
        <w:rPr>
          <w:rFonts w:ascii="Arial" w:hAnsi="Arial" w:cs="Arial"/>
          <w:sz w:val="20"/>
          <w:szCs w:val="20"/>
          <w:lang w:val="ru-RU"/>
        </w:rPr>
        <w:t xml:space="preserve"> </w:t>
      </w:r>
      <w:r w:rsidR="00843EB3" w:rsidRPr="006F6796">
        <w:rPr>
          <w:rFonts w:ascii="Arial" w:hAnsi="Arial" w:cs="Arial"/>
          <w:sz w:val="20"/>
          <w:szCs w:val="20"/>
          <w:lang w:val="ru-RU"/>
        </w:rPr>
        <w:t xml:space="preserve">уровней качества – от </w:t>
      </w:r>
      <w:r w:rsidRPr="006F6796">
        <w:rPr>
          <w:rFonts w:ascii="Arial" w:hAnsi="Arial" w:cs="Arial"/>
          <w:sz w:val="20"/>
          <w:szCs w:val="20"/>
          <w:lang w:val="ru-RU"/>
        </w:rPr>
        <w:t>нулевого</w:t>
      </w:r>
      <w:r w:rsidR="00426E0B">
        <w:rPr>
          <w:rFonts w:ascii="Arial" w:hAnsi="Arial" w:cs="Arial"/>
          <w:sz w:val="20"/>
          <w:szCs w:val="20"/>
          <w:lang w:val="ru-RU"/>
        </w:rPr>
        <w:t xml:space="preserve"> </w:t>
      </w:r>
      <w:r w:rsidR="00843EB3" w:rsidRPr="006F6796">
        <w:rPr>
          <w:rFonts w:ascii="Arial" w:hAnsi="Arial" w:cs="Arial"/>
          <w:sz w:val="20"/>
          <w:szCs w:val="20"/>
          <w:lang w:val="ru-RU"/>
        </w:rPr>
        <w:t xml:space="preserve">до </w:t>
      </w:r>
      <w:r w:rsidRPr="006F6796">
        <w:rPr>
          <w:rFonts w:ascii="Arial" w:hAnsi="Arial" w:cs="Arial"/>
          <w:sz w:val="20"/>
          <w:szCs w:val="20"/>
          <w:lang w:val="ru-RU"/>
        </w:rPr>
        <w:t>пятого</w:t>
      </w:r>
      <w:r w:rsidR="00426E0B">
        <w:rPr>
          <w:rFonts w:ascii="Arial" w:hAnsi="Arial" w:cs="Arial"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sz w:val="20"/>
          <w:szCs w:val="20"/>
          <w:lang w:val="ru-RU"/>
        </w:rPr>
        <w:t>устанавливают</w:t>
      </w:r>
      <w:r w:rsidR="00843EB3" w:rsidRPr="006F6796">
        <w:rPr>
          <w:rFonts w:ascii="Arial" w:hAnsi="Arial" w:cs="Arial"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sz w:val="20"/>
          <w:szCs w:val="20"/>
          <w:lang w:val="ru-RU"/>
        </w:rPr>
        <w:t xml:space="preserve">в </w:t>
      </w:r>
      <w:r w:rsidR="00843EB3" w:rsidRPr="006F6796">
        <w:rPr>
          <w:rFonts w:ascii="Arial" w:hAnsi="Arial" w:cs="Arial"/>
          <w:sz w:val="20"/>
          <w:szCs w:val="20"/>
          <w:lang w:val="ru-RU"/>
        </w:rPr>
        <w:t xml:space="preserve">порядке возрастания уровня. Уровень качества услуг </w:t>
      </w:r>
      <w:r w:rsidR="00401FC2" w:rsidRPr="006F6796">
        <w:rPr>
          <w:rFonts w:ascii="Arial" w:hAnsi="Arial" w:cs="Arial"/>
          <w:sz w:val="20"/>
          <w:szCs w:val="20"/>
          <w:lang w:val="ru-RU"/>
        </w:rPr>
        <w:t>согласовыва</w:t>
      </w:r>
      <w:r w:rsidRPr="006F6796">
        <w:rPr>
          <w:rFonts w:ascii="Arial" w:hAnsi="Arial" w:cs="Arial"/>
          <w:sz w:val="20"/>
          <w:szCs w:val="20"/>
          <w:lang w:val="ru-RU"/>
        </w:rPr>
        <w:t>ют</w:t>
      </w:r>
      <w:r w:rsidR="00426E0B">
        <w:rPr>
          <w:rFonts w:ascii="Arial" w:hAnsi="Arial" w:cs="Arial"/>
          <w:sz w:val="20"/>
          <w:szCs w:val="20"/>
          <w:lang w:val="ru-RU"/>
        </w:rPr>
        <w:t xml:space="preserve"> </w:t>
      </w:r>
      <w:r w:rsidR="00401FC2" w:rsidRPr="006F6796">
        <w:rPr>
          <w:rFonts w:ascii="Arial" w:hAnsi="Arial" w:cs="Arial"/>
          <w:sz w:val="20"/>
          <w:szCs w:val="20"/>
          <w:lang w:val="ru-RU"/>
        </w:rPr>
        <w:t>с</w:t>
      </w:r>
      <w:r w:rsidR="00843EB3" w:rsidRPr="006F6796">
        <w:rPr>
          <w:rFonts w:ascii="Arial" w:hAnsi="Arial" w:cs="Arial"/>
          <w:sz w:val="20"/>
          <w:szCs w:val="20"/>
          <w:lang w:val="ru-RU"/>
        </w:rPr>
        <w:t xml:space="preserve"> потребителем</w:t>
      </w:r>
      <w:r w:rsidR="00401FC2" w:rsidRPr="006F6796">
        <w:rPr>
          <w:rFonts w:ascii="Arial" w:hAnsi="Arial" w:cs="Arial"/>
          <w:sz w:val="20"/>
          <w:szCs w:val="20"/>
          <w:lang w:val="ru-RU"/>
        </w:rPr>
        <w:t>.</w:t>
      </w:r>
    </w:p>
    <w:p w:rsidR="00843EB3" w:rsidRPr="006F6796" w:rsidRDefault="00843EB3" w:rsidP="006F6796">
      <w:pPr>
        <w:widowControl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 w:rsidRPr="006F6796">
        <w:rPr>
          <w:rFonts w:ascii="Arial" w:hAnsi="Arial" w:cs="Arial"/>
          <w:color w:val="000000"/>
          <w:spacing w:val="20"/>
          <w:sz w:val="20"/>
          <w:szCs w:val="20"/>
          <w:lang w:val="ru-RU"/>
        </w:rPr>
        <w:t>Примечание</w:t>
      </w:r>
      <w:r w:rsidRPr="006F6796">
        <w:rPr>
          <w:rFonts w:ascii="Arial" w:hAnsi="Arial" w:cs="Arial"/>
          <w:color w:val="000000"/>
          <w:sz w:val="20"/>
          <w:szCs w:val="20"/>
          <w:lang w:val="ru-RU"/>
        </w:rPr>
        <w:t xml:space="preserve"> – Исполнитель (поставщик) услуг при проведении самоконтроля в случае дост</w:t>
      </w:r>
      <w:r w:rsidRPr="006F6796">
        <w:rPr>
          <w:rFonts w:ascii="Arial" w:hAnsi="Arial" w:cs="Arial"/>
          <w:color w:val="000000"/>
          <w:sz w:val="20"/>
          <w:szCs w:val="20"/>
          <w:lang w:val="ru-RU"/>
        </w:rPr>
        <w:t>и</w:t>
      </w:r>
      <w:r w:rsidRPr="006F6796">
        <w:rPr>
          <w:rFonts w:ascii="Arial" w:hAnsi="Arial" w:cs="Arial"/>
          <w:color w:val="000000"/>
          <w:sz w:val="20"/>
          <w:szCs w:val="20"/>
          <w:lang w:val="ru-RU"/>
        </w:rPr>
        <w:t>жения более низкого уровня качества должен повторить уборку и обеспечить необходимое качество.</w:t>
      </w:r>
    </w:p>
    <w:p w:rsidR="00843EB3" w:rsidRPr="006F6796" w:rsidRDefault="00843EB3" w:rsidP="006F6796">
      <w:pPr>
        <w:widowControl w:val="0"/>
        <w:spacing w:after="0" w:line="240" w:lineRule="auto"/>
        <w:ind w:firstLine="567"/>
        <w:jc w:val="both"/>
        <w:rPr>
          <w:rFonts w:ascii="Arial" w:hAnsi="Arial" w:cs="Arial"/>
          <w:spacing w:val="60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 xml:space="preserve">Оценку проводят по наличию скоплений загрязнений </w:t>
      </w:r>
      <w:r w:rsidRPr="006F6796">
        <w:rPr>
          <w:rFonts w:ascii="Arial" w:hAnsi="Arial" w:cs="Arial"/>
          <w:color w:val="000000"/>
          <w:sz w:val="20"/>
          <w:szCs w:val="20"/>
          <w:lang w:val="ru-RU"/>
        </w:rPr>
        <w:t>1-й и 2-й групп, допустимых для соотве</w:t>
      </w:r>
      <w:r w:rsidRPr="006F6796">
        <w:rPr>
          <w:rFonts w:ascii="Arial" w:hAnsi="Arial" w:cs="Arial"/>
          <w:color w:val="000000"/>
          <w:sz w:val="20"/>
          <w:szCs w:val="20"/>
          <w:lang w:val="ru-RU"/>
        </w:rPr>
        <w:t>т</w:t>
      </w:r>
      <w:r w:rsidRPr="006F6796">
        <w:rPr>
          <w:rFonts w:ascii="Arial" w:hAnsi="Arial" w:cs="Arial"/>
          <w:color w:val="000000"/>
          <w:sz w:val="20"/>
          <w:szCs w:val="20"/>
          <w:lang w:val="ru-RU"/>
        </w:rPr>
        <w:t>ствующего уровня качества (см. таблица А.1)</w:t>
      </w:r>
      <w:r w:rsidRPr="006F6796">
        <w:rPr>
          <w:rFonts w:ascii="Arial" w:hAnsi="Arial" w:cs="Arial"/>
          <w:sz w:val="20"/>
          <w:szCs w:val="20"/>
          <w:lang w:val="ru-RU"/>
        </w:rPr>
        <w:t xml:space="preserve"> в пределах КУ –</w:t>
      </w:r>
      <w:r w:rsidR="00426E0B">
        <w:rPr>
          <w:rFonts w:ascii="Arial" w:hAnsi="Arial" w:cs="Arial"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sz w:val="20"/>
          <w:szCs w:val="20"/>
          <w:lang w:val="ru-RU"/>
        </w:rPr>
        <w:t>на площади размером 0,25 м</w:t>
      </w:r>
      <w:r w:rsidRPr="006F6796">
        <w:rPr>
          <w:rFonts w:ascii="Arial" w:hAnsi="Arial" w:cs="Arial"/>
          <w:sz w:val="20"/>
          <w:szCs w:val="20"/>
          <w:vertAlign w:val="superscript"/>
          <w:lang w:val="ru-RU"/>
        </w:rPr>
        <w:t>2</w:t>
      </w:r>
      <w:r w:rsidRPr="006F6796">
        <w:rPr>
          <w:rFonts w:ascii="Arial" w:hAnsi="Arial" w:cs="Arial"/>
          <w:sz w:val="20"/>
          <w:szCs w:val="20"/>
          <w:lang w:val="ru-RU"/>
        </w:rPr>
        <w:t xml:space="preserve"> (0,5 м × 0,5 м, или листа бумаги форматом А2 – ½ «ватманского листа» или 4 писчих листа (А4), на длинных </w:t>
      </w:r>
      <w:r w:rsidRPr="006F6796">
        <w:rPr>
          <w:rFonts w:ascii="Arial" w:hAnsi="Arial" w:cs="Arial"/>
          <w:sz w:val="20"/>
          <w:szCs w:val="20"/>
          <w:lang w:val="ru-RU"/>
        </w:rPr>
        <w:lastRenderedPageBreak/>
        <w:t>узких поверхностях – соответствующей длины в зависимости от ширины поверхности). Для загрязн</w:t>
      </w:r>
      <w:r w:rsidRPr="006F6796">
        <w:rPr>
          <w:rFonts w:ascii="Arial" w:hAnsi="Arial" w:cs="Arial"/>
          <w:sz w:val="20"/>
          <w:szCs w:val="20"/>
          <w:lang w:val="ru-RU"/>
        </w:rPr>
        <w:t>е</w:t>
      </w:r>
      <w:r w:rsidRPr="006F6796">
        <w:rPr>
          <w:rFonts w:ascii="Arial" w:hAnsi="Arial" w:cs="Arial"/>
          <w:sz w:val="20"/>
          <w:szCs w:val="20"/>
          <w:lang w:val="ru-RU"/>
        </w:rPr>
        <w:t>ний 1-й группы считают количество загрязнений, для</w:t>
      </w:r>
      <w:r w:rsidR="00426E0B">
        <w:rPr>
          <w:rFonts w:ascii="Arial" w:hAnsi="Arial" w:cs="Arial"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sz w:val="20"/>
          <w:szCs w:val="20"/>
          <w:lang w:val="ru-RU"/>
        </w:rPr>
        <w:t>загрязнений 2-й группы – процентное соотнош</w:t>
      </w:r>
      <w:r w:rsidRPr="006F6796">
        <w:rPr>
          <w:rFonts w:ascii="Arial" w:hAnsi="Arial" w:cs="Arial"/>
          <w:sz w:val="20"/>
          <w:szCs w:val="20"/>
          <w:lang w:val="ru-RU"/>
        </w:rPr>
        <w:t>е</w:t>
      </w:r>
      <w:r w:rsidRPr="006F6796">
        <w:rPr>
          <w:rFonts w:ascii="Arial" w:hAnsi="Arial" w:cs="Arial"/>
          <w:sz w:val="20"/>
          <w:szCs w:val="20"/>
          <w:lang w:val="ru-RU"/>
        </w:rPr>
        <w:t>ние загрязнений к осматриваемой площади.</w:t>
      </w:r>
    </w:p>
    <w:p w:rsidR="00843EB3" w:rsidRPr="006F6796" w:rsidRDefault="009736A1" w:rsidP="006F6796">
      <w:pPr>
        <w:widowControl w:val="0"/>
        <w:spacing w:after="0" w:line="240" w:lineRule="auto"/>
        <w:ind w:firstLine="360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 xml:space="preserve"> А.</w:t>
      </w:r>
      <w:r w:rsidR="00843EB3" w:rsidRPr="006F6796">
        <w:rPr>
          <w:rFonts w:ascii="Arial" w:hAnsi="Arial" w:cs="Arial"/>
          <w:sz w:val="20"/>
          <w:szCs w:val="20"/>
          <w:lang w:val="ru-RU"/>
        </w:rPr>
        <w:t>3.7 В зависимости от площади объекта провод</w:t>
      </w:r>
      <w:r w:rsidRPr="006F6796">
        <w:rPr>
          <w:rFonts w:ascii="Arial" w:hAnsi="Arial" w:cs="Arial"/>
          <w:sz w:val="20"/>
          <w:szCs w:val="20"/>
          <w:lang w:val="ru-RU"/>
        </w:rPr>
        <w:t>ят</w:t>
      </w:r>
      <w:r w:rsidR="00426E0B">
        <w:rPr>
          <w:rFonts w:ascii="Arial" w:hAnsi="Arial" w:cs="Arial"/>
          <w:sz w:val="20"/>
          <w:szCs w:val="20"/>
          <w:lang w:val="ru-RU"/>
        </w:rPr>
        <w:t xml:space="preserve"> </w:t>
      </w:r>
      <w:r w:rsidR="00843EB3" w:rsidRPr="006F6796">
        <w:rPr>
          <w:rFonts w:ascii="Arial" w:hAnsi="Arial" w:cs="Arial"/>
          <w:sz w:val="20"/>
          <w:szCs w:val="20"/>
          <w:lang w:val="ru-RU"/>
        </w:rPr>
        <w:t>либо сплошной</w:t>
      </w:r>
      <w:r w:rsidR="00B14CB0" w:rsidRPr="006F6796">
        <w:rPr>
          <w:rStyle w:val="aff8"/>
          <w:sz w:val="20"/>
          <w:szCs w:val="20"/>
          <w:lang w:val="ru-RU"/>
        </w:rPr>
        <w:footnoteReference w:customMarkFollows="1" w:id="2"/>
        <w:t>1)</w:t>
      </w:r>
      <w:r w:rsidR="00843EB3" w:rsidRPr="006F6796">
        <w:rPr>
          <w:rFonts w:ascii="Arial" w:hAnsi="Arial" w:cs="Arial"/>
          <w:sz w:val="20"/>
          <w:szCs w:val="20"/>
          <w:lang w:val="ru-RU"/>
        </w:rPr>
        <w:t>, либо выборочный</w:t>
      </w:r>
      <w:r w:rsidR="00426E0B">
        <w:rPr>
          <w:rFonts w:ascii="Arial" w:hAnsi="Arial" w:cs="Arial"/>
          <w:sz w:val="20"/>
          <w:szCs w:val="20"/>
          <w:lang w:val="ru-RU"/>
        </w:rPr>
        <w:t xml:space="preserve"> </w:t>
      </w:r>
      <w:r w:rsidR="00843EB3" w:rsidRPr="006F6796">
        <w:rPr>
          <w:rFonts w:ascii="Arial" w:hAnsi="Arial" w:cs="Arial"/>
          <w:sz w:val="20"/>
          <w:szCs w:val="20"/>
          <w:lang w:val="ru-RU"/>
        </w:rPr>
        <w:t>контроль. Количество и объем выбранных для проведения внешнего контроля КУ согласовыва</w:t>
      </w:r>
      <w:r w:rsidRPr="006F6796">
        <w:rPr>
          <w:rFonts w:ascii="Arial" w:hAnsi="Arial" w:cs="Arial"/>
          <w:sz w:val="20"/>
          <w:szCs w:val="20"/>
          <w:lang w:val="ru-RU"/>
        </w:rPr>
        <w:t>ют</w:t>
      </w:r>
      <w:r w:rsidR="00426E0B">
        <w:rPr>
          <w:rFonts w:ascii="Arial" w:hAnsi="Arial" w:cs="Arial"/>
          <w:sz w:val="20"/>
          <w:szCs w:val="20"/>
          <w:lang w:val="ru-RU"/>
        </w:rPr>
        <w:t xml:space="preserve"> </w:t>
      </w:r>
      <w:r w:rsidR="00843EB3" w:rsidRPr="006F6796">
        <w:rPr>
          <w:rFonts w:ascii="Arial" w:hAnsi="Arial" w:cs="Arial"/>
          <w:sz w:val="20"/>
          <w:szCs w:val="20"/>
          <w:lang w:val="ru-RU"/>
        </w:rPr>
        <w:t>с руков</w:t>
      </w:r>
      <w:r w:rsidR="00843EB3" w:rsidRPr="006F6796">
        <w:rPr>
          <w:rFonts w:ascii="Arial" w:hAnsi="Arial" w:cs="Arial"/>
          <w:sz w:val="20"/>
          <w:szCs w:val="20"/>
          <w:lang w:val="ru-RU"/>
        </w:rPr>
        <w:t>о</w:t>
      </w:r>
      <w:r w:rsidR="00843EB3" w:rsidRPr="006F6796">
        <w:rPr>
          <w:rFonts w:ascii="Arial" w:hAnsi="Arial" w:cs="Arial"/>
          <w:sz w:val="20"/>
          <w:szCs w:val="20"/>
          <w:lang w:val="ru-RU"/>
        </w:rPr>
        <w:t xml:space="preserve">дством исполнителя (поставщика) услуги или представителем потребителя услуги. </w:t>
      </w:r>
    </w:p>
    <w:p w:rsidR="00843EB3" w:rsidRPr="006F6796" w:rsidRDefault="00843EB3" w:rsidP="006F6796">
      <w:pPr>
        <w:widowControl w:val="0"/>
        <w:spacing w:after="0" w:line="240" w:lineRule="auto"/>
        <w:ind w:firstLine="567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Выбор КУ осуществляют в соответствии с площадью убираемых помещений:</w:t>
      </w:r>
    </w:p>
    <w:p w:rsidR="00843EB3" w:rsidRPr="006F6796" w:rsidRDefault="00843EB3" w:rsidP="006F6796">
      <w:pPr>
        <w:widowControl w:val="0"/>
        <w:spacing w:after="0" w:line="240" w:lineRule="auto"/>
        <w:ind w:firstLine="567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- до 15 м</w:t>
      </w:r>
      <w:r w:rsidRPr="006F6796">
        <w:rPr>
          <w:rFonts w:ascii="Arial" w:hAnsi="Arial" w:cs="Arial"/>
          <w:sz w:val="20"/>
          <w:szCs w:val="20"/>
          <w:vertAlign w:val="superscript"/>
          <w:lang w:val="ru-RU"/>
        </w:rPr>
        <w:t>2</w:t>
      </w:r>
      <w:r w:rsidRPr="006F6796">
        <w:rPr>
          <w:rFonts w:ascii="Arial" w:hAnsi="Arial" w:cs="Arial"/>
          <w:sz w:val="20"/>
          <w:szCs w:val="20"/>
          <w:lang w:val="ru-RU"/>
        </w:rPr>
        <w:t xml:space="preserve"> включительно;</w:t>
      </w:r>
    </w:p>
    <w:p w:rsidR="00843EB3" w:rsidRPr="006F6796" w:rsidRDefault="00843EB3" w:rsidP="006F6796">
      <w:pPr>
        <w:widowControl w:val="0"/>
        <w:spacing w:after="0" w:line="240" w:lineRule="auto"/>
        <w:ind w:firstLine="567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- от 15</w:t>
      </w:r>
      <w:r w:rsidR="00426E0B">
        <w:rPr>
          <w:rFonts w:ascii="Arial" w:hAnsi="Arial" w:cs="Arial"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sz w:val="20"/>
          <w:szCs w:val="20"/>
          <w:lang w:val="ru-RU"/>
        </w:rPr>
        <w:t>до 35 м</w:t>
      </w:r>
      <w:r w:rsidRPr="006F6796">
        <w:rPr>
          <w:rFonts w:ascii="Arial" w:hAnsi="Arial" w:cs="Arial"/>
          <w:sz w:val="20"/>
          <w:szCs w:val="20"/>
          <w:vertAlign w:val="superscript"/>
          <w:lang w:val="ru-RU"/>
        </w:rPr>
        <w:t>2</w:t>
      </w:r>
      <w:r w:rsidRPr="006F6796">
        <w:rPr>
          <w:rFonts w:ascii="Arial" w:hAnsi="Arial" w:cs="Arial"/>
          <w:sz w:val="20"/>
          <w:szCs w:val="20"/>
          <w:lang w:val="ru-RU"/>
        </w:rPr>
        <w:t xml:space="preserve"> включительно;</w:t>
      </w:r>
    </w:p>
    <w:p w:rsidR="00843EB3" w:rsidRPr="006F6796" w:rsidRDefault="00843EB3" w:rsidP="006F6796">
      <w:pPr>
        <w:widowControl w:val="0"/>
        <w:spacing w:after="0" w:line="240" w:lineRule="auto"/>
        <w:ind w:firstLine="567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- от 35</w:t>
      </w:r>
      <w:r w:rsidR="00426E0B">
        <w:rPr>
          <w:rFonts w:ascii="Arial" w:hAnsi="Arial" w:cs="Arial"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sz w:val="20"/>
          <w:szCs w:val="20"/>
          <w:lang w:val="ru-RU"/>
        </w:rPr>
        <w:t>до 60 м</w:t>
      </w:r>
      <w:r w:rsidRPr="006F6796">
        <w:rPr>
          <w:rFonts w:ascii="Arial" w:hAnsi="Arial" w:cs="Arial"/>
          <w:sz w:val="20"/>
          <w:szCs w:val="20"/>
          <w:vertAlign w:val="superscript"/>
          <w:lang w:val="ru-RU"/>
        </w:rPr>
        <w:t>2</w:t>
      </w:r>
      <w:r w:rsidRPr="006F6796">
        <w:rPr>
          <w:rFonts w:ascii="Arial" w:hAnsi="Arial" w:cs="Arial"/>
          <w:sz w:val="20"/>
          <w:szCs w:val="20"/>
          <w:lang w:val="ru-RU"/>
        </w:rPr>
        <w:t xml:space="preserve"> включительно;</w:t>
      </w:r>
    </w:p>
    <w:p w:rsidR="00843EB3" w:rsidRPr="006F6796" w:rsidRDefault="00843EB3" w:rsidP="006F6796">
      <w:pPr>
        <w:widowControl w:val="0"/>
        <w:spacing w:after="0" w:line="240" w:lineRule="auto"/>
        <w:ind w:firstLine="567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- от 60</w:t>
      </w:r>
      <w:r w:rsidR="00426E0B">
        <w:rPr>
          <w:rFonts w:ascii="Arial" w:hAnsi="Arial" w:cs="Arial"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sz w:val="20"/>
          <w:szCs w:val="20"/>
          <w:lang w:val="ru-RU"/>
        </w:rPr>
        <w:t>до 100 м</w:t>
      </w:r>
      <w:r w:rsidRPr="006F6796">
        <w:rPr>
          <w:rFonts w:ascii="Arial" w:hAnsi="Arial" w:cs="Arial"/>
          <w:sz w:val="20"/>
          <w:szCs w:val="20"/>
          <w:vertAlign w:val="superscript"/>
          <w:lang w:val="ru-RU"/>
        </w:rPr>
        <w:t>2</w:t>
      </w:r>
      <w:r w:rsidRPr="006F6796">
        <w:rPr>
          <w:rFonts w:ascii="Arial" w:hAnsi="Arial" w:cs="Arial"/>
          <w:sz w:val="20"/>
          <w:szCs w:val="20"/>
          <w:lang w:val="ru-RU"/>
        </w:rPr>
        <w:t xml:space="preserve"> включительно.</w:t>
      </w:r>
    </w:p>
    <w:p w:rsidR="00843EB3" w:rsidRPr="006F6796" w:rsidRDefault="00843EB3" w:rsidP="006F6796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Помещения площадью более 100 м</w:t>
      </w:r>
      <w:r w:rsidRPr="006F6796">
        <w:rPr>
          <w:rFonts w:ascii="Arial" w:hAnsi="Arial" w:cs="Arial"/>
          <w:sz w:val="20"/>
          <w:szCs w:val="20"/>
          <w:vertAlign w:val="superscript"/>
          <w:lang w:val="ru-RU"/>
        </w:rPr>
        <w:t>2</w:t>
      </w:r>
      <w:r w:rsidRPr="006F6796">
        <w:rPr>
          <w:rFonts w:ascii="Arial" w:hAnsi="Arial" w:cs="Arial"/>
          <w:sz w:val="20"/>
          <w:szCs w:val="20"/>
          <w:lang w:val="ru-RU"/>
        </w:rPr>
        <w:t xml:space="preserve"> делят на несколько КУ одинаковой площади таким обр</w:t>
      </w:r>
      <w:r w:rsidRPr="006F6796">
        <w:rPr>
          <w:rFonts w:ascii="Arial" w:hAnsi="Arial" w:cs="Arial"/>
          <w:sz w:val="20"/>
          <w:szCs w:val="20"/>
          <w:lang w:val="ru-RU"/>
        </w:rPr>
        <w:t>а</w:t>
      </w:r>
      <w:r w:rsidRPr="006F6796">
        <w:rPr>
          <w:rFonts w:ascii="Arial" w:hAnsi="Arial" w:cs="Arial"/>
          <w:sz w:val="20"/>
          <w:szCs w:val="20"/>
          <w:lang w:val="ru-RU"/>
        </w:rPr>
        <w:t>зом чтобы число участков было минимальным. Допускается деление помещений любой площади на несколько КУ, каждый из которых составляет естественное целое. Например, каждую кабинку санузла можно принимать за один</w:t>
      </w:r>
      <w:r w:rsidR="00426E0B">
        <w:rPr>
          <w:rFonts w:ascii="Arial" w:hAnsi="Arial" w:cs="Arial"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sz w:val="20"/>
          <w:szCs w:val="20"/>
          <w:lang w:val="ru-RU"/>
        </w:rPr>
        <w:t>КУ.</w:t>
      </w:r>
    </w:p>
    <w:p w:rsidR="00843EB3" w:rsidRPr="006F6796" w:rsidRDefault="00FE0FE1" w:rsidP="006F6796">
      <w:pPr>
        <w:widowControl w:val="0"/>
        <w:spacing w:after="0" w:line="240" w:lineRule="auto"/>
        <w:ind w:firstLine="567"/>
        <w:jc w:val="both"/>
        <w:rPr>
          <w:rFonts w:ascii="Arial" w:hAnsi="Arial" w:cs="Arial"/>
          <w:b/>
          <w:sz w:val="20"/>
          <w:szCs w:val="20"/>
          <w:lang w:val="ru-RU"/>
        </w:rPr>
      </w:pPr>
      <w:r w:rsidRPr="006F6796">
        <w:rPr>
          <w:rFonts w:ascii="Arial" w:hAnsi="Arial" w:cs="Arial"/>
          <w:b/>
          <w:sz w:val="20"/>
          <w:szCs w:val="20"/>
          <w:lang w:val="ru-RU"/>
        </w:rPr>
        <w:t>А.</w:t>
      </w:r>
      <w:r w:rsidR="00843EB3" w:rsidRPr="006F6796">
        <w:rPr>
          <w:rFonts w:ascii="Arial" w:hAnsi="Arial" w:cs="Arial"/>
          <w:b/>
          <w:sz w:val="20"/>
          <w:szCs w:val="20"/>
          <w:lang w:val="ru-RU"/>
        </w:rPr>
        <w:t>4 Показатели качества услуг</w:t>
      </w:r>
    </w:p>
    <w:p w:rsidR="00843EB3" w:rsidRPr="006F6796" w:rsidRDefault="00FE0FE1" w:rsidP="006F6796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А.</w:t>
      </w:r>
      <w:r w:rsidR="00843EB3" w:rsidRPr="006F6796">
        <w:rPr>
          <w:rFonts w:ascii="Arial" w:hAnsi="Arial" w:cs="Arial"/>
          <w:sz w:val="20"/>
          <w:szCs w:val="20"/>
          <w:lang w:val="ru-RU"/>
        </w:rPr>
        <w:t>4.1 Показатели качества профессиональной уборки устанавливают</w:t>
      </w:r>
      <w:r w:rsidR="00426E0B">
        <w:rPr>
          <w:rFonts w:ascii="Arial" w:hAnsi="Arial" w:cs="Arial"/>
          <w:sz w:val="20"/>
          <w:szCs w:val="20"/>
          <w:lang w:val="ru-RU"/>
        </w:rPr>
        <w:t xml:space="preserve"> </w:t>
      </w:r>
      <w:r w:rsidR="00843EB3" w:rsidRPr="006F6796">
        <w:rPr>
          <w:rFonts w:ascii="Arial" w:hAnsi="Arial" w:cs="Arial"/>
          <w:sz w:val="20"/>
          <w:szCs w:val="20"/>
          <w:lang w:val="ru-RU"/>
        </w:rPr>
        <w:t>для двух групп загрязн</w:t>
      </w:r>
      <w:r w:rsidR="00843EB3" w:rsidRPr="006F6796">
        <w:rPr>
          <w:rFonts w:ascii="Arial" w:hAnsi="Arial" w:cs="Arial"/>
          <w:sz w:val="20"/>
          <w:szCs w:val="20"/>
          <w:lang w:val="ru-RU"/>
        </w:rPr>
        <w:t>е</w:t>
      </w:r>
      <w:r w:rsidR="00843EB3" w:rsidRPr="006F6796">
        <w:rPr>
          <w:rFonts w:ascii="Arial" w:hAnsi="Arial" w:cs="Arial"/>
          <w:sz w:val="20"/>
          <w:szCs w:val="20"/>
          <w:lang w:val="ru-RU"/>
        </w:rPr>
        <w:t>ний:</w:t>
      </w:r>
    </w:p>
    <w:p w:rsidR="00843EB3" w:rsidRPr="006F6796" w:rsidRDefault="00843EB3" w:rsidP="006F6796">
      <w:pPr>
        <w:widowControl w:val="0"/>
        <w:tabs>
          <w:tab w:val="num" w:pos="1212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- 1</w:t>
      </w:r>
      <w:r w:rsidR="00FE0FE1" w:rsidRPr="006F6796">
        <w:rPr>
          <w:rFonts w:ascii="Arial" w:hAnsi="Arial" w:cs="Arial"/>
          <w:sz w:val="20"/>
          <w:szCs w:val="20"/>
          <w:lang w:val="ru-RU"/>
        </w:rPr>
        <w:t>-я</w:t>
      </w:r>
      <w:r w:rsidR="00426E0B">
        <w:rPr>
          <w:rFonts w:ascii="Arial" w:hAnsi="Arial" w:cs="Arial"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sz w:val="20"/>
          <w:szCs w:val="20"/>
          <w:lang w:val="ru-RU"/>
        </w:rPr>
        <w:t>группа – загрязнения, свободно лежащие на поверхности;</w:t>
      </w:r>
    </w:p>
    <w:p w:rsidR="00843EB3" w:rsidRPr="006F6796" w:rsidRDefault="00843EB3" w:rsidP="006F6796">
      <w:pPr>
        <w:widowControl w:val="0"/>
        <w:tabs>
          <w:tab w:val="num" w:pos="1212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- 2</w:t>
      </w:r>
      <w:r w:rsidR="00FE0FE1" w:rsidRPr="006F6796">
        <w:rPr>
          <w:rFonts w:ascii="Arial" w:hAnsi="Arial" w:cs="Arial"/>
          <w:sz w:val="20"/>
          <w:szCs w:val="20"/>
          <w:lang w:val="ru-RU"/>
        </w:rPr>
        <w:t xml:space="preserve">-я </w:t>
      </w:r>
      <w:r w:rsidRPr="006F6796">
        <w:rPr>
          <w:rFonts w:ascii="Arial" w:hAnsi="Arial" w:cs="Arial"/>
          <w:sz w:val="20"/>
          <w:szCs w:val="20"/>
          <w:lang w:val="ru-RU"/>
        </w:rPr>
        <w:t>группа – загрязнения, сцепленные с поверхностью.</w:t>
      </w:r>
    </w:p>
    <w:p w:rsidR="00843EB3" w:rsidRPr="006F6796" w:rsidRDefault="00FE0FE1" w:rsidP="006F6796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А.</w:t>
      </w:r>
      <w:r w:rsidR="00843EB3" w:rsidRPr="006F6796">
        <w:rPr>
          <w:rFonts w:ascii="Arial" w:hAnsi="Arial" w:cs="Arial"/>
          <w:sz w:val="20"/>
          <w:szCs w:val="20"/>
          <w:lang w:val="ru-RU"/>
        </w:rPr>
        <w:t>4.2 Контроль</w:t>
      </w:r>
      <w:r w:rsidR="00426E0B">
        <w:rPr>
          <w:rFonts w:ascii="Arial" w:hAnsi="Arial" w:cs="Arial"/>
          <w:sz w:val="20"/>
          <w:szCs w:val="20"/>
          <w:lang w:val="ru-RU"/>
        </w:rPr>
        <w:t xml:space="preserve"> </w:t>
      </w:r>
      <w:r w:rsidR="00843EB3" w:rsidRPr="006F6796">
        <w:rPr>
          <w:rFonts w:ascii="Arial" w:hAnsi="Arial" w:cs="Arial"/>
          <w:sz w:val="20"/>
          <w:szCs w:val="20"/>
          <w:lang w:val="ru-RU"/>
        </w:rPr>
        <w:t>качества</w:t>
      </w:r>
      <w:r w:rsidR="00426E0B">
        <w:rPr>
          <w:rFonts w:ascii="Arial" w:hAnsi="Arial" w:cs="Arial"/>
          <w:sz w:val="20"/>
          <w:szCs w:val="20"/>
          <w:lang w:val="ru-RU"/>
        </w:rPr>
        <w:t xml:space="preserve"> </w:t>
      </w:r>
      <w:r w:rsidR="00843EB3" w:rsidRPr="006F6796">
        <w:rPr>
          <w:rFonts w:ascii="Arial" w:hAnsi="Arial" w:cs="Arial"/>
          <w:sz w:val="20"/>
          <w:szCs w:val="20"/>
          <w:lang w:val="ru-RU"/>
        </w:rPr>
        <w:t>уборки</w:t>
      </w:r>
      <w:r w:rsidR="00426E0B">
        <w:rPr>
          <w:rFonts w:ascii="Arial" w:hAnsi="Arial" w:cs="Arial"/>
          <w:sz w:val="20"/>
          <w:szCs w:val="20"/>
          <w:lang w:val="ru-RU"/>
        </w:rPr>
        <w:t xml:space="preserve"> </w:t>
      </w:r>
      <w:r w:rsidR="00843EB3" w:rsidRPr="006F6796">
        <w:rPr>
          <w:rFonts w:ascii="Arial" w:hAnsi="Arial" w:cs="Arial"/>
          <w:sz w:val="20"/>
          <w:szCs w:val="20"/>
          <w:lang w:val="ru-RU"/>
        </w:rPr>
        <w:t>проводят для</w:t>
      </w:r>
      <w:r w:rsidR="00426E0B">
        <w:rPr>
          <w:rFonts w:ascii="Arial" w:hAnsi="Arial" w:cs="Arial"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sz w:val="20"/>
          <w:szCs w:val="20"/>
          <w:lang w:val="ru-RU"/>
        </w:rPr>
        <w:t>четырех</w:t>
      </w:r>
      <w:r w:rsidR="00426E0B">
        <w:rPr>
          <w:rFonts w:ascii="Arial" w:hAnsi="Arial" w:cs="Arial"/>
          <w:sz w:val="20"/>
          <w:szCs w:val="20"/>
          <w:lang w:val="ru-RU"/>
        </w:rPr>
        <w:t xml:space="preserve"> </w:t>
      </w:r>
      <w:r w:rsidR="00843EB3" w:rsidRPr="006F6796">
        <w:rPr>
          <w:rFonts w:ascii="Arial" w:hAnsi="Arial" w:cs="Arial"/>
          <w:sz w:val="20"/>
          <w:szCs w:val="20"/>
          <w:lang w:val="ru-RU"/>
        </w:rPr>
        <w:t>групп объектов: мебели и оборудования;</w:t>
      </w:r>
      <w:r w:rsidR="00426E0B">
        <w:rPr>
          <w:rFonts w:ascii="Arial" w:hAnsi="Arial" w:cs="Arial"/>
          <w:sz w:val="20"/>
          <w:szCs w:val="20"/>
          <w:lang w:val="ru-RU"/>
        </w:rPr>
        <w:t xml:space="preserve"> </w:t>
      </w:r>
      <w:r w:rsidR="00843EB3" w:rsidRPr="006F6796">
        <w:rPr>
          <w:rFonts w:ascii="Arial" w:hAnsi="Arial" w:cs="Arial"/>
          <w:sz w:val="20"/>
          <w:szCs w:val="20"/>
          <w:lang w:val="ru-RU"/>
        </w:rPr>
        <w:t>стен; полов;</w:t>
      </w:r>
      <w:r w:rsidR="00426E0B">
        <w:rPr>
          <w:rFonts w:ascii="Arial" w:hAnsi="Arial" w:cs="Arial"/>
          <w:sz w:val="20"/>
          <w:szCs w:val="20"/>
          <w:lang w:val="ru-RU"/>
        </w:rPr>
        <w:t xml:space="preserve"> </w:t>
      </w:r>
      <w:r w:rsidR="00843EB3" w:rsidRPr="006F6796">
        <w:rPr>
          <w:rFonts w:ascii="Arial" w:hAnsi="Arial" w:cs="Arial"/>
          <w:sz w:val="20"/>
          <w:szCs w:val="20"/>
          <w:lang w:val="ru-RU"/>
        </w:rPr>
        <w:t>потолков.</w:t>
      </w:r>
    </w:p>
    <w:p w:rsidR="00843EB3" w:rsidRPr="006F6796" w:rsidRDefault="00FE0FE1" w:rsidP="006F6796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А.</w:t>
      </w:r>
      <w:r w:rsidR="00843EB3" w:rsidRPr="006F6796">
        <w:rPr>
          <w:rFonts w:ascii="Arial" w:hAnsi="Arial" w:cs="Arial"/>
          <w:sz w:val="20"/>
          <w:szCs w:val="20"/>
          <w:lang w:val="ru-RU"/>
        </w:rPr>
        <w:t>4.3 Оценк</w:t>
      </w:r>
      <w:r w:rsidRPr="006F6796">
        <w:rPr>
          <w:rFonts w:ascii="Arial" w:hAnsi="Arial" w:cs="Arial"/>
          <w:sz w:val="20"/>
          <w:szCs w:val="20"/>
          <w:lang w:val="ru-RU"/>
        </w:rPr>
        <w:t>у</w:t>
      </w:r>
      <w:r w:rsidR="00426E0B">
        <w:rPr>
          <w:rFonts w:ascii="Arial" w:hAnsi="Arial" w:cs="Arial"/>
          <w:sz w:val="20"/>
          <w:szCs w:val="20"/>
          <w:lang w:val="ru-RU"/>
        </w:rPr>
        <w:t xml:space="preserve"> </w:t>
      </w:r>
      <w:r w:rsidR="00843EB3" w:rsidRPr="006F6796">
        <w:rPr>
          <w:rFonts w:ascii="Arial" w:hAnsi="Arial" w:cs="Arial"/>
          <w:sz w:val="20"/>
          <w:szCs w:val="20"/>
          <w:lang w:val="ru-RU"/>
        </w:rPr>
        <w:t>качества услуг</w:t>
      </w:r>
      <w:r w:rsidR="00426E0B">
        <w:rPr>
          <w:rFonts w:ascii="Arial" w:hAnsi="Arial" w:cs="Arial"/>
          <w:sz w:val="20"/>
          <w:szCs w:val="20"/>
          <w:lang w:val="ru-RU"/>
        </w:rPr>
        <w:t xml:space="preserve"> </w:t>
      </w:r>
      <w:r w:rsidR="00843EB3" w:rsidRPr="006F6796">
        <w:rPr>
          <w:rFonts w:ascii="Arial" w:hAnsi="Arial" w:cs="Arial"/>
          <w:sz w:val="20"/>
          <w:szCs w:val="20"/>
          <w:lang w:val="ru-RU"/>
        </w:rPr>
        <w:t>провод</w:t>
      </w:r>
      <w:r w:rsidRPr="006F6796">
        <w:rPr>
          <w:rFonts w:ascii="Arial" w:hAnsi="Arial" w:cs="Arial"/>
          <w:sz w:val="20"/>
          <w:szCs w:val="20"/>
          <w:lang w:val="ru-RU"/>
        </w:rPr>
        <w:t>ят</w:t>
      </w:r>
      <w:r w:rsidR="00426E0B">
        <w:rPr>
          <w:rFonts w:ascii="Arial" w:hAnsi="Arial" w:cs="Arial"/>
          <w:sz w:val="20"/>
          <w:szCs w:val="20"/>
          <w:lang w:val="ru-RU"/>
        </w:rPr>
        <w:t xml:space="preserve"> </w:t>
      </w:r>
      <w:r w:rsidR="00843EB3" w:rsidRPr="006F6796">
        <w:rPr>
          <w:rFonts w:ascii="Arial" w:hAnsi="Arial" w:cs="Arial"/>
          <w:sz w:val="20"/>
          <w:szCs w:val="20"/>
          <w:lang w:val="ru-RU"/>
        </w:rPr>
        <w:t>в двух зонах уборки – доступной и труднодоступной.</w:t>
      </w:r>
    </w:p>
    <w:p w:rsidR="00843EB3" w:rsidRPr="006F6796" w:rsidRDefault="00FE0FE1" w:rsidP="006F6796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А.</w:t>
      </w:r>
      <w:r w:rsidR="00843EB3" w:rsidRPr="006F6796">
        <w:rPr>
          <w:rFonts w:ascii="Arial" w:hAnsi="Arial" w:cs="Arial"/>
          <w:sz w:val="20"/>
          <w:szCs w:val="20"/>
          <w:lang w:val="ru-RU"/>
        </w:rPr>
        <w:t>4.4 Для</w:t>
      </w:r>
      <w:r w:rsidR="00426E0B">
        <w:rPr>
          <w:rFonts w:ascii="Arial" w:hAnsi="Arial" w:cs="Arial"/>
          <w:sz w:val="20"/>
          <w:szCs w:val="20"/>
          <w:lang w:val="ru-RU"/>
        </w:rPr>
        <w:t xml:space="preserve"> </w:t>
      </w:r>
      <w:r w:rsidR="00843EB3" w:rsidRPr="006F6796">
        <w:rPr>
          <w:rFonts w:ascii="Arial" w:hAnsi="Arial" w:cs="Arial"/>
          <w:sz w:val="20"/>
          <w:szCs w:val="20"/>
          <w:lang w:val="ru-RU"/>
        </w:rPr>
        <w:t>каждой зоны уборки</w:t>
      </w:r>
      <w:r w:rsidR="00426E0B">
        <w:rPr>
          <w:rFonts w:ascii="Arial" w:hAnsi="Arial" w:cs="Arial"/>
          <w:sz w:val="20"/>
          <w:szCs w:val="20"/>
          <w:lang w:val="ru-RU"/>
        </w:rPr>
        <w:t xml:space="preserve"> </w:t>
      </w:r>
      <w:r w:rsidR="00843EB3" w:rsidRPr="006F6796">
        <w:rPr>
          <w:rFonts w:ascii="Arial" w:hAnsi="Arial" w:cs="Arial"/>
          <w:sz w:val="20"/>
          <w:szCs w:val="20"/>
          <w:lang w:val="ru-RU"/>
        </w:rPr>
        <w:t xml:space="preserve">в соответствии с </w:t>
      </w:r>
      <w:r w:rsidR="00401FC2" w:rsidRPr="006F6796">
        <w:rPr>
          <w:rFonts w:ascii="Arial" w:hAnsi="Arial" w:cs="Arial"/>
          <w:sz w:val="20"/>
          <w:szCs w:val="20"/>
          <w:lang w:val="ru-RU"/>
        </w:rPr>
        <w:t>выбранными</w:t>
      </w:r>
      <w:r w:rsidR="00843EB3" w:rsidRPr="006F6796">
        <w:rPr>
          <w:rFonts w:ascii="Arial" w:hAnsi="Arial" w:cs="Arial"/>
          <w:sz w:val="20"/>
          <w:szCs w:val="20"/>
          <w:lang w:val="ru-RU"/>
        </w:rPr>
        <w:t xml:space="preserve"> контрольными участками устана</w:t>
      </w:r>
      <w:r w:rsidR="00843EB3" w:rsidRPr="006F6796">
        <w:rPr>
          <w:rFonts w:ascii="Arial" w:hAnsi="Arial" w:cs="Arial"/>
          <w:sz w:val="20"/>
          <w:szCs w:val="20"/>
          <w:lang w:val="ru-RU"/>
        </w:rPr>
        <w:t>в</w:t>
      </w:r>
      <w:r w:rsidR="00843EB3" w:rsidRPr="006F6796">
        <w:rPr>
          <w:rFonts w:ascii="Arial" w:hAnsi="Arial" w:cs="Arial"/>
          <w:sz w:val="20"/>
          <w:szCs w:val="20"/>
          <w:lang w:val="ru-RU"/>
        </w:rPr>
        <w:t>ливают</w:t>
      </w:r>
      <w:r w:rsidR="00426E0B">
        <w:rPr>
          <w:rFonts w:ascii="Arial" w:hAnsi="Arial" w:cs="Arial"/>
          <w:sz w:val="20"/>
          <w:szCs w:val="20"/>
          <w:lang w:val="ru-RU"/>
        </w:rPr>
        <w:t xml:space="preserve"> </w:t>
      </w:r>
      <w:r w:rsidR="00843EB3" w:rsidRPr="006F6796">
        <w:rPr>
          <w:rFonts w:ascii="Arial" w:hAnsi="Arial" w:cs="Arial"/>
          <w:sz w:val="20"/>
          <w:szCs w:val="20"/>
          <w:lang w:val="ru-RU"/>
        </w:rPr>
        <w:t>показатели качества, приведенные в таблице А.1.</w:t>
      </w:r>
    </w:p>
    <w:p w:rsidR="00843EB3" w:rsidRPr="006F6796" w:rsidRDefault="00FE0FE1" w:rsidP="006F6796">
      <w:pPr>
        <w:widowControl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6F6796">
        <w:rPr>
          <w:rFonts w:ascii="Arial" w:hAnsi="Arial" w:cs="Arial"/>
          <w:spacing w:val="60"/>
          <w:sz w:val="20"/>
          <w:szCs w:val="20"/>
          <w:lang w:val="ru-RU"/>
        </w:rPr>
        <w:t>Таблица А.</w:t>
      </w:r>
      <w:r w:rsidR="00843EB3" w:rsidRPr="006F6796">
        <w:rPr>
          <w:rFonts w:ascii="Arial" w:hAnsi="Arial" w:cs="Arial"/>
          <w:spacing w:val="60"/>
          <w:sz w:val="20"/>
          <w:szCs w:val="20"/>
          <w:lang w:val="ru-RU"/>
        </w:rPr>
        <w:t>1</w:t>
      </w:r>
      <w:r w:rsidR="000A6C3B" w:rsidRPr="006F6796">
        <w:rPr>
          <w:rFonts w:ascii="Arial" w:hAnsi="Arial" w:cs="Arial"/>
          <w:sz w:val="20"/>
          <w:szCs w:val="20"/>
          <w:lang w:val="ru-RU"/>
        </w:rPr>
        <w:t>—</w:t>
      </w:r>
      <w:r w:rsidR="00426E0B">
        <w:rPr>
          <w:color w:val="0000FF"/>
          <w:sz w:val="20"/>
          <w:szCs w:val="20"/>
          <w:lang w:val="ru-RU"/>
        </w:rPr>
        <w:t xml:space="preserve"> </w:t>
      </w:r>
      <w:r w:rsidR="00843EB3" w:rsidRPr="006F6796">
        <w:rPr>
          <w:rFonts w:ascii="Arial" w:hAnsi="Arial" w:cs="Arial"/>
          <w:color w:val="000000"/>
          <w:sz w:val="20"/>
          <w:szCs w:val="20"/>
          <w:lang w:val="ru-RU"/>
        </w:rPr>
        <w:t>Показатели качества профессиональной уборки</w:t>
      </w:r>
    </w:p>
    <w:tbl>
      <w:tblPr>
        <w:tblW w:w="1003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1123"/>
        <w:gridCol w:w="853"/>
        <w:gridCol w:w="1251"/>
        <w:gridCol w:w="1561"/>
        <w:gridCol w:w="1680"/>
        <w:gridCol w:w="1830"/>
        <w:gridCol w:w="1733"/>
      </w:tblGrid>
      <w:tr w:rsidR="00843EB3" w:rsidRPr="006F6796" w:rsidTr="00076A66">
        <w:trPr>
          <w:cantSplit/>
          <w:trHeight w:val="1025"/>
        </w:trPr>
        <w:tc>
          <w:tcPr>
            <w:tcW w:w="1123" w:type="dxa"/>
            <w:vMerge w:val="restart"/>
            <w:tcBorders>
              <w:bottom w:val="single" w:sz="2" w:space="0" w:color="auto"/>
            </w:tcBorders>
            <w:vAlign w:val="center"/>
          </w:tcPr>
          <w:p w:rsidR="00843EB3" w:rsidRPr="006F6796" w:rsidRDefault="00843EB3" w:rsidP="006F6796">
            <w:pPr>
              <w:pStyle w:val="affc"/>
              <w:widowControl w:val="0"/>
              <w:spacing w:after="0" w:line="240" w:lineRule="auto"/>
              <w:jc w:val="center"/>
              <w:rPr>
                <w:rFonts w:cs="Arial"/>
                <w:lang w:val="ru-RU"/>
              </w:rPr>
            </w:pPr>
            <w:r w:rsidRPr="006F6796">
              <w:rPr>
                <w:rFonts w:cs="Arial"/>
                <w:lang w:val="ru-RU" w:eastAsia="ar-SA"/>
              </w:rPr>
              <w:t>Уровень качества</w:t>
            </w:r>
          </w:p>
        </w:tc>
        <w:tc>
          <w:tcPr>
            <w:tcW w:w="853" w:type="dxa"/>
            <w:vMerge w:val="restart"/>
            <w:tcBorders>
              <w:bottom w:val="single" w:sz="2" w:space="0" w:color="auto"/>
            </w:tcBorders>
            <w:vAlign w:val="center"/>
          </w:tcPr>
          <w:p w:rsidR="00843EB3" w:rsidRPr="006F6796" w:rsidRDefault="00843EB3" w:rsidP="006F6796">
            <w:pPr>
              <w:pStyle w:val="affc"/>
              <w:widowControl w:val="0"/>
              <w:spacing w:after="0" w:line="240" w:lineRule="auto"/>
              <w:jc w:val="center"/>
              <w:rPr>
                <w:rFonts w:cs="Arial"/>
                <w:lang w:val="ru-RU"/>
              </w:rPr>
            </w:pPr>
            <w:r w:rsidRPr="006F6796">
              <w:rPr>
                <w:rFonts w:cs="Arial"/>
                <w:lang w:val="ru-RU"/>
              </w:rPr>
              <w:t>Зоны уборки</w:t>
            </w:r>
          </w:p>
        </w:tc>
        <w:tc>
          <w:tcPr>
            <w:tcW w:w="6322" w:type="dxa"/>
            <w:gridSpan w:val="4"/>
            <w:tcBorders>
              <w:bottom w:val="single" w:sz="2" w:space="0" w:color="auto"/>
            </w:tcBorders>
            <w:vAlign w:val="center"/>
          </w:tcPr>
          <w:p w:rsidR="00843EB3" w:rsidRPr="006F6796" w:rsidRDefault="00843EB3" w:rsidP="006F6796">
            <w:pPr>
              <w:pStyle w:val="affc"/>
              <w:widowControl w:val="0"/>
              <w:spacing w:after="0" w:line="240" w:lineRule="auto"/>
              <w:jc w:val="center"/>
              <w:rPr>
                <w:rFonts w:cs="Arial"/>
                <w:color w:val="FF0000"/>
                <w:lang w:val="ru-RU"/>
              </w:rPr>
            </w:pPr>
            <w:r w:rsidRPr="006F6796">
              <w:rPr>
                <w:rFonts w:cs="Arial"/>
                <w:lang w:val="ru-RU" w:eastAsia="ar-SA"/>
              </w:rPr>
              <w:t>Число загрязнений 1-й группы, шт.</w:t>
            </w:r>
          </w:p>
        </w:tc>
        <w:tc>
          <w:tcPr>
            <w:tcW w:w="1733" w:type="dxa"/>
            <w:tcBorders>
              <w:bottom w:val="single" w:sz="2" w:space="0" w:color="auto"/>
            </w:tcBorders>
            <w:vAlign w:val="center"/>
          </w:tcPr>
          <w:p w:rsidR="00843EB3" w:rsidRPr="006F6796" w:rsidRDefault="00843EB3" w:rsidP="006F6796">
            <w:pPr>
              <w:pStyle w:val="affc"/>
              <w:widowControl w:val="0"/>
              <w:spacing w:after="0" w:line="240" w:lineRule="auto"/>
              <w:jc w:val="center"/>
              <w:rPr>
                <w:rFonts w:cs="Arial"/>
                <w:lang w:val="ru-RU" w:eastAsia="ar-SA"/>
              </w:rPr>
            </w:pPr>
            <w:r w:rsidRPr="006F6796">
              <w:rPr>
                <w:rFonts w:cs="Arial"/>
                <w:lang w:val="ru-RU" w:eastAsia="ar-SA"/>
              </w:rPr>
              <w:t>Объем загря</w:t>
            </w:r>
            <w:r w:rsidRPr="006F6796">
              <w:rPr>
                <w:rFonts w:cs="Arial"/>
                <w:lang w:val="ru-RU" w:eastAsia="ar-SA"/>
              </w:rPr>
              <w:t>з</w:t>
            </w:r>
            <w:r w:rsidRPr="006F6796">
              <w:rPr>
                <w:rFonts w:cs="Arial"/>
                <w:lang w:val="ru-RU" w:eastAsia="ar-SA"/>
              </w:rPr>
              <w:t xml:space="preserve">нений </w:t>
            </w:r>
          </w:p>
          <w:p w:rsidR="00843EB3" w:rsidRPr="006F6796" w:rsidRDefault="00843EB3" w:rsidP="006F6796">
            <w:pPr>
              <w:pStyle w:val="affc"/>
              <w:widowControl w:val="0"/>
              <w:spacing w:after="0" w:line="240" w:lineRule="auto"/>
              <w:jc w:val="center"/>
              <w:rPr>
                <w:rFonts w:cs="Arial"/>
                <w:color w:val="FF0000"/>
                <w:lang w:val="ru-RU"/>
              </w:rPr>
            </w:pPr>
            <w:r w:rsidRPr="006F6796">
              <w:rPr>
                <w:rFonts w:cs="Arial"/>
                <w:lang w:val="ru-RU" w:eastAsia="ar-SA"/>
              </w:rPr>
              <w:t>2-й группы, %</w:t>
            </w:r>
          </w:p>
        </w:tc>
      </w:tr>
      <w:tr w:rsidR="00843EB3" w:rsidRPr="00DC009F" w:rsidTr="00076A66">
        <w:trPr>
          <w:cantSplit/>
        </w:trPr>
        <w:tc>
          <w:tcPr>
            <w:tcW w:w="1123" w:type="dxa"/>
            <w:vMerge/>
            <w:vAlign w:val="center"/>
          </w:tcPr>
          <w:p w:rsidR="00843EB3" w:rsidRPr="006F6796" w:rsidRDefault="00843EB3" w:rsidP="006F6796">
            <w:pPr>
              <w:pStyle w:val="affc"/>
              <w:widowControl w:val="0"/>
              <w:spacing w:after="0" w:line="240" w:lineRule="auto"/>
              <w:jc w:val="center"/>
              <w:rPr>
                <w:rFonts w:cs="Arial"/>
                <w:lang w:val="ru-RU"/>
              </w:rPr>
            </w:pPr>
          </w:p>
        </w:tc>
        <w:tc>
          <w:tcPr>
            <w:tcW w:w="853" w:type="dxa"/>
            <w:vMerge/>
            <w:vAlign w:val="center"/>
          </w:tcPr>
          <w:p w:rsidR="00843EB3" w:rsidRPr="006F6796" w:rsidRDefault="00843EB3" w:rsidP="006F6796">
            <w:pPr>
              <w:pStyle w:val="affc"/>
              <w:widowControl w:val="0"/>
              <w:spacing w:after="0" w:line="240" w:lineRule="auto"/>
              <w:jc w:val="center"/>
              <w:rPr>
                <w:rFonts w:cs="Arial"/>
                <w:lang w:val="ru-RU"/>
              </w:rPr>
            </w:pPr>
          </w:p>
        </w:tc>
        <w:tc>
          <w:tcPr>
            <w:tcW w:w="8055" w:type="dxa"/>
            <w:gridSpan w:val="5"/>
            <w:vAlign w:val="center"/>
          </w:tcPr>
          <w:p w:rsidR="00843EB3" w:rsidRPr="006F6796" w:rsidRDefault="00843EB3" w:rsidP="006F6796">
            <w:pPr>
              <w:pStyle w:val="affc"/>
              <w:widowControl w:val="0"/>
              <w:spacing w:after="0" w:line="240" w:lineRule="auto"/>
              <w:jc w:val="center"/>
              <w:rPr>
                <w:rFonts w:cs="Arial"/>
                <w:lang w:val="ru-RU"/>
              </w:rPr>
            </w:pPr>
            <w:r w:rsidRPr="006F6796">
              <w:rPr>
                <w:rFonts w:cs="Arial"/>
                <w:lang w:val="ru-RU"/>
              </w:rPr>
              <w:t>Контрольные участки (КУ) на площадях убираемых помещений</w:t>
            </w:r>
          </w:p>
        </w:tc>
      </w:tr>
      <w:tr w:rsidR="00843EB3" w:rsidRPr="006F6796" w:rsidTr="00076A66">
        <w:trPr>
          <w:cantSplit/>
        </w:trPr>
        <w:tc>
          <w:tcPr>
            <w:tcW w:w="1123" w:type="dxa"/>
            <w:vMerge/>
            <w:tcBorders>
              <w:bottom w:val="double" w:sz="4" w:space="0" w:color="auto"/>
            </w:tcBorders>
          </w:tcPr>
          <w:p w:rsidR="00843EB3" w:rsidRPr="006F6796" w:rsidRDefault="00843EB3" w:rsidP="006F6796">
            <w:pPr>
              <w:pStyle w:val="affc"/>
              <w:widowControl w:val="0"/>
              <w:spacing w:after="0" w:line="240" w:lineRule="auto"/>
              <w:jc w:val="center"/>
              <w:rPr>
                <w:rFonts w:cs="Arial"/>
                <w:lang w:val="ru-RU"/>
              </w:rPr>
            </w:pPr>
          </w:p>
        </w:tc>
        <w:tc>
          <w:tcPr>
            <w:tcW w:w="853" w:type="dxa"/>
            <w:vMerge/>
            <w:tcBorders>
              <w:bottom w:val="double" w:sz="4" w:space="0" w:color="auto"/>
            </w:tcBorders>
          </w:tcPr>
          <w:p w:rsidR="00843EB3" w:rsidRPr="006F6796" w:rsidRDefault="00843EB3" w:rsidP="006F6796">
            <w:pPr>
              <w:pStyle w:val="affc"/>
              <w:widowControl w:val="0"/>
              <w:spacing w:after="0" w:line="240" w:lineRule="auto"/>
              <w:jc w:val="center"/>
              <w:rPr>
                <w:rFonts w:cs="Arial"/>
                <w:lang w:val="ru-RU"/>
              </w:rPr>
            </w:pPr>
          </w:p>
        </w:tc>
        <w:tc>
          <w:tcPr>
            <w:tcW w:w="1251" w:type="dxa"/>
            <w:tcBorders>
              <w:bottom w:val="double" w:sz="4" w:space="0" w:color="auto"/>
            </w:tcBorders>
            <w:vAlign w:val="center"/>
          </w:tcPr>
          <w:p w:rsidR="00843EB3" w:rsidRPr="006F6796" w:rsidRDefault="00843EB3" w:rsidP="006F6796">
            <w:pPr>
              <w:pStyle w:val="affc"/>
              <w:widowControl w:val="0"/>
              <w:spacing w:after="0" w:line="240" w:lineRule="auto"/>
              <w:ind w:hanging="42"/>
              <w:jc w:val="center"/>
              <w:rPr>
                <w:rFonts w:cs="Arial"/>
                <w:lang w:val="ru-RU"/>
              </w:rPr>
            </w:pPr>
            <w:r w:rsidRPr="006F6796">
              <w:rPr>
                <w:rFonts w:cs="Arial"/>
                <w:lang w:val="ru-RU" w:eastAsia="ar-SA"/>
              </w:rPr>
              <w:t>≤ 15 м</w:t>
            </w:r>
            <w:r w:rsidRPr="006F6796">
              <w:rPr>
                <w:rFonts w:cs="Arial"/>
                <w:vertAlign w:val="superscript"/>
                <w:lang w:val="ru-RU" w:eastAsia="ar-SA"/>
              </w:rPr>
              <w:t>2</w:t>
            </w:r>
          </w:p>
        </w:tc>
        <w:tc>
          <w:tcPr>
            <w:tcW w:w="1561" w:type="dxa"/>
            <w:tcBorders>
              <w:bottom w:val="double" w:sz="4" w:space="0" w:color="auto"/>
            </w:tcBorders>
            <w:vAlign w:val="center"/>
          </w:tcPr>
          <w:p w:rsidR="00843EB3" w:rsidRPr="006F6796" w:rsidRDefault="00843EB3" w:rsidP="006F6796">
            <w:pPr>
              <w:pStyle w:val="affc"/>
              <w:widowControl w:val="0"/>
              <w:spacing w:after="0" w:line="240" w:lineRule="auto"/>
              <w:ind w:right="-106" w:hanging="108"/>
              <w:rPr>
                <w:rFonts w:cs="Arial"/>
                <w:lang w:val="ru-RU"/>
              </w:rPr>
            </w:pPr>
            <w:r w:rsidRPr="006F6796">
              <w:rPr>
                <w:rFonts w:cs="Arial"/>
                <w:lang w:val="ru-RU" w:eastAsia="ar-SA"/>
              </w:rPr>
              <w:t xml:space="preserve"> &gt; 15 и ≤ 35 м</w:t>
            </w:r>
            <w:r w:rsidRPr="006F6796">
              <w:rPr>
                <w:rFonts w:cs="Arial"/>
                <w:vertAlign w:val="superscript"/>
                <w:lang w:val="ru-RU" w:eastAsia="ar-SA"/>
              </w:rPr>
              <w:t>2</w:t>
            </w:r>
          </w:p>
        </w:tc>
        <w:tc>
          <w:tcPr>
            <w:tcW w:w="1680" w:type="dxa"/>
            <w:tcBorders>
              <w:bottom w:val="double" w:sz="4" w:space="0" w:color="auto"/>
            </w:tcBorders>
            <w:vAlign w:val="center"/>
          </w:tcPr>
          <w:p w:rsidR="00843EB3" w:rsidRPr="006F6796" w:rsidRDefault="00843EB3" w:rsidP="006F6796">
            <w:pPr>
              <w:pStyle w:val="affc"/>
              <w:widowControl w:val="0"/>
              <w:spacing w:after="0" w:line="240" w:lineRule="auto"/>
              <w:rPr>
                <w:rFonts w:cs="Arial"/>
                <w:lang w:val="ru-RU"/>
              </w:rPr>
            </w:pPr>
            <w:r w:rsidRPr="006F6796">
              <w:rPr>
                <w:rFonts w:cs="Arial"/>
                <w:lang w:val="ru-RU" w:eastAsia="ar-SA"/>
              </w:rPr>
              <w:t>&gt; 35 и ≤ 60 м</w:t>
            </w:r>
            <w:r w:rsidRPr="006F6796">
              <w:rPr>
                <w:rFonts w:cs="Arial"/>
                <w:vertAlign w:val="superscript"/>
                <w:lang w:val="ru-RU" w:eastAsia="ar-SA"/>
              </w:rPr>
              <w:t>2</w:t>
            </w:r>
          </w:p>
        </w:tc>
        <w:tc>
          <w:tcPr>
            <w:tcW w:w="1830" w:type="dxa"/>
            <w:tcBorders>
              <w:bottom w:val="double" w:sz="4" w:space="0" w:color="auto"/>
            </w:tcBorders>
            <w:vAlign w:val="center"/>
          </w:tcPr>
          <w:p w:rsidR="00843EB3" w:rsidRPr="006F6796" w:rsidRDefault="00843EB3" w:rsidP="006F6796">
            <w:pPr>
              <w:pStyle w:val="affc"/>
              <w:widowControl w:val="0"/>
              <w:spacing w:after="0" w:line="240" w:lineRule="auto"/>
              <w:ind w:hanging="108"/>
              <w:rPr>
                <w:rFonts w:cs="Arial"/>
                <w:lang w:val="ru-RU"/>
              </w:rPr>
            </w:pPr>
            <w:r w:rsidRPr="006F6796">
              <w:rPr>
                <w:rFonts w:cs="Arial"/>
                <w:lang w:val="ru-RU" w:eastAsia="ar-SA"/>
              </w:rPr>
              <w:t xml:space="preserve"> &gt; 60 и ≤ 100 м</w:t>
            </w:r>
            <w:r w:rsidRPr="006F6796">
              <w:rPr>
                <w:rFonts w:cs="Arial"/>
                <w:vertAlign w:val="superscript"/>
                <w:lang w:val="ru-RU" w:eastAsia="ar-SA"/>
              </w:rPr>
              <w:t>2</w:t>
            </w:r>
          </w:p>
        </w:tc>
        <w:tc>
          <w:tcPr>
            <w:tcW w:w="1733" w:type="dxa"/>
            <w:tcBorders>
              <w:bottom w:val="double" w:sz="4" w:space="0" w:color="auto"/>
            </w:tcBorders>
            <w:vAlign w:val="center"/>
          </w:tcPr>
          <w:p w:rsidR="00843EB3" w:rsidRPr="006F6796" w:rsidRDefault="00843EB3" w:rsidP="006F6796">
            <w:pPr>
              <w:pStyle w:val="affc"/>
              <w:widowControl w:val="0"/>
              <w:spacing w:after="0" w:line="240" w:lineRule="auto"/>
              <w:jc w:val="center"/>
              <w:rPr>
                <w:rFonts w:cs="Arial"/>
                <w:lang w:val="ru-RU"/>
              </w:rPr>
            </w:pPr>
            <w:r w:rsidRPr="006F6796">
              <w:rPr>
                <w:rFonts w:cs="Arial"/>
                <w:lang w:val="ru-RU" w:eastAsia="ar-SA"/>
              </w:rPr>
              <w:t>от 0 до 100 м</w:t>
            </w:r>
            <w:r w:rsidRPr="006F6796">
              <w:rPr>
                <w:rFonts w:cs="Arial"/>
                <w:vertAlign w:val="superscript"/>
                <w:lang w:val="ru-RU" w:eastAsia="ar-SA"/>
              </w:rPr>
              <w:t>2</w:t>
            </w:r>
          </w:p>
        </w:tc>
      </w:tr>
      <w:tr w:rsidR="00843EB3" w:rsidRPr="006F6796" w:rsidTr="00076A66">
        <w:trPr>
          <w:cantSplit/>
        </w:trPr>
        <w:tc>
          <w:tcPr>
            <w:tcW w:w="1123" w:type="dxa"/>
            <w:vMerge w:val="restart"/>
            <w:tcBorders>
              <w:top w:val="double" w:sz="4" w:space="0" w:color="auto"/>
            </w:tcBorders>
            <w:vAlign w:val="center"/>
          </w:tcPr>
          <w:p w:rsidR="00843EB3" w:rsidRPr="006F6796" w:rsidRDefault="00843EB3" w:rsidP="006F6796">
            <w:pPr>
              <w:pStyle w:val="affc"/>
              <w:widowControl w:val="0"/>
              <w:spacing w:after="0" w:line="240" w:lineRule="auto"/>
              <w:jc w:val="center"/>
              <w:rPr>
                <w:rFonts w:cs="Arial"/>
                <w:lang w:val="ru-RU"/>
              </w:rPr>
            </w:pPr>
            <w:r w:rsidRPr="006F6796">
              <w:rPr>
                <w:rFonts w:cs="Arial"/>
                <w:lang w:val="ru-RU"/>
              </w:rPr>
              <w:t>0</w:t>
            </w:r>
          </w:p>
        </w:tc>
        <w:tc>
          <w:tcPr>
            <w:tcW w:w="853" w:type="dxa"/>
            <w:tcBorders>
              <w:top w:val="double" w:sz="4" w:space="0" w:color="auto"/>
            </w:tcBorders>
            <w:vAlign w:val="center"/>
          </w:tcPr>
          <w:p w:rsidR="00843EB3" w:rsidRPr="006F6796" w:rsidRDefault="00843EB3" w:rsidP="006F6796">
            <w:pPr>
              <w:pStyle w:val="affc"/>
              <w:widowControl w:val="0"/>
              <w:spacing w:after="0" w:line="240" w:lineRule="auto"/>
              <w:jc w:val="center"/>
              <w:rPr>
                <w:rFonts w:cs="Arial"/>
                <w:lang w:val="ru-RU"/>
              </w:rPr>
            </w:pPr>
            <w:r w:rsidRPr="006F6796">
              <w:rPr>
                <w:rFonts w:cs="Arial"/>
                <w:lang w:val="ru-RU" w:eastAsia="ar-SA"/>
              </w:rPr>
              <w:t>ДЗ</w:t>
            </w:r>
          </w:p>
        </w:tc>
        <w:tc>
          <w:tcPr>
            <w:tcW w:w="1251" w:type="dxa"/>
            <w:vMerge w:val="restart"/>
            <w:tcBorders>
              <w:top w:val="double" w:sz="4" w:space="0" w:color="auto"/>
            </w:tcBorders>
            <w:vAlign w:val="center"/>
          </w:tcPr>
          <w:p w:rsidR="00843EB3" w:rsidRPr="006F6796" w:rsidRDefault="00843EB3" w:rsidP="006F6796">
            <w:pPr>
              <w:pStyle w:val="affc"/>
              <w:widowControl w:val="0"/>
              <w:spacing w:after="0" w:line="240" w:lineRule="auto"/>
              <w:jc w:val="center"/>
              <w:rPr>
                <w:rFonts w:cs="Arial"/>
                <w:lang w:val="ru-RU"/>
              </w:rPr>
            </w:pPr>
            <w:r w:rsidRPr="006F6796">
              <w:rPr>
                <w:rFonts w:cs="Arial"/>
                <w:lang w:val="ru-RU" w:eastAsia="ar-SA"/>
              </w:rPr>
              <w:t>&gt; уровня 1</w:t>
            </w:r>
          </w:p>
        </w:tc>
        <w:tc>
          <w:tcPr>
            <w:tcW w:w="1561" w:type="dxa"/>
            <w:vMerge w:val="restart"/>
            <w:tcBorders>
              <w:top w:val="double" w:sz="4" w:space="0" w:color="auto"/>
            </w:tcBorders>
            <w:vAlign w:val="center"/>
          </w:tcPr>
          <w:p w:rsidR="00843EB3" w:rsidRPr="006F6796" w:rsidRDefault="00843EB3" w:rsidP="006F6796">
            <w:pPr>
              <w:pStyle w:val="affc"/>
              <w:widowControl w:val="0"/>
              <w:spacing w:after="0" w:line="240" w:lineRule="auto"/>
              <w:jc w:val="center"/>
              <w:rPr>
                <w:rFonts w:cs="Arial"/>
                <w:lang w:val="ru-RU"/>
              </w:rPr>
            </w:pPr>
            <w:r w:rsidRPr="006F6796">
              <w:rPr>
                <w:rFonts w:cs="Arial"/>
                <w:lang w:val="ru-RU" w:eastAsia="ar-SA"/>
              </w:rPr>
              <w:t>&gt; уровня 1</w:t>
            </w:r>
          </w:p>
        </w:tc>
        <w:tc>
          <w:tcPr>
            <w:tcW w:w="1680" w:type="dxa"/>
            <w:vMerge w:val="restart"/>
            <w:tcBorders>
              <w:top w:val="double" w:sz="4" w:space="0" w:color="auto"/>
            </w:tcBorders>
            <w:vAlign w:val="center"/>
          </w:tcPr>
          <w:p w:rsidR="00843EB3" w:rsidRPr="006F6796" w:rsidRDefault="00843EB3" w:rsidP="006F6796">
            <w:pPr>
              <w:pStyle w:val="affc"/>
              <w:widowControl w:val="0"/>
              <w:spacing w:after="0" w:line="240" w:lineRule="auto"/>
              <w:jc w:val="center"/>
              <w:rPr>
                <w:rFonts w:cs="Arial"/>
                <w:lang w:val="ru-RU"/>
              </w:rPr>
            </w:pPr>
            <w:r w:rsidRPr="006F6796">
              <w:rPr>
                <w:rFonts w:cs="Arial"/>
                <w:lang w:val="ru-RU" w:eastAsia="ar-SA"/>
              </w:rPr>
              <w:t>&gt; уровня 1</w:t>
            </w:r>
          </w:p>
        </w:tc>
        <w:tc>
          <w:tcPr>
            <w:tcW w:w="1830" w:type="dxa"/>
            <w:vMerge w:val="restart"/>
            <w:tcBorders>
              <w:top w:val="double" w:sz="4" w:space="0" w:color="auto"/>
            </w:tcBorders>
            <w:vAlign w:val="center"/>
          </w:tcPr>
          <w:p w:rsidR="00843EB3" w:rsidRPr="006F6796" w:rsidRDefault="00843EB3" w:rsidP="006F6796">
            <w:pPr>
              <w:pStyle w:val="affc"/>
              <w:widowControl w:val="0"/>
              <w:spacing w:after="0" w:line="240" w:lineRule="auto"/>
              <w:jc w:val="center"/>
              <w:rPr>
                <w:rFonts w:cs="Arial"/>
                <w:lang w:val="ru-RU"/>
              </w:rPr>
            </w:pPr>
            <w:r w:rsidRPr="006F6796">
              <w:rPr>
                <w:rFonts w:cs="Arial"/>
                <w:lang w:val="ru-RU" w:eastAsia="ar-SA"/>
              </w:rPr>
              <w:t>&gt; уровня 1</w:t>
            </w:r>
          </w:p>
        </w:tc>
        <w:tc>
          <w:tcPr>
            <w:tcW w:w="1733" w:type="dxa"/>
            <w:vMerge w:val="restart"/>
            <w:tcBorders>
              <w:top w:val="double" w:sz="4" w:space="0" w:color="auto"/>
            </w:tcBorders>
            <w:vAlign w:val="center"/>
          </w:tcPr>
          <w:p w:rsidR="00843EB3" w:rsidRPr="006F6796" w:rsidRDefault="00843EB3" w:rsidP="006F6796">
            <w:pPr>
              <w:pStyle w:val="affc"/>
              <w:widowControl w:val="0"/>
              <w:spacing w:after="0" w:line="240" w:lineRule="auto"/>
              <w:jc w:val="center"/>
              <w:rPr>
                <w:rFonts w:cs="Arial"/>
                <w:lang w:val="ru-RU"/>
              </w:rPr>
            </w:pPr>
            <w:r w:rsidRPr="006F6796">
              <w:rPr>
                <w:rFonts w:cs="Arial"/>
                <w:lang w:val="ru-RU" w:eastAsia="ar-SA"/>
              </w:rPr>
              <w:t>&gt; уровня 1</w:t>
            </w:r>
          </w:p>
        </w:tc>
      </w:tr>
      <w:tr w:rsidR="00843EB3" w:rsidRPr="006F6796" w:rsidTr="00076A66">
        <w:trPr>
          <w:cantSplit/>
        </w:trPr>
        <w:tc>
          <w:tcPr>
            <w:tcW w:w="1123" w:type="dxa"/>
            <w:vMerge/>
            <w:vAlign w:val="center"/>
          </w:tcPr>
          <w:p w:rsidR="00843EB3" w:rsidRPr="006F6796" w:rsidRDefault="00843EB3" w:rsidP="006F6796">
            <w:pPr>
              <w:pStyle w:val="affc"/>
              <w:widowControl w:val="0"/>
              <w:spacing w:after="0" w:line="240" w:lineRule="auto"/>
              <w:jc w:val="center"/>
              <w:rPr>
                <w:rFonts w:cs="Arial"/>
                <w:lang w:val="ru-RU"/>
              </w:rPr>
            </w:pPr>
          </w:p>
        </w:tc>
        <w:tc>
          <w:tcPr>
            <w:tcW w:w="853" w:type="dxa"/>
            <w:vAlign w:val="center"/>
          </w:tcPr>
          <w:p w:rsidR="00843EB3" w:rsidRPr="006F6796" w:rsidRDefault="00843EB3" w:rsidP="006F6796">
            <w:pPr>
              <w:pStyle w:val="affc"/>
              <w:widowControl w:val="0"/>
              <w:spacing w:after="0" w:line="240" w:lineRule="auto"/>
              <w:jc w:val="center"/>
              <w:rPr>
                <w:rFonts w:cs="Arial"/>
                <w:lang w:val="ru-RU"/>
              </w:rPr>
            </w:pPr>
            <w:r w:rsidRPr="006F6796">
              <w:rPr>
                <w:rFonts w:cs="Arial"/>
                <w:lang w:val="ru-RU" w:eastAsia="ar-SA"/>
              </w:rPr>
              <w:t>ТДЗ</w:t>
            </w:r>
          </w:p>
        </w:tc>
        <w:tc>
          <w:tcPr>
            <w:tcW w:w="1251" w:type="dxa"/>
            <w:vMerge/>
            <w:vAlign w:val="center"/>
          </w:tcPr>
          <w:p w:rsidR="00843EB3" w:rsidRPr="006F6796" w:rsidRDefault="00843EB3" w:rsidP="006F6796">
            <w:pPr>
              <w:pStyle w:val="affc"/>
              <w:widowControl w:val="0"/>
              <w:spacing w:after="0" w:line="240" w:lineRule="auto"/>
              <w:jc w:val="center"/>
              <w:rPr>
                <w:rFonts w:cs="Arial"/>
                <w:lang w:val="ru-RU"/>
              </w:rPr>
            </w:pPr>
          </w:p>
        </w:tc>
        <w:tc>
          <w:tcPr>
            <w:tcW w:w="1561" w:type="dxa"/>
            <w:vMerge/>
            <w:vAlign w:val="center"/>
          </w:tcPr>
          <w:p w:rsidR="00843EB3" w:rsidRPr="006F6796" w:rsidRDefault="00843EB3" w:rsidP="006F6796">
            <w:pPr>
              <w:pStyle w:val="affc"/>
              <w:widowControl w:val="0"/>
              <w:spacing w:after="0" w:line="240" w:lineRule="auto"/>
              <w:jc w:val="center"/>
              <w:rPr>
                <w:rFonts w:cs="Arial"/>
                <w:lang w:val="ru-RU"/>
              </w:rPr>
            </w:pPr>
          </w:p>
        </w:tc>
        <w:tc>
          <w:tcPr>
            <w:tcW w:w="1680" w:type="dxa"/>
            <w:vMerge/>
            <w:vAlign w:val="center"/>
          </w:tcPr>
          <w:p w:rsidR="00843EB3" w:rsidRPr="006F6796" w:rsidRDefault="00843EB3" w:rsidP="006F6796">
            <w:pPr>
              <w:pStyle w:val="affc"/>
              <w:widowControl w:val="0"/>
              <w:spacing w:after="0" w:line="240" w:lineRule="auto"/>
              <w:jc w:val="center"/>
              <w:rPr>
                <w:rFonts w:cs="Arial"/>
                <w:lang w:val="ru-RU"/>
              </w:rPr>
            </w:pPr>
          </w:p>
        </w:tc>
        <w:tc>
          <w:tcPr>
            <w:tcW w:w="1830" w:type="dxa"/>
            <w:vMerge/>
            <w:vAlign w:val="center"/>
          </w:tcPr>
          <w:p w:rsidR="00843EB3" w:rsidRPr="006F6796" w:rsidRDefault="00843EB3" w:rsidP="006F6796">
            <w:pPr>
              <w:pStyle w:val="affc"/>
              <w:widowControl w:val="0"/>
              <w:spacing w:after="0" w:line="240" w:lineRule="auto"/>
              <w:jc w:val="center"/>
              <w:rPr>
                <w:rFonts w:cs="Arial"/>
                <w:lang w:val="ru-RU"/>
              </w:rPr>
            </w:pPr>
          </w:p>
        </w:tc>
        <w:tc>
          <w:tcPr>
            <w:tcW w:w="1733" w:type="dxa"/>
            <w:vMerge/>
            <w:vAlign w:val="center"/>
          </w:tcPr>
          <w:p w:rsidR="00843EB3" w:rsidRPr="006F6796" w:rsidRDefault="00843EB3" w:rsidP="006F6796">
            <w:pPr>
              <w:pStyle w:val="affc"/>
              <w:widowControl w:val="0"/>
              <w:spacing w:after="0" w:line="240" w:lineRule="auto"/>
              <w:jc w:val="center"/>
              <w:rPr>
                <w:rFonts w:cs="Arial"/>
                <w:lang w:val="ru-RU"/>
              </w:rPr>
            </w:pPr>
          </w:p>
        </w:tc>
      </w:tr>
      <w:tr w:rsidR="00843EB3" w:rsidRPr="006F6796" w:rsidTr="00076A66">
        <w:trPr>
          <w:cantSplit/>
        </w:trPr>
        <w:tc>
          <w:tcPr>
            <w:tcW w:w="1123" w:type="dxa"/>
            <w:vMerge w:val="restart"/>
            <w:vAlign w:val="center"/>
          </w:tcPr>
          <w:p w:rsidR="00843EB3" w:rsidRPr="006F6796" w:rsidRDefault="00843EB3" w:rsidP="006F6796">
            <w:pPr>
              <w:pStyle w:val="affc"/>
              <w:widowControl w:val="0"/>
              <w:spacing w:after="0" w:line="240" w:lineRule="auto"/>
              <w:jc w:val="center"/>
              <w:rPr>
                <w:rFonts w:cs="Arial"/>
                <w:lang w:val="ru-RU"/>
              </w:rPr>
            </w:pPr>
            <w:r w:rsidRPr="006F6796">
              <w:rPr>
                <w:rFonts w:cs="Arial"/>
                <w:lang w:val="ru-RU"/>
              </w:rPr>
              <w:t>1</w:t>
            </w:r>
          </w:p>
        </w:tc>
        <w:tc>
          <w:tcPr>
            <w:tcW w:w="853" w:type="dxa"/>
            <w:vAlign w:val="center"/>
          </w:tcPr>
          <w:p w:rsidR="00843EB3" w:rsidRPr="006F6796" w:rsidRDefault="00843EB3" w:rsidP="006F6796">
            <w:pPr>
              <w:pStyle w:val="affc"/>
              <w:widowControl w:val="0"/>
              <w:spacing w:after="0" w:line="240" w:lineRule="auto"/>
              <w:jc w:val="center"/>
              <w:rPr>
                <w:rFonts w:cs="Arial"/>
                <w:lang w:val="ru-RU"/>
              </w:rPr>
            </w:pPr>
            <w:r w:rsidRPr="006F6796">
              <w:rPr>
                <w:rFonts w:cs="Arial"/>
                <w:lang w:val="ru-RU" w:eastAsia="ar-SA"/>
              </w:rPr>
              <w:t>ДЗ</w:t>
            </w:r>
          </w:p>
        </w:tc>
        <w:tc>
          <w:tcPr>
            <w:tcW w:w="1251" w:type="dxa"/>
            <w:vAlign w:val="center"/>
          </w:tcPr>
          <w:p w:rsidR="00843EB3" w:rsidRPr="006F6796" w:rsidRDefault="00843EB3" w:rsidP="006F6796">
            <w:pPr>
              <w:pStyle w:val="affc"/>
              <w:widowControl w:val="0"/>
              <w:spacing w:after="0" w:line="240" w:lineRule="auto"/>
              <w:jc w:val="center"/>
              <w:rPr>
                <w:rFonts w:cs="Arial"/>
                <w:lang w:val="ru-RU"/>
              </w:rPr>
            </w:pPr>
            <w:r w:rsidRPr="006F6796">
              <w:rPr>
                <w:rFonts w:cs="Arial"/>
                <w:lang w:val="ru-RU"/>
              </w:rPr>
              <w:t>3</w:t>
            </w:r>
          </w:p>
        </w:tc>
        <w:tc>
          <w:tcPr>
            <w:tcW w:w="1561" w:type="dxa"/>
            <w:vAlign w:val="center"/>
          </w:tcPr>
          <w:p w:rsidR="00843EB3" w:rsidRPr="006F6796" w:rsidRDefault="00843EB3" w:rsidP="006F6796">
            <w:pPr>
              <w:pStyle w:val="affc"/>
              <w:widowControl w:val="0"/>
              <w:spacing w:after="0" w:line="240" w:lineRule="auto"/>
              <w:jc w:val="center"/>
              <w:rPr>
                <w:rFonts w:cs="Arial"/>
                <w:lang w:val="ru-RU"/>
              </w:rPr>
            </w:pPr>
            <w:r w:rsidRPr="006F6796">
              <w:rPr>
                <w:rFonts w:cs="Arial"/>
                <w:lang w:val="ru-RU"/>
              </w:rPr>
              <w:t>4</w:t>
            </w:r>
          </w:p>
        </w:tc>
        <w:tc>
          <w:tcPr>
            <w:tcW w:w="1680" w:type="dxa"/>
            <w:vAlign w:val="center"/>
          </w:tcPr>
          <w:p w:rsidR="00843EB3" w:rsidRPr="006F6796" w:rsidRDefault="00843EB3" w:rsidP="006F6796">
            <w:pPr>
              <w:pStyle w:val="affc"/>
              <w:widowControl w:val="0"/>
              <w:spacing w:after="0" w:line="240" w:lineRule="auto"/>
              <w:jc w:val="center"/>
              <w:rPr>
                <w:rFonts w:cs="Arial"/>
                <w:lang w:val="ru-RU"/>
              </w:rPr>
            </w:pPr>
            <w:r w:rsidRPr="006F6796">
              <w:rPr>
                <w:rFonts w:cs="Arial"/>
                <w:lang w:val="ru-RU"/>
              </w:rPr>
              <w:t>4</w:t>
            </w:r>
          </w:p>
        </w:tc>
        <w:tc>
          <w:tcPr>
            <w:tcW w:w="1830" w:type="dxa"/>
            <w:vAlign w:val="center"/>
          </w:tcPr>
          <w:p w:rsidR="00843EB3" w:rsidRPr="006F6796" w:rsidRDefault="00843EB3" w:rsidP="006F6796">
            <w:pPr>
              <w:pStyle w:val="affc"/>
              <w:widowControl w:val="0"/>
              <w:spacing w:after="0" w:line="240" w:lineRule="auto"/>
              <w:jc w:val="center"/>
              <w:rPr>
                <w:rFonts w:cs="Arial"/>
                <w:lang w:val="ru-RU"/>
              </w:rPr>
            </w:pPr>
            <w:r w:rsidRPr="006F6796">
              <w:rPr>
                <w:rFonts w:cs="Arial"/>
                <w:lang w:val="ru-RU"/>
              </w:rPr>
              <w:t>5</w:t>
            </w:r>
          </w:p>
        </w:tc>
        <w:tc>
          <w:tcPr>
            <w:tcW w:w="1733" w:type="dxa"/>
            <w:vAlign w:val="center"/>
          </w:tcPr>
          <w:p w:rsidR="00843EB3" w:rsidRPr="006F6796" w:rsidRDefault="00843EB3" w:rsidP="006F6796">
            <w:pPr>
              <w:pStyle w:val="affc"/>
              <w:widowControl w:val="0"/>
              <w:spacing w:after="0" w:line="240" w:lineRule="auto"/>
              <w:jc w:val="center"/>
              <w:rPr>
                <w:rFonts w:cs="Arial"/>
                <w:lang w:val="ru-RU"/>
              </w:rPr>
            </w:pPr>
            <w:r w:rsidRPr="006F6796">
              <w:rPr>
                <w:rFonts w:cs="Arial"/>
                <w:lang w:val="ru-RU"/>
              </w:rPr>
              <w:t>10%</w:t>
            </w:r>
          </w:p>
        </w:tc>
      </w:tr>
      <w:tr w:rsidR="00843EB3" w:rsidRPr="006F6796" w:rsidTr="00076A66">
        <w:trPr>
          <w:cantSplit/>
        </w:trPr>
        <w:tc>
          <w:tcPr>
            <w:tcW w:w="1123" w:type="dxa"/>
            <w:vMerge/>
            <w:vAlign w:val="center"/>
          </w:tcPr>
          <w:p w:rsidR="00843EB3" w:rsidRPr="006F6796" w:rsidRDefault="00843EB3" w:rsidP="006F6796">
            <w:pPr>
              <w:pStyle w:val="affc"/>
              <w:widowControl w:val="0"/>
              <w:spacing w:after="0" w:line="240" w:lineRule="auto"/>
              <w:jc w:val="center"/>
              <w:rPr>
                <w:rFonts w:cs="Arial"/>
                <w:lang w:val="ru-RU"/>
              </w:rPr>
            </w:pPr>
          </w:p>
        </w:tc>
        <w:tc>
          <w:tcPr>
            <w:tcW w:w="853" w:type="dxa"/>
            <w:vAlign w:val="center"/>
          </w:tcPr>
          <w:p w:rsidR="00843EB3" w:rsidRPr="006F6796" w:rsidRDefault="00843EB3" w:rsidP="006F6796">
            <w:pPr>
              <w:pStyle w:val="affc"/>
              <w:widowControl w:val="0"/>
              <w:spacing w:after="0" w:line="240" w:lineRule="auto"/>
              <w:jc w:val="center"/>
              <w:rPr>
                <w:rFonts w:cs="Arial"/>
                <w:lang w:val="ru-RU"/>
              </w:rPr>
            </w:pPr>
            <w:r w:rsidRPr="006F6796">
              <w:rPr>
                <w:rFonts w:cs="Arial"/>
                <w:lang w:val="ru-RU" w:eastAsia="ar-SA"/>
              </w:rPr>
              <w:t>ТДЗ</w:t>
            </w:r>
          </w:p>
        </w:tc>
        <w:tc>
          <w:tcPr>
            <w:tcW w:w="1251" w:type="dxa"/>
            <w:vAlign w:val="center"/>
          </w:tcPr>
          <w:p w:rsidR="00843EB3" w:rsidRPr="006F6796" w:rsidRDefault="00843EB3" w:rsidP="006F6796">
            <w:pPr>
              <w:pStyle w:val="affc"/>
              <w:widowControl w:val="0"/>
              <w:spacing w:after="0" w:line="240" w:lineRule="auto"/>
              <w:jc w:val="center"/>
              <w:rPr>
                <w:rFonts w:cs="Arial"/>
                <w:color w:val="000000"/>
                <w:lang w:val="ru-RU"/>
              </w:rPr>
            </w:pPr>
            <w:r w:rsidRPr="006F6796">
              <w:rPr>
                <w:rFonts w:cs="Arial"/>
                <w:color w:val="000000"/>
                <w:lang w:val="ru-RU"/>
              </w:rPr>
              <w:t>-</w:t>
            </w:r>
          </w:p>
        </w:tc>
        <w:tc>
          <w:tcPr>
            <w:tcW w:w="1561" w:type="dxa"/>
            <w:vAlign w:val="center"/>
          </w:tcPr>
          <w:p w:rsidR="00843EB3" w:rsidRPr="006F6796" w:rsidRDefault="00843EB3" w:rsidP="006F6796">
            <w:pPr>
              <w:pStyle w:val="affc"/>
              <w:widowControl w:val="0"/>
              <w:spacing w:after="0" w:line="240" w:lineRule="auto"/>
              <w:jc w:val="center"/>
              <w:rPr>
                <w:rFonts w:cs="Arial"/>
                <w:color w:val="000000"/>
                <w:lang w:val="ru-RU"/>
              </w:rPr>
            </w:pPr>
            <w:r w:rsidRPr="006F6796">
              <w:rPr>
                <w:rFonts w:cs="Arial"/>
                <w:color w:val="000000"/>
                <w:lang w:val="ru-RU"/>
              </w:rPr>
              <w:t>-</w:t>
            </w:r>
          </w:p>
        </w:tc>
        <w:tc>
          <w:tcPr>
            <w:tcW w:w="1680" w:type="dxa"/>
            <w:vAlign w:val="center"/>
          </w:tcPr>
          <w:p w:rsidR="00843EB3" w:rsidRPr="006F6796" w:rsidRDefault="00843EB3" w:rsidP="006F6796">
            <w:pPr>
              <w:pStyle w:val="affc"/>
              <w:widowControl w:val="0"/>
              <w:spacing w:after="0" w:line="240" w:lineRule="auto"/>
              <w:jc w:val="center"/>
              <w:rPr>
                <w:rFonts w:cs="Arial"/>
                <w:color w:val="000000"/>
                <w:lang w:val="ru-RU"/>
              </w:rPr>
            </w:pPr>
            <w:r w:rsidRPr="006F6796">
              <w:rPr>
                <w:rFonts w:cs="Arial"/>
                <w:color w:val="000000"/>
                <w:lang w:val="ru-RU"/>
              </w:rPr>
              <w:t>-</w:t>
            </w:r>
          </w:p>
        </w:tc>
        <w:tc>
          <w:tcPr>
            <w:tcW w:w="1830" w:type="dxa"/>
            <w:vAlign w:val="center"/>
          </w:tcPr>
          <w:p w:rsidR="00843EB3" w:rsidRPr="006F6796" w:rsidRDefault="00843EB3" w:rsidP="006F6796">
            <w:pPr>
              <w:pStyle w:val="affc"/>
              <w:widowControl w:val="0"/>
              <w:spacing w:after="0" w:line="240" w:lineRule="auto"/>
              <w:jc w:val="center"/>
              <w:rPr>
                <w:rFonts w:cs="Arial"/>
                <w:color w:val="000000"/>
                <w:lang w:val="ru-RU"/>
              </w:rPr>
            </w:pPr>
            <w:r w:rsidRPr="006F6796">
              <w:rPr>
                <w:rFonts w:cs="Arial"/>
                <w:color w:val="000000"/>
                <w:lang w:val="ru-RU"/>
              </w:rPr>
              <w:t>-</w:t>
            </w:r>
          </w:p>
        </w:tc>
        <w:tc>
          <w:tcPr>
            <w:tcW w:w="1733" w:type="dxa"/>
            <w:vAlign w:val="center"/>
          </w:tcPr>
          <w:p w:rsidR="00843EB3" w:rsidRPr="006F6796" w:rsidRDefault="00843EB3" w:rsidP="006F6796">
            <w:pPr>
              <w:pStyle w:val="affc"/>
              <w:widowControl w:val="0"/>
              <w:spacing w:after="0" w:line="240" w:lineRule="auto"/>
              <w:jc w:val="center"/>
              <w:rPr>
                <w:rFonts w:cs="Arial"/>
                <w:lang w:val="ru-RU"/>
              </w:rPr>
            </w:pPr>
            <w:r w:rsidRPr="006F6796">
              <w:rPr>
                <w:rFonts w:cs="Arial"/>
                <w:lang w:val="ru-RU"/>
              </w:rPr>
              <w:t>20%</w:t>
            </w:r>
          </w:p>
        </w:tc>
      </w:tr>
      <w:tr w:rsidR="00843EB3" w:rsidRPr="006F6796" w:rsidTr="00076A66">
        <w:trPr>
          <w:cantSplit/>
        </w:trPr>
        <w:tc>
          <w:tcPr>
            <w:tcW w:w="1123" w:type="dxa"/>
            <w:vMerge w:val="restart"/>
            <w:vAlign w:val="center"/>
          </w:tcPr>
          <w:p w:rsidR="00843EB3" w:rsidRPr="006F6796" w:rsidRDefault="00843EB3" w:rsidP="006F6796">
            <w:pPr>
              <w:pStyle w:val="affc"/>
              <w:widowControl w:val="0"/>
              <w:spacing w:after="0" w:line="240" w:lineRule="auto"/>
              <w:jc w:val="center"/>
              <w:rPr>
                <w:rFonts w:cs="Arial"/>
                <w:lang w:val="ru-RU"/>
              </w:rPr>
            </w:pPr>
            <w:r w:rsidRPr="006F6796">
              <w:rPr>
                <w:rFonts w:cs="Arial"/>
                <w:lang w:val="ru-RU"/>
              </w:rPr>
              <w:t>2</w:t>
            </w:r>
          </w:p>
        </w:tc>
        <w:tc>
          <w:tcPr>
            <w:tcW w:w="853" w:type="dxa"/>
          </w:tcPr>
          <w:p w:rsidR="00843EB3" w:rsidRPr="006F6796" w:rsidRDefault="00843EB3" w:rsidP="006F6796">
            <w:pPr>
              <w:pStyle w:val="affc"/>
              <w:widowControl w:val="0"/>
              <w:spacing w:after="0" w:line="240" w:lineRule="auto"/>
              <w:jc w:val="center"/>
              <w:rPr>
                <w:rFonts w:cs="Arial"/>
                <w:lang w:val="ru-RU"/>
              </w:rPr>
            </w:pPr>
            <w:r w:rsidRPr="006F6796">
              <w:rPr>
                <w:rFonts w:cs="Arial"/>
                <w:lang w:val="ru-RU" w:eastAsia="ar-SA"/>
              </w:rPr>
              <w:t>ДЗ</w:t>
            </w:r>
          </w:p>
        </w:tc>
        <w:tc>
          <w:tcPr>
            <w:tcW w:w="1251" w:type="dxa"/>
          </w:tcPr>
          <w:p w:rsidR="00843EB3" w:rsidRPr="006F6796" w:rsidRDefault="00843EB3" w:rsidP="006F6796">
            <w:pPr>
              <w:pStyle w:val="affc"/>
              <w:widowControl w:val="0"/>
              <w:spacing w:after="0" w:line="240" w:lineRule="auto"/>
              <w:jc w:val="center"/>
              <w:rPr>
                <w:rFonts w:cs="Arial"/>
                <w:lang w:val="ru-RU"/>
              </w:rPr>
            </w:pPr>
            <w:r w:rsidRPr="006F6796">
              <w:rPr>
                <w:rFonts w:cs="Arial"/>
                <w:lang w:val="ru-RU"/>
              </w:rPr>
              <w:t>2</w:t>
            </w:r>
          </w:p>
        </w:tc>
        <w:tc>
          <w:tcPr>
            <w:tcW w:w="1561" w:type="dxa"/>
          </w:tcPr>
          <w:p w:rsidR="00843EB3" w:rsidRPr="006F6796" w:rsidRDefault="00843EB3" w:rsidP="006F6796">
            <w:pPr>
              <w:pStyle w:val="affc"/>
              <w:widowControl w:val="0"/>
              <w:spacing w:after="0" w:line="240" w:lineRule="auto"/>
              <w:jc w:val="center"/>
              <w:rPr>
                <w:rFonts w:cs="Arial"/>
                <w:lang w:val="ru-RU"/>
              </w:rPr>
            </w:pPr>
            <w:r w:rsidRPr="006F6796">
              <w:rPr>
                <w:rFonts w:cs="Arial"/>
                <w:lang w:val="ru-RU"/>
              </w:rPr>
              <w:t>2</w:t>
            </w:r>
          </w:p>
        </w:tc>
        <w:tc>
          <w:tcPr>
            <w:tcW w:w="1680" w:type="dxa"/>
          </w:tcPr>
          <w:p w:rsidR="00843EB3" w:rsidRPr="006F6796" w:rsidRDefault="00843EB3" w:rsidP="006F6796">
            <w:pPr>
              <w:pStyle w:val="affc"/>
              <w:widowControl w:val="0"/>
              <w:spacing w:after="0" w:line="240" w:lineRule="auto"/>
              <w:jc w:val="center"/>
              <w:rPr>
                <w:rFonts w:cs="Arial"/>
                <w:lang w:val="ru-RU"/>
              </w:rPr>
            </w:pPr>
            <w:r w:rsidRPr="006F6796">
              <w:rPr>
                <w:rFonts w:cs="Arial"/>
                <w:lang w:val="ru-RU"/>
              </w:rPr>
              <w:t>2</w:t>
            </w:r>
          </w:p>
        </w:tc>
        <w:tc>
          <w:tcPr>
            <w:tcW w:w="1830" w:type="dxa"/>
          </w:tcPr>
          <w:p w:rsidR="00843EB3" w:rsidRPr="006F6796" w:rsidRDefault="00843EB3" w:rsidP="006F6796">
            <w:pPr>
              <w:pStyle w:val="affc"/>
              <w:widowControl w:val="0"/>
              <w:spacing w:after="0" w:line="240" w:lineRule="auto"/>
              <w:jc w:val="center"/>
              <w:rPr>
                <w:rFonts w:cs="Arial"/>
                <w:lang w:val="ru-RU"/>
              </w:rPr>
            </w:pPr>
            <w:r w:rsidRPr="006F6796">
              <w:rPr>
                <w:rFonts w:cs="Arial"/>
                <w:lang w:val="ru-RU"/>
              </w:rPr>
              <w:t>3</w:t>
            </w:r>
          </w:p>
        </w:tc>
        <w:tc>
          <w:tcPr>
            <w:tcW w:w="1733" w:type="dxa"/>
          </w:tcPr>
          <w:p w:rsidR="00843EB3" w:rsidRPr="006F6796" w:rsidRDefault="00843EB3" w:rsidP="006F6796">
            <w:pPr>
              <w:pStyle w:val="affc"/>
              <w:widowControl w:val="0"/>
              <w:spacing w:after="0" w:line="240" w:lineRule="auto"/>
              <w:jc w:val="center"/>
              <w:rPr>
                <w:rFonts w:cs="Arial"/>
                <w:lang w:val="ru-RU"/>
              </w:rPr>
            </w:pPr>
            <w:r w:rsidRPr="006F6796">
              <w:rPr>
                <w:rFonts w:cs="Arial"/>
                <w:lang w:val="ru-RU"/>
              </w:rPr>
              <w:t>5%</w:t>
            </w:r>
          </w:p>
        </w:tc>
      </w:tr>
      <w:tr w:rsidR="00843EB3" w:rsidRPr="006F6796" w:rsidTr="00076A66">
        <w:trPr>
          <w:cantSplit/>
        </w:trPr>
        <w:tc>
          <w:tcPr>
            <w:tcW w:w="1123" w:type="dxa"/>
            <w:vMerge/>
          </w:tcPr>
          <w:p w:rsidR="00843EB3" w:rsidRPr="006F6796" w:rsidRDefault="00843EB3" w:rsidP="006F6796">
            <w:pPr>
              <w:pStyle w:val="affc"/>
              <w:widowControl w:val="0"/>
              <w:spacing w:after="0" w:line="240" w:lineRule="auto"/>
              <w:jc w:val="center"/>
              <w:rPr>
                <w:rFonts w:cs="Arial"/>
                <w:lang w:val="ru-RU"/>
              </w:rPr>
            </w:pPr>
          </w:p>
        </w:tc>
        <w:tc>
          <w:tcPr>
            <w:tcW w:w="853" w:type="dxa"/>
          </w:tcPr>
          <w:p w:rsidR="00843EB3" w:rsidRPr="006F6796" w:rsidRDefault="00843EB3" w:rsidP="006F6796">
            <w:pPr>
              <w:pStyle w:val="affc"/>
              <w:widowControl w:val="0"/>
              <w:spacing w:after="0" w:line="240" w:lineRule="auto"/>
              <w:jc w:val="center"/>
              <w:rPr>
                <w:rFonts w:cs="Arial"/>
                <w:lang w:val="ru-RU"/>
              </w:rPr>
            </w:pPr>
            <w:r w:rsidRPr="006F6796">
              <w:rPr>
                <w:rFonts w:cs="Arial"/>
                <w:lang w:val="ru-RU" w:eastAsia="ar-SA"/>
              </w:rPr>
              <w:t>ТДЗ</w:t>
            </w:r>
          </w:p>
        </w:tc>
        <w:tc>
          <w:tcPr>
            <w:tcW w:w="1251" w:type="dxa"/>
          </w:tcPr>
          <w:p w:rsidR="00843EB3" w:rsidRPr="006F6796" w:rsidRDefault="00843EB3" w:rsidP="006F6796">
            <w:pPr>
              <w:pStyle w:val="affc"/>
              <w:widowControl w:val="0"/>
              <w:spacing w:after="0" w:line="240" w:lineRule="auto"/>
              <w:jc w:val="center"/>
              <w:rPr>
                <w:rFonts w:cs="Arial"/>
                <w:lang w:val="ru-RU"/>
              </w:rPr>
            </w:pPr>
            <w:r w:rsidRPr="006F6796">
              <w:rPr>
                <w:rFonts w:cs="Arial"/>
                <w:lang w:val="ru-RU"/>
              </w:rPr>
              <w:t>2</w:t>
            </w:r>
          </w:p>
        </w:tc>
        <w:tc>
          <w:tcPr>
            <w:tcW w:w="1561" w:type="dxa"/>
          </w:tcPr>
          <w:p w:rsidR="00843EB3" w:rsidRPr="006F6796" w:rsidRDefault="00843EB3" w:rsidP="006F6796">
            <w:pPr>
              <w:pStyle w:val="affc"/>
              <w:widowControl w:val="0"/>
              <w:spacing w:after="0" w:line="240" w:lineRule="auto"/>
              <w:jc w:val="center"/>
              <w:rPr>
                <w:rFonts w:cs="Arial"/>
                <w:lang w:val="ru-RU"/>
              </w:rPr>
            </w:pPr>
            <w:r w:rsidRPr="006F6796">
              <w:rPr>
                <w:rFonts w:cs="Arial"/>
                <w:lang w:val="ru-RU"/>
              </w:rPr>
              <w:t>3</w:t>
            </w:r>
          </w:p>
        </w:tc>
        <w:tc>
          <w:tcPr>
            <w:tcW w:w="1680" w:type="dxa"/>
          </w:tcPr>
          <w:p w:rsidR="00843EB3" w:rsidRPr="006F6796" w:rsidRDefault="00843EB3" w:rsidP="006F6796">
            <w:pPr>
              <w:pStyle w:val="affc"/>
              <w:widowControl w:val="0"/>
              <w:spacing w:after="0" w:line="240" w:lineRule="auto"/>
              <w:jc w:val="center"/>
              <w:rPr>
                <w:rFonts w:cs="Arial"/>
                <w:lang w:val="ru-RU"/>
              </w:rPr>
            </w:pPr>
            <w:r w:rsidRPr="006F6796">
              <w:rPr>
                <w:rFonts w:cs="Arial"/>
                <w:lang w:val="ru-RU"/>
              </w:rPr>
              <w:t>3</w:t>
            </w:r>
          </w:p>
        </w:tc>
        <w:tc>
          <w:tcPr>
            <w:tcW w:w="1830" w:type="dxa"/>
          </w:tcPr>
          <w:p w:rsidR="00843EB3" w:rsidRPr="006F6796" w:rsidRDefault="00843EB3" w:rsidP="006F6796">
            <w:pPr>
              <w:pStyle w:val="affc"/>
              <w:widowControl w:val="0"/>
              <w:spacing w:after="0" w:line="240" w:lineRule="auto"/>
              <w:jc w:val="center"/>
              <w:rPr>
                <w:rFonts w:cs="Arial"/>
                <w:lang w:val="ru-RU"/>
              </w:rPr>
            </w:pPr>
            <w:r w:rsidRPr="006F6796">
              <w:rPr>
                <w:rFonts w:cs="Arial"/>
                <w:lang w:val="ru-RU"/>
              </w:rPr>
              <w:t>4</w:t>
            </w:r>
          </w:p>
        </w:tc>
        <w:tc>
          <w:tcPr>
            <w:tcW w:w="1733" w:type="dxa"/>
          </w:tcPr>
          <w:p w:rsidR="00843EB3" w:rsidRPr="006F6796" w:rsidRDefault="00843EB3" w:rsidP="006F6796">
            <w:pPr>
              <w:pStyle w:val="affc"/>
              <w:widowControl w:val="0"/>
              <w:spacing w:after="0" w:line="240" w:lineRule="auto"/>
              <w:jc w:val="center"/>
              <w:rPr>
                <w:rFonts w:cs="Arial"/>
                <w:lang w:val="ru-RU"/>
              </w:rPr>
            </w:pPr>
            <w:r w:rsidRPr="006F6796">
              <w:rPr>
                <w:rFonts w:cs="Arial"/>
                <w:lang w:val="ru-RU"/>
              </w:rPr>
              <w:t>10%</w:t>
            </w:r>
          </w:p>
        </w:tc>
      </w:tr>
      <w:tr w:rsidR="00843EB3" w:rsidRPr="006F6796" w:rsidTr="00076A66">
        <w:trPr>
          <w:cantSplit/>
        </w:trPr>
        <w:tc>
          <w:tcPr>
            <w:tcW w:w="1123" w:type="dxa"/>
            <w:vMerge w:val="restart"/>
            <w:vAlign w:val="center"/>
          </w:tcPr>
          <w:p w:rsidR="00843EB3" w:rsidRPr="006F6796" w:rsidRDefault="00843EB3" w:rsidP="006F6796">
            <w:pPr>
              <w:pStyle w:val="affc"/>
              <w:widowControl w:val="0"/>
              <w:spacing w:after="0" w:line="240" w:lineRule="auto"/>
              <w:jc w:val="center"/>
              <w:rPr>
                <w:rFonts w:cs="Arial"/>
                <w:lang w:val="ru-RU"/>
              </w:rPr>
            </w:pPr>
            <w:r w:rsidRPr="006F6796">
              <w:rPr>
                <w:rFonts w:cs="Arial"/>
                <w:lang w:val="ru-RU"/>
              </w:rPr>
              <w:t>3</w:t>
            </w:r>
          </w:p>
        </w:tc>
        <w:tc>
          <w:tcPr>
            <w:tcW w:w="853" w:type="dxa"/>
            <w:vAlign w:val="center"/>
          </w:tcPr>
          <w:p w:rsidR="00843EB3" w:rsidRPr="006F6796" w:rsidRDefault="00843EB3" w:rsidP="006F6796">
            <w:pPr>
              <w:pStyle w:val="affc"/>
              <w:widowControl w:val="0"/>
              <w:spacing w:after="0" w:line="240" w:lineRule="auto"/>
              <w:jc w:val="center"/>
              <w:rPr>
                <w:rFonts w:cs="Arial"/>
                <w:lang w:val="ru-RU"/>
              </w:rPr>
            </w:pPr>
            <w:r w:rsidRPr="006F6796">
              <w:rPr>
                <w:rFonts w:cs="Arial"/>
                <w:lang w:val="ru-RU" w:eastAsia="ar-SA"/>
              </w:rPr>
              <w:t>ДЗ</w:t>
            </w:r>
          </w:p>
        </w:tc>
        <w:tc>
          <w:tcPr>
            <w:tcW w:w="1251" w:type="dxa"/>
            <w:vAlign w:val="center"/>
          </w:tcPr>
          <w:p w:rsidR="00843EB3" w:rsidRPr="006F6796" w:rsidRDefault="00843EB3" w:rsidP="006F6796">
            <w:pPr>
              <w:pStyle w:val="affc"/>
              <w:widowControl w:val="0"/>
              <w:spacing w:after="0" w:line="240" w:lineRule="auto"/>
              <w:jc w:val="center"/>
              <w:rPr>
                <w:rFonts w:cs="Arial"/>
                <w:lang w:val="ru-RU"/>
              </w:rPr>
            </w:pPr>
            <w:r w:rsidRPr="006F6796">
              <w:rPr>
                <w:rFonts w:cs="Arial"/>
                <w:lang w:val="ru-RU"/>
              </w:rPr>
              <w:t>1</w:t>
            </w:r>
          </w:p>
        </w:tc>
        <w:tc>
          <w:tcPr>
            <w:tcW w:w="1561" w:type="dxa"/>
            <w:vAlign w:val="center"/>
          </w:tcPr>
          <w:p w:rsidR="00843EB3" w:rsidRPr="006F6796" w:rsidRDefault="00843EB3" w:rsidP="006F6796">
            <w:pPr>
              <w:pStyle w:val="affc"/>
              <w:widowControl w:val="0"/>
              <w:spacing w:after="0" w:line="240" w:lineRule="auto"/>
              <w:jc w:val="center"/>
              <w:rPr>
                <w:rFonts w:cs="Arial"/>
                <w:lang w:val="ru-RU"/>
              </w:rPr>
            </w:pPr>
            <w:r w:rsidRPr="006F6796">
              <w:rPr>
                <w:rFonts w:cs="Arial"/>
                <w:lang w:val="ru-RU"/>
              </w:rPr>
              <w:t>2</w:t>
            </w:r>
          </w:p>
        </w:tc>
        <w:tc>
          <w:tcPr>
            <w:tcW w:w="1680" w:type="dxa"/>
            <w:vAlign w:val="center"/>
          </w:tcPr>
          <w:p w:rsidR="00843EB3" w:rsidRPr="006F6796" w:rsidRDefault="00843EB3" w:rsidP="006F6796">
            <w:pPr>
              <w:pStyle w:val="affc"/>
              <w:widowControl w:val="0"/>
              <w:spacing w:after="0" w:line="240" w:lineRule="auto"/>
              <w:jc w:val="center"/>
              <w:rPr>
                <w:rFonts w:cs="Arial"/>
                <w:lang w:val="ru-RU"/>
              </w:rPr>
            </w:pPr>
            <w:r w:rsidRPr="006F6796">
              <w:rPr>
                <w:rFonts w:cs="Arial"/>
                <w:lang w:val="ru-RU"/>
              </w:rPr>
              <w:t>2</w:t>
            </w:r>
          </w:p>
        </w:tc>
        <w:tc>
          <w:tcPr>
            <w:tcW w:w="1830" w:type="dxa"/>
            <w:vAlign w:val="center"/>
          </w:tcPr>
          <w:p w:rsidR="00843EB3" w:rsidRPr="006F6796" w:rsidRDefault="00843EB3" w:rsidP="006F6796">
            <w:pPr>
              <w:pStyle w:val="affc"/>
              <w:widowControl w:val="0"/>
              <w:spacing w:after="0" w:line="240" w:lineRule="auto"/>
              <w:jc w:val="center"/>
              <w:rPr>
                <w:rFonts w:cs="Arial"/>
                <w:lang w:val="ru-RU"/>
              </w:rPr>
            </w:pPr>
            <w:r w:rsidRPr="006F6796">
              <w:rPr>
                <w:rFonts w:cs="Arial"/>
                <w:lang w:val="ru-RU"/>
              </w:rPr>
              <w:t>3</w:t>
            </w:r>
          </w:p>
        </w:tc>
        <w:tc>
          <w:tcPr>
            <w:tcW w:w="1733" w:type="dxa"/>
            <w:vAlign w:val="center"/>
          </w:tcPr>
          <w:p w:rsidR="00843EB3" w:rsidRPr="006F6796" w:rsidRDefault="00843EB3" w:rsidP="006F6796">
            <w:pPr>
              <w:pStyle w:val="affc"/>
              <w:widowControl w:val="0"/>
              <w:spacing w:after="0" w:line="240" w:lineRule="auto"/>
              <w:jc w:val="center"/>
              <w:rPr>
                <w:rFonts w:cs="Arial"/>
                <w:lang w:val="ru-RU"/>
              </w:rPr>
            </w:pPr>
            <w:r w:rsidRPr="006F6796">
              <w:rPr>
                <w:rFonts w:cs="Arial"/>
                <w:lang w:val="ru-RU"/>
              </w:rPr>
              <w:t>2%</w:t>
            </w:r>
          </w:p>
        </w:tc>
      </w:tr>
      <w:tr w:rsidR="00843EB3" w:rsidRPr="006F6796" w:rsidTr="00076A66">
        <w:trPr>
          <w:cantSplit/>
        </w:trPr>
        <w:tc>
          <w:tcPr>
            <w:tcW w:w="1123" w:type="dxa"/>
            <w:vMerge/>
            <w:vAlign w:val="center"/>
          </w:tcPr>
          <w:p w:rsidR="00843EB3" w:rsidRPr="006F6796" w:rsidRDefault="00843EB3" w:rsidP="006F6796">
            <w:pPr>
              <w:pStyle w:val="affc"/>
              <w:widowControl w:val="0"/>
              <w:spacing w:after="0" w:line="240" w:lineRule="auto"/>
              <w:jc w:val="center"/>
              <w:rPr>
                <w:rFonts w:cs="Arial"/>
                <w:lang w:val="ru-RU"/>
              </w:rPr>
            </w:pPr>
          </w:p>
        </w:tc>
        <w:tc>
          <w:tcPr>
            <w:tcW w:w="853" w:type="dxa"/>
            <w:vAlign w:val="center"/>
          </w:tcPr>
          <w:p w:rsidR="00843EB3" w:rsidRPr="006F6796" w:rsidRDefault="00843EB3" w:rsidP="006F6796">
            <w:pPr>
              <w:pStyle w:val="affc"/>
              <w:widowControl w:val="0"/>
              <w:spacing w:after="0" w:line="240" w:lineRule="auto"/>
              <w:jc w:val="center"/>
              <w:rPr>
                <w:rFonts w:cs="Arial"/>
                <w:lang w:val="ru-RU"/>
              </w:rPr>
            </w:pPr>
            <w:r w:rsidRPr="006F6796">
              <w:rPr>
                <w:rFonts w:cs="Arial"/>
                <w:lang w:val="ru-RU" w:eastAsia="ar-SA"/>
              </w:rPr>
              <w:t>ТДЗ</w:t>
            </w:r>
          </w:p>
        </w:tc>
        <w:tc>
          <w:tcPr>
            <w:tcW w:w="1251" w:type="dxa"/>
            <w:vAlign w:val="center"/>
          </w:tcPr>
          <w:p w:rsidR="00843EB3" w:rsidRPr="006F6796" w:rsidRDefault="00843EB3" w:rsidP="006F6796">
            <w:pPr>
              <w:pStyle w:val="affc"/>
              <w:widowControl w:val="0"/>
              <w:spacing w:after="0" w:line="240" w:lineRule="auto"/>
              <w:jc w:val="center"/>
              <w:rPr>
                <w:rFonts w:cs="Arial"/>
                <w:lang w:val="ru-RU"/>
              </w:rPr>
            </w:pPr>
            <w:r w:rsidRPr="006F6796">
              <w:rPr>
                <w:rFonts w:cs="Arial"/>
                <w:lang w:val="ru-RU"/>
              </w:rPr>
              <w:t>2</w:t>
            </w:r>
          </w:p>
        </w:tc>
        <w:tc>
          <w:tcPr>
            <w:tcW w:w="1561" w:type="dxa"/>
            <w:vAlign w:val="center"/>
          </w:tcPr>
          <w:p w:rsidR="00843EB3" w:rsidRPr="006F6796" w:rsidRDefault="00843EB3" w:rsidP="006F6796">
            <w:pPr>
              <w:pStyle w:val="affc"/>
              <w:widowControl w:val="0"/>
              <w:spacing w:after="0" w:line="240" w:lineRule="auto"/>
              <w:jc w:val="center"/>
              <w:rPr>
                <w:rFonts w:cs="Arial"/>
                <w:lang w:val="ru-RU"/>
              </w:rPr>
            </w:pPr>
            <w:r w:rsidRPr="006F6796">
              <w:rPr>
                <w:rFonts w:cs="Arial"/>
                <w:lang w:val="ru-RU"/>
              </w:rPr>
              <w:t>2</w:t>
            </w:r>
          </w:p>
        </w:tc>
        <w:tc>
          <w:tcPr>
            <w:tcW w:w="1680" w:type="dxa"/>
            <w:vAlign w:val="center"/>
          </w:tcPr>
          <w:p w:rsidR="00843EB3" w:rsidRPr="006F6796" w:rsidRDefault="00843EB3" w:rsidP="006F6796">
            <w:pPr>
              <w:pStyle w:val="affc"/>
              <w:widowControl w:val="0"/>
              <w:spacing w:after="0" w:line="240" w:lineRule="auto"/>
              <w:jc w:val="center"/>
              <w:rPr>
                <w:rFonts w:cs="Arial"/>
                <w:lang w:val="ru-RU"/>
              </w:rPr>
            </w:pPr>
            <w:r w:rsidRPr="006F6796">
              <w:rPr>
                <w:rFonts w:cs="Arial"/>
                <w:lang w:val="ru-RU"/>
              </w:rPr>
              <w:t>3</w:t>
            </w:r>
          </w:p>
        </w:tc>
        <w:tc>
          <w:tcPr>
            <w:tcW w:w="1830" w:type="dxa"/>
            <w:vAlign w:val="center"/>
          </w:tcPr>
          <w:p w:rsidR="00843EB3" w:rsidRPr="006F6796" w:rsidRDefault="00843EB3" w:rsidP="006F6796">
            <w:pPr>
              <w:pStyle w:val="affc"/>
              <w:widowControl w:val="0"/>
              <w:spacing w:after="0" w:line="240" w:lineRule="auto"/>
              <w:jc w:val="center"/>
              <w:rPr>
                <w:rFonts w:cs="Arial"/>
                <w:lang w:val="ru-RU"/>
              </w:rPr>
            </w:pPr>
            <w:r w:rsidRPr="006F6796">
              <w:rPr>
                <w:rFonts w:cs="Arial"/>
                <w:lang w:val="ru-RU"/>
              </w:rPr>
              <w:t>4</w:t>
            </w:r>
          </w:p>
        </w:tc>
        <w:tc>
          <w:tcPr>
            <w:tcW w:w="1733" w:type="dxa"/>
            <w:vAlign w:val="center"/>
          </w:tcPr>
          <w:p w:rsidR="00843EB3" w:rsidRPr="006F6796" w:rsidRDefault="00843EB3" w:rsidP="006F6796">
            <w:pPr>
              <w:pStyle w:val="affc"/>
              <w:widowControl w:val="0"/>
              <w:spacing w:after="0" w:line="240" w:lineRule="auto"/>
              <w:jc w:val="center"/>
              <w:rPr>
                <w:rFonts w:cs="Arial"/>
                <w:lang w:val="ru-RU"/>
              </w:rPr>
            </w:pPr>
            <w:r w:rsidRPr="006F6796">
              <w:rPr>
                <w:rFonts w:cs="Arial"/>
                <w:lang w:val="ru-RU"/>
              </w:rPr>
              <w:t>5%</w:t>
            </w:r>
          </w:p>
        </w:tc>
      </w:tr>
      <w:tr w:rsidR="00843EB3" w:rsidRPr="006F6796" w:rsidTr="00076A66">
        <w:trPr>
          <w:cantSplit/>
        </w:trPr>
        <w:tc>
          <w:tcPr>
            <w:tcW w:w="1123" w:type="dxa"/>
            <w:vMerge w:val="restart"/>
            <w:vAlign w:val="center"/>
          </w:tcPr>
          <w:p w:rsidR="00843EB3" w:rsidRPr="006F6796" w:rsidRDefault="00843EB3" w:rsidP="006F6796">
            <w:pPr>
              <w:pStyle w:val="affc"/>
              <w:widowControl w:val="0"/>
              <w:spacing w:after="0" w:line="240" w:lineRule="auto"/>
              <w:jc w:val="center"/>
              <w:rPr>
                <w:rFonts w:cs="Arial"/>
                <w:lang w:val="ru-RU"/>
              </w:rPr>
            </w:pPr>
            <w:r w:rsidRPr="006F6796">
              <w:rPr>
                <w:rFonts w:cs="Arial"/>
                <w:lang w:val="ru-RU"/>
              </w:rPr>
              <w:t>4</w:t>
            </w:r>
          </w:p>
        </w:tc>
        <w:tc>
          <w:tcPr>
            <w:tcW w:w="853" w:type="dxa"/>
            <w:vAlign w:val="center"/>
          </w:tcPr>
          <w:p w:rsidR="00843EB3" w:rsidRPr="006F6796" w:rsidRDefault="00843EB3" w:rsidP="006F6796">
            <w:pPr>
              <w:pStyle w:val="affc"/>
              <w:widowControl w:val="0"/>
              <w:spacing w:after="0" w:line="240" w:lineRule="auto"/>
              <w:jc w:val="center"/>
              <w:rPr>
                <w:rFonts w:cs="Arial"/>
                <w:lang w:val="ru-RU"/>
              </w:rPr>
            </w:pPr>
            <w:r w:rsidRPr="006F6796">
              <w:rPr>
                <w:rFonts w:cs="Arial"/>
                <w:lang w:val="ru-RU" w:eastAsia="ar-SA"/>
              </w:rPr>
              <w:t>ДЗ</w:t>
            </w:r>
          </w:p>
        </w:tc>
        <w:tc>
          <w:tcPr>
            <w:tcW w:w="1251" w:type="dxa"/>
            <w:vAlign w:val="center"/>
          </w:tcPr>
          <w:p w:rsidR="00843EB3" w:rsidRPr="006F6796" w:rsidRDefault="00843EB3" w:rsidP="006F6796">
            <w:pPr>
              <w:pStyle w:val="affc"/>
              <w:widowControl w:val="0"/>
              <w:spacing w:after="0" w:line="240" w:lineRule="auto"/>
              <w:jc w:val="center"/>
              <w:rPr>
                <w:rFonts w:cs="Arial"/>
                <w:lang w:val="ru-RU"/>
              </w:rPr>
            </w:pPr>
            <w:r w:rsidRPr="006F6796">
              <w:rPr>
                <w:rFonts w:cs="Arial"/>
                <w:lang w:val="ru-RU"/>
              </w:rPr>
              <w:t>1</w:t>
            </w:r>
          </w:p>
        </w:tc>
        <w:tc>
          <w:tcPr>
            <w:tcW w:w="1561" w:type="dxa"/>
            <w:vAlign w:val="center"/>
          </w:tcPr>
          <w:p w:rsidR="00843EB3" w:rsidRPr="006F6796" w:rsidRDefault="00843EB3" w:rsidP="006F6796">
            <w:pPr>
              <w:pStyle w:val="affc"/>
              <w:widowControl w:val="0"/>
              <w:spacing w:after="0" w:line="240" w:lineRule="auto"/>
              <w:jc w:val="center"/>
              <w:rPr>
                <w:rFonts w:cs="Arial"/>
                <w:lang w:val="ru-RU"/>
              </w:rPr>
            </w:pPr>
            <w:r w:rsidRPr="006F6796">
              <w:rPr>
                <w:rFonts w:cs="Arial"/>
                <w:lang w:val="ru-RU"/>
              </w:rPr>
              <w:t>1</w:t>
            </w:r>
          </w:p>
        </w:tc>
        <w:tc>
          <w:tcPr>
            <w:tcW w:w="1680" w:type="dxa"/>
            <w:vAlign w:val="center"/>
          </w:tcPr>
          <w:p w:rsidR="00843EB3" w:rsidRPr="006F6796" w:rsidRDefault="00843EB3" w:rsidP="006F6796">
            <w:pPr>
              <w:pStyle w:val="affc"/>
              <w:widowControl w:val="0"/>
              <w:spacing w:after="0" w:line="240" w:lineRule="auto"/>
              <w:jc w:val="center"/>
              <w:rPr>
                <w:rFonts w:cs="Arial"/>
                <w:lang w:val="ru-RU"/>
              </w:rPr>
            </w:pPr>
            <w:r w:rsidRPr="006F6796">
              <w:rPr>
                <w:rFonts w:cs="Arial"/>
                <w:lang w:val="ru-RU"/>
              </w:rPr>
              <w:t>1</w:t>
            </w:r>
          </w:p>
        </w:tc>
        <w:tc>
          <w:tcPr>
            <w:tcW w:w="1830" w:type="dxa"/>
            <w:vAlign w:val="center"/>
          </w:tcPr>
          <w:p w:rsidR="00843EB3" w:rsidRPr="006F6796" w:rsidRDefault="00843EB3" w:rsidP="006F6796">
            <w:pPr>
              <w:pStyle w:val="affc"/>
              <w:widowControl w:val="0"/>
              <w:spacing w:after="0" w:line="240" w:lineRule="auto"/>
              <w:jc w:val="center"/>
              <w:rPr>
                <w:rFonts w:cs="Arial"/>
                <w:lang w:val="ru-RU"/>
              </w:rPr>
            </w:pPr>
            <w:r w:rsidRPr="006F6796">
              <w:rPr>
                <w:rFonts w:cs="Arial"/>
                <w:lang w:val="ru-RU"/>
              </w:rPr>
              <w:t>2</w:t>
            </w:r>
          </w:p>
        </w:tc>
        <w:tc>
          <w:tcPr>
            <w:tcW w:w="1733" w:type="dxa"/>
            <w:vAlign w:val="center"/>
          </w:tcPr>
          <w:p w:rsidR="00843EB3" w:rsidRPr="006F6796" w:rsidRDefault="00843EB3" w:rsidP="006F6796">
            <w:pPr>
              <w:pStyle w:val="affc"/>
              <w:widowControl w:val="0"/>
              <w:spacing w:after="0" w:line="240" w:lineRule="auto"/>
              <w:jc w:val="center"/>
              <w:rPr>
                <w:rFonts w:cs="Arial"/>
                <w:lang w:val="ru-RU"/>
              </w:rPr>
            </w:pPr>
            <w:r w:rsidRPr="006F6796">
              <w:rPr>
                <w:rFonts w:cs="Arial"/>
                <w:lang w:val="ru-RU"/>
              </w:rPr>
              <w:t>1%</w:t>
            </w:r>
          </w:p>
        </w:tc>
      </w:tr>
      <w:tr w:rsidR="00843EB3" w:rsidRPr="006F6796" w:rsidTr="00076A66">
        <w:trPr>
          <w:cantSplit/>
        </w:trPr>
        <w:tc>
          <w:tcPr>
            <w:tcW w:w="1123" w:type="dxa"/>
            <w:vMerge/>
            <w:vAlign w:val="center"/>
          </w:tcPr>
          <w:p w:rsidR="00843EB3" w:rsidRPr="006F6796" w:rsidRDefault="00843EB3" w:rsidP="006F6796">
            <w:pPr>
              <w:pStyle w:val="affc"/>
              <w:widowControl w:val="0"/>
              <w:spacing w:after="0" w:line="240" w:lineRule="auto"/>
              <w:jc w:val="center"/>
              <w:rPr>
                <w:rFonts w:cs="Arial"/>
                <w:lang w:val="ru-RU"/>
              </w:rPr>
            </w:pPr>
          </w:p>
        </w:tc>
        <w:tc>
          <w:tcPr>
            <w:tcW w:w="853" w:type="dxa"/>
            <w:vAlign w:val="center"/>
          </w:tcPr>
          <w:p w:rsidR="00843EB3" w:rsidRPr="006F6796" w:rsidRDefault="00843EB3" w:rsidP="006F6796">
            <w:pPr>
              <w:pStyle w:val="affc"/>
              <w:widowControl w:val="0"/>
              <w:spacing w:after="0" w:line="240" w:lineRule="auto"/>
              <w:jc w:val="center"/>
              <w:rPr>
                <w:rFonts w:cs="Arial"/>
                <w:lang w:val="ru-RU"/>
              </w:rPr>
            </w:pPr>
            <w:r w:rsidRPr="006F6796">
              <w:rPr>
                <w:rFonts w:cs="Arial"/>
                <w:lang w:val="ru-RU" w:eastAsia="ar-SA"/>
              </w:rPr>
              <w:t>ТДЗ</w:t>
            </w:r>
          </w:p>
        </w:tc>
        <w:tc>
          <w:tcPr>
            <w:tcW w:w="1251" w:type="dxa"/>
            <w:vAlign w:val="center"/>
          </w:tcPr>
          <w:p w:rsidR="00843EB3" w:rsidRPr="006F6796" w:rsidRDefault="00843EB3" w:rsidP="006F6796">
            <w:pPr>
              <w:pStyle w:val="affc"/>
              <w:widowControl w:val="0"/>
              <w:spacing w:after="0" w:line="240" w:lineRule="auto"/>
              <w:jc w:val="center"/>
              <w:rPr>
                <w:rFonts w:cs="Arial"/>
                <w:lang w:val="ru-RU"/>
              </w:rPr>
            </w:pPr>
            <w:r w:rsidRPr="006F6796">
              <w:rPr>
                <w:rFonts w:cs="Arial"/>
                <w:lang w:val="ru-RU"/>
              </w:rPr>
              <w:t>1</w:t>
            </w:r>
          </w:p>
        </w:tc>
        <w:tc>
          <w:tcPr>
            <w:tcW w:w="1561" w:type="dxa"/>
            <w:vAlign w:val="center"/>
          </w:tcPr>
          <w:p w:rsidR="00843EB3" w:rsidRPr="006F6796" w:rsidRDefault="00843EB3" w:rsidP="006F6796">
            <w:pPr>
              <w:pStyle w:val="affc"/>
              <w:widowControl w:val="0"/>
              <w:spacing w:after="0" w:line="240" w:lineRule="auto"/>
              <w:jc w:val="center"/>
              <w:rPr>
                <w:rFonts w:cs="Arial"/>
                <w:lang w:val="ru-RU"/>
              </w:rPr>
            </w:pPr>
            <w:r w:rsidRPr="006F6796">
              <w:rPr>
                <w:rFonts w:cs="Arial"/>
                <w:lang w:val="ru-RU"/>
              </w:rPr>
              <w:t>2</w:t>
            </w:r>
          </w:p>
        </w:tc>
        <w:tc>
          <w:tcPr>
            <w:tcW w:w="1680" w:type="dxa"/>
            <w:vAlign w:val="center"/>
          </w:tcPr>
          <w:p w:rsidR="00843EB3" w:rsidRPr="006F6796" w:rsidRDefault="00843EB3" w:rsidP="006F6796">
            <w:pPr>
              <w:pStyle w:val="affc"/>
              <w:widowControl w:val="0"/>
              <w:spacing w:after="0" w:line="240" w:lineRule="auto"/>
              <w:jc w:val="center"/>
              <w:rPr>
                <w:rFonts w:cs="Arial"/>
                <w:lang w:val="ru-RU"/>
              </w:rPr>
            </w:pPr>
            <w:r w:rsidRPr="006F6796">
              <w:rPr>
                <w:rFonts w:cs="Arial"/>
                <w:lang w:val="ru-RU"/>
              </w:rPr>
              <w:t>2</w:t>
            </w:r>
          </w:p>
        </w:tc>
        <w:tc>
          <w:tcPr>
            <w:tcW w:w="1830" w:type="dxa"/>
            <w:vAlign w:val="center"/>
          </w:tcPr>
          <w:p w:rsidR="00843EB3" w:rsidRPr="006F6796" w:rsidRDefault="00843EB3" w:rsidP="006F6796">
            <w:pPr>
              <w:pStyle w:val="affc"/>
              <w:widowControl w:val="0"/>
              <w:spacing w:after="0" w:line="240" w:lineRule="auto"/>
              <w:jc w:val="center"/>
              <w:rPr>
                <w:rFonts w:cs="Arial"/>
                <w:lang w:val="ru-RU"/>
              </w:rPr>
            </w:pPr>
            <w:r w:rsidRPr="006F6796">
              <w:rPr>
                <w:rFonts w:cs="Arial"/>
                <w:lang w:val="ru-RU"/>
              </w:rPr>
              <w:t>3</w:t>
            </w:r>
          </w:p>
        </w:tc>
        <w:tc>
          <w:tcPr>
            <w:tcW w:w="1733" w:type="dxa"/>
            <w:vAlign w:val="center"/>
          </w:tcPr>
          <w:p w:rsidR="00843EB3" w:rsidRPr="006F6796" w:rsidRDefault="00843EB3" w:rsidP="006F6796">
            <w:pPr>
              <w:pStyle w:val="affc"/>
              <w:widowControl w:val="0"/>
              <w:spacing w:after="0" w:line="240" w:lineRule="auto"/>
              <w:jc w:val="center"/>
              <w:rPr>
                <w:rFonts w:cs="Arial"/>
                <w:lang w:val="ru-RU"/>
              </w:rPr>
            </w:pPr>
            <w:r w:rsidRPr="006F6796">
              <w:rPr>
                <w:rFonts w:cs="Arial"/>
                <w:lang w:val="ru-RU"/>
              </w:rPr>
              <w:t>2%</w:t>
            </w:r>
          </w:p>
        </w:tc>
      </w:tr>
      <w:tr w:rsidR="00843EB3" w:rsidRPr="006F6796" w:rsidTr="00076A66">
        <w:trPr>
          <w:cantSplit/>
        </w:trPr>
        <w:tc>
          <w:tcPr>
            <w:tcW w:w="1123" w:type="dxa"/>
            <w:vMerge w:val="restart"/>
            <w:vAlign w:val="center"/>
          </w:tcPr>
          <w:p w:rsidR="00843EB3" w:rsidRPr="006F6796" w:rsidRDefault="00843EB3" w:rsidP="006F6796">
            <w:pPr>
              <w:pStyle w:val="affc"/>
              <w:widowControl w:val="0"/>
              <w:spacing w:after="0" w:line="240" w:lineRule="auto"/>
              <w:jc w:val="center"/>
              <w:rPr>
                <w:rFonts w:cs="Arial"/>
                <w:lang w:val="ru-RU"/>
              </w:rPr>
            </w:pPr>
            <w:r w:rsidRPr="006F6796">
              <w:rPr>
                <w:rFonts w:cs="Arial"/>
                <w:lang w:val="ru-RU" w:eastAsia="ar-SA"/>
              </w:rPr>
              <w:t>5</w:t>
            </w:r>
          </w:p>
        </w:tc>
        <w:tc>
          <w:tcPr>
            <w:tcW w:w="853" w:type="dxa"/>
            <w:vAlign w:val="center"/>
          </w:tcPr>
          <w:p w:rsidR="00843EB3" w:rsidRPr="006F6796" w:rsidRDefault="00843EB3" w:rsidP="006F6796">
            <w:pPr>
              <w:pStyle w:val="affc"/>
              <w:widowControl w:val="0"/>
              <w:spacing w:after="0" w:line="240" w:lineRule="auto"/>
              <w:jc w:val="center"/>
              <w:rPr>
                <w:rFonts w:cs="Arial"/>
                <w:lang w:val="ru-RU"/>
              </w:rPr>
            </w:pPr>
            <w:r w:rsidRPr="006F6796">
              <w:rPr>
                <w:rFonts w:cs="Arial"/>
                <w:lang w:val="ru-RU" w:eastAsia="ar-SA"/>
              </w:rPr>
              <w:t>ДЗ</w:t>
            </w:r>
          </w:p>
        </w:tc>
        <w:tc>
          <w:tcPr>
            <w:tcW w:w="1251" w:type="dxa"/>
            <w:vAlign w:val="center"/>
          </w:tcPr>
          <w:p w:rsidR="00843EB3" w:rsidRPr="006F6796" w:rsidRDefault="00843EB3" w:rsidP="006F6796">
            <w:pPr>
              <w:pStyle w:val="affc"/>
              <w:widowControl w:val="0"/>
              <w:spacing w:after="0" w:line="240" w:lineRule="auto"/>
              <w:jc w:val="center"/>
              <w:rPr>
                <w:rFonts w:cs="Arial"/>
                <w:lang w:val="ru-RU"/>
              </w:rPr>
            </w:pPr>
            <w:r w:rsidRPr="006F6796">
              <w:rPr>
                <w:rFonts w:cs="Arial"/>
                <w:lang w:val="ru-RU"/>
              </w:rPr>
              <w:t>0</w:t>
            </w:r>
          </w:p>
        </w:tc>
        <w:tc>
          <w:tcPr>
            <w:tcW w:w="1561" w:type="dxa"/>
            <w:vAlign w:val="center"/>
          </w:tcPr>
          <w:p w:rsidR="00843EB3" w:rsidRPr="006F6796" w:rsidRDefault="00843EB3" w:rsidP="006F6796">
            <w:pPr>
              <w:pStyle w:val="affc"/>
              <w:widowControl w:val="0"/>
              <w:spacing w:after="0" w:line="240" w:lineRule="auto"/>
              <w:jc w:val="center"/>
              <w:rPr>
                <w:rFonts w:cs="Arial"/>
                <w:lang w:val="ru-RU"/>
              </w:rPr>
            </w:pPr>
            <w:r w:rsidRPr="006F6796">
              <w:rPr>
                <w:rFonts w:cs="Arial"/>
                <w:lang w:val="ru-RU"/>
              </w:rPr>
              <w:t>0</w:t>
            </w:r>
          </w:p>
        </w:tc>
        <w:tc>
          <w:tcPr>
            <w:tcW w:w="1680" w:type="dxa"/>
            <w:vAlign w:val="center"/>
          </w:tcPr>
          <w:p w:rsidR="00843EB3" w:rsidRPr="006F6796" w:rsidRDefault="00843EB3" w:rsidP="006F6796">
            <w:pPr>
              <w:pStyle w:val="affc"/>
              <w:widowControl w:val="0"/>
              <w:spacing w:after="0" w:line="240" w:lineRule="auto"/>
              <w:jc w:val="center"/>
              <w:rPr>
                <w:rFonts w:cs="Arial"/>
                <w:lang w:val="ru-RU"/>
              </w:rPr>
            </w:pPr>
            <w:r w:rsidRPr="006F6796">
              <w:rPr>
                <w:rFonts w:cs="Arial"/>
                <w:lang w:val="ru-RU"/>
              </w:rPr>
              <w:t>0</w:t>
            </w:r>
          </w:p>
        </w:tc>
        <w:tc>
          <w:tcPr>
            <w:tcW w:w="1830" w:type="dxa"/>
            <w:vAlign w:val="center"/>
          </w:tcPr>
          <w:p w:rsidR="00843EB3" w:rsidRPr="006F6796" w:rsidRDefault="00843EB3" w:rsidP="006F6796">
            <w:pPr>
              <w:pStyle w:val="affc"/>
              <w:widowControl w:val="0"/>
              <w:spacing w:after="0" w:line="240" w:lineRule="auto"/>
              <w:jc w:val="center"/>
              <w:rPr>
                <w:rFonts w:cs="Arial"/>
                <w:lang w:val="ru-RU"/>
              </w:rPr>
            </w:pPr>
            <w:r w:rsidRPr="006F6796">
              <w:rPr>
                <w:rFonts w:cs="Arial"/>
                <w:lang w:val="ru-RU"/>
              </w:rPr>
              <w:t>1</w:t>
            </w:r>
          </w:p>
        </w:tc>
        <w:tc>
          <w:tcPr>
            <w:tcW w:w="1733" w:type="dxa"/>
            <w:vAlign w:val="center"/>
          </w:tcPr>
          <w:p w:rsidR="00843EB3" w:rsidRPr="006F6796" w:rsidRDefault="00843EB3" w:rsidP="006F6796">
            <w:pPr>
              <w:pStyle w:val="affc"/>
              <w:widowControl w:val="0"/>
              <w:spacing w:after="0" w:line="240" w:lineRule="auto"/>
              <w:jc w:val="center"/>
              <w:rPr>
                <w:rFonts w:cs="Arial"/>
                <w:lang w:val="ru-RU"/>
              </w:rPr>
            </w:pPr>
            <w:r w:rsidRPr="006F6796">
              <w:rPr>
                <w:rFonts w:cs="Arial"/>
                <w:lang w:val="ru-RU"/>
              </w:rPr>
              <w:t>0%</w:t>
            </w:r>
          </w:p>
        </w:tc>
      </w:tr>
      <w:tr w:rsidR="00843EB3" w:rsidRPr="006F6796" w:rsidTr="00076A66">
        <w:trPr>
          <w:cantSplit/>
        </w:trPr>
        <w:tc>
          <w:tcPr>
            <w:tcW w:w="1123" w:type="dxa"/>
            <w:vMerge/>
            <w:vAlign w:val="center"/>
          </w:tcPr>
          <w:p w:rsidR="00843EB3" w:rsidRPr="006F6796" w:rsidRDefault="00843EB3" w:rsidP="006F6796">
            <w:pPr>
              <w:pStyle w:val="affc"/>
              <w:widowControl w:val="0"/>
              <w:spacing w:after="0" w:line="240" w:lineRule="auto"/>
              <w:jc w:val="center"/>
              <w:rPr>
                <w:rFonts w:cs="Arial"/>
                <w:lang w:val="ru-RU"/>
              </w:rPr>
            </w:pPr>
          </w:p>
        </w:tc>
        <w:tc>
          <w:tcPr>
            <w:tcW w:w="853" w:type="dxa"/>
            <w:vAlign w:val="center"/>
          </w:tcPr>
          <w:p w:rsidR="00843EB3" w:rsidRPr="006F6796" w:rsidRDefault="00843EB3" w:rsidP="006F6796">
            <w:pPr>
              <w:pStyle w:val="affc"/>
              <w:widowControl w:val="0"/>
              <w:spacing w:after="0" w:line="240" w:lineRule="auto"/>
              <w:jc w:val="center"/>
              <w:rPr>
                <w:rFonts w:cs="Arial"/>
                <w:lang w:val="ru-RU"/>
              </w:rPr>
            </w:pPr>
            <w:r w:rsidRPr="006F6796">
              <w:rPr>
                <w:rFonts w:cs="Arial"/>
                <w:lang w:val="ru-RU" w:eastAsia="ar-SA"/>
              </w:rPr>
              <w:t>ТДЗ</w:t>
            </w:r>
          </w:p>
        </w:tc>
        <w:tc>
          <w:tcPr>
            <w:tcW w:w="1251" w:type="dxa"/>
            <w:vAlign w:val="center"/>
          </w:tcPr>
          <w:p w:rsidR="00843EB3" w:rsidRPr="006F6796" w:rsidRDefault="00843EB3" w:rsidP="006F6796">
            <w:pPr>
              <w:pStyle w:val="affc"/>
              <w:widowControl w:val="0"/>
              <w:spacing w:after="0" w:line="240" w:lineRule="auto"/>
              <w:jc w:val="center"/>
              <w:rPr>
                <w:rFonts w:cs="Arial"/>
                <w:lang w:val="ru-RU"/>
              </w:rPr>
            </w:pPr>
            <w:r w:rsidRPr="006F6796">
              <w:rPr>
                <w:rFonts w:cs="Arial"/>
                <w:lang w:val="ru-RU"/>
              </w:rPr>
              <w:t>0</w:t>
            </w:r>
          </w:p>
        </w:tc>
        <w:tc>
          <w:tcPr>
            <w:tcW w:w="1561" w:type="dxa"/>
            <w:vAlign w:val="center"/>
          </w:tcPr>
          <w:p w:rsidR="00843EB3" w:rsidRPr="006F6796" w:rsidRDefault="00843EB3" w:rsidP="006F6796">
            <w:pPr>
              <w:pStyle w:val="affc"/>
              <w:widowControl w:val="0"/>
              <w:spacing w:after="0" w:line="240" w:lineRule="auto"/>
              <w:jc w:val="center"/>
              <w:rPr>
                <w:rFonts w:cs="Arial"/>
                <w:lang w:val="ru-RU"/>
              </w:rPr>
            </w:pPr>
            <w:r w:rsidRPr="006F6796">
              <w:rPr>
                <w:rFonts w:cs="Arial"/>
                <w:lang w:val="ru-RU"/>
              </w:rPr>
              <w:t>1</w:t>
            </w:r>
          </w:p>
        </w:tc>
        <w:tc>
          <w:tcPr>
            <w:tcW w:w="1680" w:type="dxa"/>
            <w:vAlign w:val="center"/>
          </w:tcPr>
          <w:p w:rsidR="00843EB3" w:rsidRPr="006F6796" w:rsidRDefault="00843EB3" w:rsidP="006F6796">
            <w:pPr>
              <w:pStyle w:val="affc"/>
              <w:widowControl w:val="0"/>
              <w:spacing w:after="0" w:line="240" w:lineRule="auto"/>
              <w:jc w:val="center"/>
              <w:rPr>
                <w:rFonts w:cs="Arial"/>
                <w:lang w:val="ru-RU"/>
              </w:rPr>
            </w:pPr>
            <w:r w:rsidRPr="006F6796">
              <w:rPr>
                <w:rFonts w:cs="Arial"/>
                <w:lang w:val="ru-RU"/>
              </w:rPr>
              <w:t>2</w:t>
            </w:r>
          </w:p>
        </w:tc>
        <w:tc>
          <w:tcPr>
            <w:tcW w:w="1830" w:type="dxa"/>
            <w:vAlign w:val="center"/>
          </w:tcPr>
          <w:p w:rsidR="00843EB3" w:rsidRPr="006F6796" w:rsidRDefault="00843EB3" w:rsidP="006F6796">
            <w:pPr>
              <w:pStyle w:val="affc"/>
              <w:widowControl w:val="0"/>
              <w:spacing w:after="0" w:line="240" w:lineRule="auto"/>
              <w:jc w:val="center"/>
              <w:rPr>
                <w:rFonts w:cs="Arial"/>
                <w:lang w:val="ru-RU"/>
              </w:rPr>
            </w:pPr>
            <w:r w:rsidRPr="006F6796">
              <w:rPr>
                <w:rFonts w:cs="Arial"/>
                <w:lang w:val="ru-RU"/>
              </w:rPr>
              <w:t>3</w:t>
            </w:r>
          </w:p>
        </w:tc>
        <w:tc>
          <w:tcPr>
            <w:tcW w:w="1733" w:type="dxa"/>
            <w:vAlign w:val="center"/>
          </w:tcPr>
          <w:p w:rsidR="00843EB3" w:rsidRPr="006F6796" w:rsidRDefault="00843EB3" w:rsidP="006F6796">
            <w:pPr>
              <w:pStyle w:val="affc"/>
              <w:widowControl w:val="0"/>
              <w:spacing w:after="0" w:line="240" w:lineRule="auto"/>
              <w:jc w:val="center"/>
              <w:rPr>
                <w:rFonts w:cs="Arial"/>
                <w:lang w:val="ru-RU"/>
              </w:rPr>
            </w:pPr>
            <w:r w:rsidRPr="006F6796">
              <w:rPr>
                <w:rFonts w:cs="Arial"/>
                <w:lang w:val="ru-RU"/>
              </w:rPr>
              <w:t>0%</w:t>
            </w:r>
          </w:p>
        </w:tc>
      </w:tr>
      <w:tr w:rsidR="00843EB3" w:rsidRPr="00DC009F">
        <w:trPr>
          <w:cantSplit/>
        </w:trPr>
        <w:tc>
          <w:tcPr>
            <w:tcW w:w="10031" w:type="dxa"/>
            <w:gridSpan w:val="7"/>
            <w:vAlign w:val="center"/>
          </w:tcPr>
          <w:p w:rsidR="00843EB3" w:rsidRPr="00076A66" w:rsidRDefault="00843EB3" w:rsidP="006F6796">
            <w:pPr>
              <w:pStyle w:val="affc"/>
              <w:widowControl w:val="0"/>
              <w:spacing w:after="0" w:line="240" w:lineRule="auto"/>
              <w:rPr>
                <w:rFonts w:cs="Arial"/>
                <w:color w:val="000000"/>
                <w:sz w:val="16"/>
                <w:szCs w:val="16"/>
                <w:lang w:val="ru-RU"/>
              </w:rPr>
            </w:pPr>
            <w:r w:rsidRPr="00076A66">
              <w:rPr>
                <w:rFonts w:cs="Arial"/>
                <w:color w:val="000000"/>
                <w:spacing w:val="60"/>
                <w:sz w:val="16"/>
                <w:szCs w:val="16"/>
                <w:lang w:val="ru-RU"/>
              </w:rPr>
              <w:t>Примечание</w:t>
            </w:r>
            <w:r w:rsidRPr="00076A66">
              <w:rPr>
                <w:rFonts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="00337F41" w:rsidRPr="00076A66">
              <w:rPr>
                <w:rFonts w:cs="Arial"/>
                <w:color w:val="000000"/>
                <w:sz w:val="16"/>
                <w:szCs w:val="16"/>
                <w:lang w:val="ru-RU"/>
              </w:rPr>
              <w:t>—</w:t>
            </w:r>
            <w:r w:rsidRPr="00076A66">
              <w:rPr>
                <w:rFonts w:cs="Arial"/>
                <w:color w:val="000000"/>
                <w:sz w:val="16"/>
                <w:szCs w:val="16"/>
                <w:lang w:val="ru-RU"/>
              </w:rPr>
              <w:t xml:space="preserve"> Знак «-</w:t>
            </w:r>
            <w:r w:rsidRPr="00076A66">
              <w:rPr>
                <w:color w:val="000000"/>
                <w:sz w:val="16"/>
                <w:szCs w:val="16"/>
                <w:lang w:val="ru-RU"/>
              </w:rPr>
              <w:t>» означает, что</w:t>
            </w:r>
            <w:r w:rsidR="00426E0B">
              <w:rPr>
                <w:color w:val="000000"/>
                <w:sz w:val="16"/>
                <w:szCs w:val="16"/>
                <w:lang w:val="ru-RU"/>
              </w:rPr>
              <w:t xml:space="preserve"> </w:t>
            </w:r>
            <w:r w:rsidRPr="00076A66">
              <w:rPr>
                <w:color w:val="000000"/>
                <w:sz w:val="16"/>
                <w:szCs w:val="16"/>
                <w:lang w:val="ru-RU"/>
              </w:rPr>
              <w:t>число загрязнений для данного уровня качества</w:t>
            </w:r>
            <w:r w:rsidR="00426E0B">
              <w:rPr>
                <w:color w:val="000000"/>
                <w:sz w:val="16"/>
                <w:szCs w:val="16"/>
                <w:lang w:val="ru-RU"/>
              </w:rPr>
              <w:t xml:space="preserve"> </w:t>
            </w:r>
            <w:r w:rsidRPr="00076A66">
              <w:rPr>
                <w:color w:val="000000"/>
                <w:sz w:val="16"/>
                <w:szCs w:val="16"/>
                <w:lang w:val="ru-RU"/>
              </w:rPr>
              <w:t>ТДЗ не лимитируется</w:t>
            </w:r>
          </w:p>
        </w:tc>
      </w:tr>
    </w:tbl>
    <w:p w:rsidR="00843EB3" w:rsidRPr="006F6796" w:rsidRDefault="00843EB3" w:rsidP="006F6796">
      <w:pPr>
        <w:pStyle w:val="affc"/>
        <w:widowControl w:val="0"/>
        <w:spacing w:after="0" w:line="240" w:lineRule="auto"/>
        <w:jc w:val="both"/>
        <w:rPr>
          <w:rFonts w:cs="Arial"/>
          <w:lang w:val="ru-RU"/>
        </w:rPr>
      </w:pPr>
    </w:p>
    <w:p w:rsidR="00843EB3" w:rsidRPr="006F6796" w:rsidRDefault="00FE0FE1" w:rsidP="006F6796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А.</w:t>
      </w:r>
      <w:r w:rsidR="00843EB3" w:rsidRPr="006F6796">
        <w:rPr>
          <w:rFonts w:ascii="Arial" w:hAnsi="Arial" w:cs="Arial"/>
          <w:sz w:val="20"/>
          <w:szCs w:val="20"/>
          <w:lang w:val="ru-RU"/>
        </w:rPr>
        <w:t>4.5 Оценк</w:t>
      </w:r>
      <w:r w:rsidRPr="006F6796">
        <w:rPr>
          <w:rFonts w:ascii="Arial" w:hAnsi="Arial" w:cs="Arial"/>
          <w:sz w:val="20"/>
          <w:szCs w:val="20"/>
          <w:lang w:val="ru-RU"/>
        </w:rPr>
        <w:t>у</w:t>
      </w:r>
      <w:r w:rsidR="00843EB3" w:rsidRPr="006F6796">
        <w:rPr>
          <w:rFonts w:ascii="Arial" w:hAnsi="Arial" w:cs="Arial"/>
          <w:sz w:val="20"/>
          <w:szCs w:val="20"/>
          <w:lang w:val="ru-RU"/>
        </w:rPr>
        <w:t xml:space="preserve"> качества</w:t>
      </w:r>
      <w:r w:rsidR="00426E0B">
        <w:rPr>
          <w:rFonts w:ascii="Arial" w:hAnsi="Arial" w:cs="Arial"/>
          <w:sz w:val="20"/>
          <w:szCs w:val="20"/>
          <w:lang w:val="ru-RU"/>
        </w:rPr>
        <w:t xml:space="preserve"> </w:t>
      </w:r>
      <w:r w:rsidR="00843EB3" w:rsidRPr="006F6796">
        <w:rPr>
          <w:rFonts w:ascii="Arial" w:hAnsi="Arial" w:cs="Arial"/>
          <w:sz w:val="20"/>
          <w:szCs w:val="20"/>
          <w:lang w:val="ru-RU"/>
        </w:rPr>
        <w:t>услуг</w:t>
      </w:r>
      <w:r w:rsidR="00426E0B">
        <w:rPr>
          <w:rFonts w:ascii="Arial" w:hAnsi="Arial" w:cs="Arial"/>
          <w:sz w:val="20"/>
          <w:szCs w:val="20"/>
          <w:lang w:val="ru-RU"/>
        </w:rPr>
        <w:t xml:space="preserve"> </w:t>
      </w:r>
      <w:r w:rsidR="00843EB3" w:rsidRPr="006F6796">
        <w:rPr>
          <w:rFonts w:ascii="Arial" w:hAnsi="Arial" w:cs="Arial"/>
          <w:sz w:val="20"/>
          <w:szCs w:val="20"/>
          <w:lang w:val="ru-RU"/>
        </w:rPr>
        <w:t>провод</w:t>
      </w:r>
      <w:r w:rsidRPr="006F6796">
        <w:rPr>
          <w:rFonts w:ascii="Arial" w:hAnsi="Arial" w:cs="Arial"/>
          <w:sz w:val="20"/>
          <w:szCs w:val="20"/>
          <w:lang w:val="ru-RU"/>
        </w:rPr>
        <w:t>ят</w:t>
      </w:r>
      <w:r w:rsidR="00426E0B">
        <w:rPr>
          <w:rFonts w:ascii="Arial" w:hAnsi="Arial" w:cs="Arial"/>
          <w:sz w:val="20"/>
          <w:szCs w:val="20"/>
          <w:lang w:val="ru-RU"/>
        </w:rPr>
        <w:t xml:space="preserve"> </w:t>
      </w:r>
      <w:r w:rsidR="00843EB3" w:rsidRPr="006F6796">
        <w:rPr>
          <w:rFonts w:ascii="Arial" w:hAnsi="Arial" w:cs="Arial"/>
          <w:sz w:val="20"/>
          <w:szCs w:val="20"/>
          <w:lang w:val="ru-RU"/>
        </w:rPr>
        <w:t>для всего помещения. КУ принима</w:t>
      </w:r>
      <w:r w:rsidRPr="006F6796">
        <w:rPr>
          <w:rFonts w:ascii="Arial" w:hAnsi="Arial" w:cs="Arial"/>
          <w:sz w:val="20"/>
          <w:szCs w:val="20"/>
          <w:lang w:val="ru-RU"/>
        </w:rPr>
        <w:t>ют</w:t>
      </w:r>
      <w:r w:rsidR="00426E0B">
        <w:rPr>
          <w:rFonts w:ascii="Arial" w:hAnsi="Arial" w:cs="Arial"/>
          <w:sz w:val="20"/>
          <w:szCs w:val="20"/>
          <w:lang w:val="ru-RU"/>
        </w:rPr>
        <w:t xml:space="preserve"> </w:t>
      </w:r>
      <w:r w:rsidR="00843EB3" w:rsidRPr="006F6796">
        <w:rPr>
          <w:rFonts w:ascii="Arial" w:hAnsi="Arial" w:cs="Arial"/>
          <w:sz w:val="20"/>
          <w:szCs w:val="20"/>
          <w:lang w:val="ru-RU"/>
        </w:rPr>
        <w:t>или отклоня</w:t>
      </w:r>
      <w:r w:rsidRPr="006F6796">
        <w:rPr>
          <w:rFonts w:ascii="Arial" w:hAnsi="Arial" w:cs="Arial"/>
          <w:sz w:val="20"/>
          <w:szCs w:val="20"/>
          <w:lang w:val="ru-RU"/>
        </w:rPr>
        <w:t>ют</w:t>
      </w:r>
      <w:r w:rsidR="00426E0B">
        <w:rPr>
          <w:rFonts w:ascii="Arial" w:hAnsi="Arial" w:cs="Arial"/>
          <w:sz w:val="20"/>
          <w:szCs w:val="20"/>
          <w:lang w:val="ru-RU"/>
        </w:rPr>
        <w:t xml:space="preserve"> </w:t>
      </w:r>
      <w:r w:rsidR="00843EB3" w:rsidRPr="006F6796">
        <w:rPr>
          <w:rFonts w:ascii="Arial" w:hAnsi="Arial" w:cs="Arial"/>
          <w:sz w:val="20"/>
          <w:szCs w:val="20"/>
          <w:lang w:val="ru-RU"/>
        </w:rPr>
        <w:t>по соответствию или не соответствию достигнутого уровня с заданным уровнем качества. Для каждого КУ (помещения) устанавлива</w:t>
      </w:r>
      <w:r w:rsidRPr="006F6796">
        <w:rPr>
          <w:rFonts w:ascii="Arial" w:hAnsi="Arial" w:cs="Arial"/>
          <w:sz w:val="20"/>
          <w:szCs w:val="20"/>
          <w:lang w:val="ru-RU"/>
        </w:rPr>
        <w:t>ют</w:t>
      </w:r>
      <w:r w:rsidR="00426E0B">
        <w:rPr>
          <w:rFonts w:ascii="Arial" w:hAnsi="Arial" w:cs="Arial"/>
          <w:sz w:val="20"/>
          <w:szCs w:val="20"/>
          <w:lang w:val="ru-RU"/>
        </w:rPr>
        <w:t xml:space="preserve"> </w:t>
      </w:r>
      <w:r w:rsidR="00843EB3" w:rsidRPr="006F6796">
        <w:rPr>
          <w:rFonts w:ascii="Arial" w:hAnsi="Arial" w:cs="Arial"/>
          <w:sz w:val="20"/>
          <w:szCs w:val="20"/>
          <w:lang w:val="ru-RU"/>
        </w:rPr>
        <w:t xml:space="preserve">не более </w:t>
      </w:r>
      <w:r w:rsidRPr="006F6796">
        <w:rPr>
          <w:rFonts w:ascii="Arial" w:hAnsi="Arial" w:cs="Arial"/>
          <w:sz w:val="20"/>
          <w:szCs w:val="20"/>
          <w:lang w:val="ru-RU"/>
        </w:rPr>
        <w:t>восьми</w:t>
      </w:r>
      <w:r w:rsidR="00426E0B">
        <w:rPr>
          <w:rFonts w:ascii="Arial" w:hAnsi="Arial" w:cs="Arial"/>
          <w:sz w:val="20"/>
          <w:szCs w:val="20"/>
          <w:lang w:val="ru-RU"/>
        </w:rPr>
        <w:t xml:space="preserve"> </w:t>
      </w:r>
      <w:r w:rsidR="00843EB3" w:rsidRPr="006F6796">
        <w:rPr>
          <w:rFonts w:ascii="Arial" w:hAnsi="Arial" w:cs="Arial"/>
          <w:sz w:val="20"/>
          <w:szCs w:val="20"/>
          <w:lang w:val="ru-RU"/>
        </w:rPr>
        <w:t>показателей по одному на каждую группу загрязн</w:t>
      </w:r>
      <w:r w:rsidR="00843EB3" w:rsidRPr="006F6796">
        <w:rPr>
          <w:rFonts w:ascii="Arial" w:hAnsi="Arial" w:cs="Arial"/>
          <w:sz w:val="20"/>
          <w:szCs w:val="20"/>
          <w:lang w:val="ru-RU"/>
        </w:rPr>
        <w:t>е</w:t>
      </w:r>
      <w:r w:rsidR="00843EB3" w:rsidRPr="006F6796">
        <w:rPr>
          <w:rFonts w:ascii="Arial" w:hAnsi="Arial" w:cs="Arial"/>
          <w:sz w:val="20"/>
          <w:szCs w:val="20"/>
          <w:lang w:val="ru-RU"/>
        </w:rPr>
        <w:t xml:space="preserve">ний для </w:t>
      </w:r>
      <w:r w:rsidRPr="006F6796">
        <w:rPr>
          <w:rFonts w:ascii="Arial" w:hAnsi="Arial" w:cs="Arial"/>
          <w:sz w:val="20"/>
          <w:szCs w:val="20"/>
          <w:lang w:val="ru-RU"/>
        </w:rPr>
        <w:t>четырех</w:t>
      </w:r>
      <w:r w:rsidR="00426E0B">
        <w:rPr>
          <w:rFonts w:ascii="Arial" w:hAnsi="Arial" w:cs="Arial"/>
          <w:sz w:val="20"/>
          <w:szCs w:val="20"/>
          <w:lang w:val="ru-RU"/>
        </w:rPr>
        <w:t xml:space="preserve"> </w:t>
      </w:r>
      <w:r w:rsidR="00843EB3" w:rsidRPr="006F6796">
        <w:rPr>
          <w:rFonts w:ascii="Arial" w:hAnsi="Arial" w:cs="Arial"/>
          <w:sz w:val="20"/>
          <w:szCs w:val="20"/>
          <w:lang w:val="ru-RU"/>
        </w:rPr>
        <w:t>групп объектов.</w:t>
      </w:r>
    </w:p>
    <w:p w:rsidR="00843EB3" w:rsidRPr="006F6796" w:rsidRDefault="00FE0FE1" w:rsidP="006F6796">
      <w:pPr>
        <w:widowControl w:val="0"/>
        <w:spacing w:after="0" w:line="240" w:lineRule="auto"/>
        <w:ind w:firstLine="567"/>
        <w:jc w:val="both"/>
        <w:rPr>
          <w:rFonts w:ascii="Arial" w:hAnsi="Arial" w:cs="Arial"/>
          <w:b/>
          <w:sz w:val="20"/>
          <w:szCs w:val="20"/>
          <w:lang w:val="ru-RU"/>
        </w:rPr>
      </w:pPr>
      <w:r w:rsidRPr="006F6796">
        <w:rPr>
          <w:rFonts w:ascii="Arial" w:hAnsi="Arial" w:cs="Arial"/>
          <w:b/>
          <w:sz w:val="20"/>
          <w:szCs w:val="20"/>
          <w:lang w:val="ru-RU"/>
        </w:rPr>
        <w:t>А.</w:t>
      </w:r>
      <w:r w:rsidR="00843EB3" w:rsidRPr="006F6796">
        <w:rPr>
          <w:rFonts w:ascii="Arial" w:hAnsi="Arial" w:cs="Arial"/>
          <w:b/>
          <w:sz w:val="20"/>
          <w:szCs w:val="20"/>
          <w:lang w:val="ru-RU"/>
        </w:rPr>
        <w:t>5 Порядок проведения контроля</w:t>
      </w:r>
    </w:p>
    <w:p w:rsidR="00843EB3" w:rsidRPr="006F6796" w:rsidRDefault="00BC7A23" w:rsidP="006F6796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А.</w:t>
      </w:r>
      <w:r w:rsidR="00843EB3" w:rsidRPr="006F6796">
        <w:rPr>
          <w:rFonts w:ascii="Arial" w:hAnsi="Arial" w:cs="Arial"/>
          <w:sz w:val="20"/>
          <w:szCs w:val="20"/>
          <w:lang w:val="ru-RU"/>
        </w:rPr>
        <w:t>5.1 При проведении выборочного контроля заранее определяют и согласовывают с потреб</w:t>
      </w:r>
      <w:r w:rsidR="00843EB3" w:rsidRPr="006F6796">
        <w:rPr>
          <w:rFonts w:ascii="Arial" w:hAnsi="Arial" w:cs="Arial"/>
          <w:sz w:val="20"/>
          <w:szCs w:val="20"/>
          <w:lang w:val="ru-RU"/>
        </w:rPr>
        <w:t>и</w:t>
      </w:r>
      <w:r w:rsidR="00843EB3" w:rsidRPr="006F6796">
        <w:rPr>
          <w:rFonts w:ascii="Arial" w:hAnsi="Arial" w:cs="Arial"/>
          <w:sz w:val="20"/>
          <w:szCs w:val="20"/>
          <w:lang w:val="ru-RU"/>
        </w:rPr>
        <w:t>телем услуг</w:t>
      </w:r>
      <w:r w:rsidR="00426E0B">
        <w:rPr>
          <w:rFonts w:ascii="Arial" w:hAnsi="Arial" w:cs="Arial"/>
          <w:color w:val="FF0000"/>
          <w:sz w:val="20"/>
          <w:szCs w:val="20"/>
          <w:lang w:val="ru-RU"/>
        </w:rPr>
        <w:t xml:space="preserve"> </w:t>
      </w:r>
      <w:r w:rsidR="00843EB3" w:rsidRPr="006F6796">
        <w:rPr>
          <w:rFonts w:ascii="Arial" w:hAnsi="Arial" w:cs="Arial"/>
          <w:sz w:val="20"/>
          <w:szCs w:val="20"/>
          <w:lang w:val="ru-RU"/>
        </w:rPr>
        <w:t>количество и перечень КУ.</w:t>
      </w:r>
    </w:p>
    <w:p w:rsidR="00843EB3" w:rsidRPr="006F6796" w:rsidRDefault="00BC7A23" w:rsidP="006F6796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А.</w:t>
      </w:r>
      <w:r w:rsidR="00843EB3" w:rsidRPr="006F6796">
        <w:rPr>
          <w:rFonts w:ascii="Arial" w:hAnsi="Arial" w:cs="Arial"/>
          <w:sz w:val="20"/>
          <w:szCs w:val="20"/>
          <w:lang w:val="ru-RU"/>
        </w:rPr>
        <w:t>5.2 Выборочный контроль проводят не реже одного раза в квартал.</w:t>
      </w:r>
    </w:p>
    <w:p w:rsidR="00843EB3" w:rsidRPr="006F6796" w:rsidRDefault="00BC7A23" w:rsidP="006F6796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А.</w:t>
      </w:r>
      <w:r w:rsidR="00843EB3" w:rsidRPr="006F6796">
        <w:rPr>
          <w:rFonts w:ascii="Arial" w:hAnsi="Arial" w:cs="Arial"/>
          <w:sz w:val="20"/>
          <w:szCs w:val="20"/>
          <w:lang w:val="ru-RU"/>
        </w:rPr>
        <w:t>5.3 Контроль</w:t>
      </w:r>
      <w:r w:rsidR="00426E0B">
        <w:rPr>
          <w:rFonts w:ascii="Arial" w:hAnsi="Arial" w:cs="Arial"/>
          <w:sz w:val="20"/>
          <w:szCs w:val="20"/>
          <w:lang w:val="ru-RU"/>
        </w:rPr>
        <w:t xml:space="preserve"> </w:t>
      </w:r>
      <w:r w:rsidR="00843EB3" w:rsidRPr="006F6796">
        <w:rPr>
          <w:rFonts w:ascii="Arial" w:hAnsi="Arial" w:cs="Arial"/>
          <w:sz w:val="20"/>
          <w:szCs w:val="20"/>
          <w:lang w:val="ru-RU"/>
        </w:rPr>
        <w:t>качества уборки осуществляют по маршруту движения персонала в соответс</w:t>
      </w:r>
      <w:r w:rsidR="00843EB3" w:rsidRPr="006F6796">
        <w:rPr>
          <w:rFonts w:ascii="Arial" w:hAnsi="Arial" w:cs="Arial"/>
          <w:sz w:val="20"/>
          <w:szCs w:val="20"/>
          <w:lang w:val="ru-RU"/>
        </w:rPr>
        <w:t>т</w:t>
      </w:r>
      <w:r w:rsidR="00843EB3" w:rsidRPr="006F6796">
        <w:rPr>
          <w:rFonts w:ascii="Arial" w:hAnsi="Arial" w:cs="Arial"/>
          <w:sz w:val="20"/>
          <w:szCs w:val="20"/>
          <w:lang w:val="ru-RU"/>
        </w:rPr>
        <w:t>вии с технологической картой. Осмотр начинают с пола, затем осматривают мебель и оборудование в направлении снизу вверх, далее стены и потолок.</w:t>
      </w:r>
    </w:p>
    <w:p w:rsidR="00843EB3" w:rsidRPr="006F6796" w:rsidRDefault="00BC7A23" w:rsidP="006F6796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lastRenderedPageBreak/>
        <w:t>А.</w:t>
      </w:r>
      <w:r w:rsidR="00843EB3" w:rsidRPr="006F6796">
        <w:rPr>
          <w:rFonts w:ascii="Arial" w:hAnsi="Arial" w:cs="Arial"/>
          <w:sz w:val="20"/>
          <w:szCs w:val="20"/>
          <w:lang w:val="ru-RU"/>
        </w:rPr>
        <w:t>5.4 Во время контрольного осмотра не применяют дополнительное оборудование: фонарь, щуп, салфетки и т. п. Подлежащие контролю поверх</w:t>
      </w:r>
      <w:r w:rsidRPr="006F6796">
        <w:rPr>
          <w:rFonts w:ascii="Arial" w:hAnsi="Arial" w:cs="Arial"/>
          <w:sz w:val="20"/>
          <w:szCs w:val="20"/>
          <w:lang w:val="ru-RU"/>
        </w:rPr>
        <w:t>ности осматривают</w:t>
      </w:r>
      <w:r w:rsidR="00843EB3" w:rsidRPr="006F6796">
        <w:rPr>
          <w:rFonts w:ascii="Arial" w:hAnsi="Arial" w:cs="Arial"/>
          <w:sz w:val="20"/>
          <w:szCs w:val="20"/>
          <w:lang w:val="ru-RU"/>
        </w:rPr>
        <w:t xml:space="preserve"> фронтально и под разными углами. В спорных случаях допускается использование зеркала на телескопической ручке и УФ-лампы при контроле чистоты в санузлах, а также применение салфеток.</w:t>
      </w:r>
    </w:p>
    <w:p w:rsidR="00843EB3" w:rsidRPr="006F6796" w:rsidRDefault="00843EB3" w:rsidP="006F6796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При осмотре высоко расположенных поверхностей допускается использование лестниц, при осмотре мебели и оборудования – выдвигать стулья и выкатные тумбы, наклоняться, поднимать н</w:t>
      </w:r>
      <w:r w:rsidRPr="006F6796">
        <w:rPr>
          <w:rFonts w:ascii="Arial" w:hAnsi="Arial" w:cs="Arial"/>
          <w:sz w:val="20"/>
          <w:szCs w:val="20"/>
          <w:lang w:val="ru-RU"/>
        </w:rPr>
        <w:t>е</w:t>
      </w:r>
      <w:r w:rsidRPr="006F6796">
        <w:rPr>
          <w:rFonts w:ascii="Arial" w:hAnsi="Arial" w:cs="Arial"/>
          <w:sz w:val="20"/>
          <w:szCs w:val="20"/>
          <w:lang w:val="ru-RU"/>
        </w:rPr>
        <w:t>большие предметы.</w:t>
      </w:r>
    </w:p>
    <w:p w:rsidR="00843EB3" w:rsidRPr="006F6796" w:rsidRDefault="00BC7A23" w:rsidP="006F6796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А.</w:t>
      </w:r>
      <w:r w:rsidR="00843EB3" w:rsidRPr="006F6796">
        <w:rPr>
          <w:rFonts w:ascii="Arial" w:hAnsi="Arial" w:cs="Arial"/>
          <w:sz w:val="20"/>
          <w:szCs w:val="20"/>
          <w:lang w:val="ru-RU"/>
        </w:rPr>
        <w:t>5.5 При оценке загрязнений 1</w:t>
      </w:r>
      <w:r w:rsidRPr="006F6796">
        <w:rPr>
          <w:rFonts w:ascii="Arial" w:hAnsi="Arial" w:cs="Arial"/>
          <w:sz w:val="20"/>
          <w:szCs w:val="20"/>
          <w:lang w:val="ru-RU"/>
        </w:rPr>
        <w:t>-й</w:t>
      </w:r>
      <w:r w:rsidR="00843EB3" w:rsidRPr="006F6796">
        <w:rPr>
          <w:rFonts w:ascii="Arial" w:hAnsi="Arial" w:cs="Arial"/>
          <w:sz w:val="20"/>
          <w:szCs w:val="20"/>
          <w:lang w:val="ru-RU"/>
        </w:rPr>
        <w:t xml:space="preserve"> группы</w:t>
      </w:r>
      <w:r w:rsidR="00426E0B">
        <w:rPr>
          <w:rFonts w:ascii="Arial" w:hAnsi="Arial" w:cs="Arial"/>
          <w:sz w:val="20"/>
          <w:szCs w:val="20"/>
          <w:lang w:val="ru-RU"/>
        </w:rPr>
        <w:t xml:space="preserve"> </w:t>
      </w:r>
      <w:r w:rsidR="00843EB3" w:rsidRPr="006F6796">
        <w:rPr>
          <w:rFonts w:ascii="Arial" w:hAnsi="Arial" w:cs="Arial"/>
          <w:sz w:val="20"/>
          <w:szCs w:val="20"/>
          <w:lang w:val="ru-RU"/>
        </w:rPr>
        <w:t>считыва</w:t>
      </w:r>
      <w:r w:rsidRPr="006F6796">
        <w:rPr>
          <w:rFonts w:ascii="Arial" w:hAnsi="Arial" w:cs="Arial"/>
          <w:sz w:val="20"/>
          <w:szCs w:val="20"/>
          <w:lang w:val="ru-RU"/>
        </w:rPr>
        <w:t>ют</w:t>
      </w:r>
      <w:r w:rsidR="00426E0B">
        <w:rPr>
          <w:rFonts w:ascii="Arial" w:hAnsi="Arial" w:cs="Arial"/>
          <w:sz w:val="20"/>
          <w:szCs w:val="20"/>
          <w:lang w:val="ru-RU"/>
        </w:rPr>
        <w:t xml:space="preserve"> </w:t>
      </w:r>
      <w:r w:rsidR="00843EB3" w:rsidRPr="006F6796">
        <w:rPr>
          <w:rFonts w:ascii="Arial" w:hAnsi="Arial" w:cs="Arial"/>
          <w:sz w:val="20"/>
          <w:szCs w:val="20"/>
          <w:lang w:val="ru-RU"/>
        </w:rPr>
        <w:t>и фиксиру</w:t>
      </w:r>
      <w:r w:rsidRPr="006F6796">
        <w:rPr>
          <w:rFonts w:ascii="Arial" w:hAnsi="Arial" w:cs="Arial"/>
          <w:sz w:val="20"/>
          <w:szCs w:val="20"/>
          <w:lang w:val="ru-RU"/>
        </w:rPr>
        <w:t>ют</w:t>
      </w:r>
      <w:r w:rsidR="00426E0B">
        <w:rPr>
          <w:rFonts w:ascii="Arial" w:hAnsi="Arial" w:cs="Arial"/>
          <w:sz w:val="20"/>
          <w:szCs w:val="20"/>
          <w:lang w:val="ru-RU"/>
        </w:rPr>
        <w:t xml:space="preserve"> </w:t>
      </w:r>
      <w:r w:rsidR="00843EB3" w:rsidRPr="006F6796">
        <w:rPr>
          <w:rFonts w:ascii="Arial" w:hAnsi="Arial" w:cs="Arial"/>
          <w:sz w:val="20"/>
          <w:szCs w:val="20"/>
          <w:lang w:val="ru-RU"/>
        </w:rPr>
        <w:t>число скоплений загрязнений разных типов в доступных и труднодоступных зонах уборки разных групп объектов.</w:t>
      </w:r>
    </w:p>
    <w:p w:rsidR="00843EB3" w:rsidRPr="006F6796" w:rsidRDefault="00BC7A23" w:rsidP="006F6796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А.</w:t>
      </w:r>
      <w:r w:rsidR="00843EB3" w:rsidRPr="006F6796">
        <w:rPr>
          <w:rFonts w:ascii="Arial" w:hAnsi="Arial" w:cs="Arial"/>
          <w:sz w:val="20"/>
          <w:szCs w:val="20"/>
          <w:lang w:val="ru-RU"/>
        </w:rPr>
        <w:t>5.6 При оценке загрязнений 2</w:t>
      </w:r>
      <w:r w:rsidRPr="006F6796">
        <w:rPr>
          <w:rFonts w:ascii="Arial" w:hAnsi="Arial" w:cs="Arial"/>
          <w:sz w:val="20"/>
          <w:szCs w:val="20"/>
          <w:lang w:val="ru-RU"/>
        </w:rPr>
        <w:t>-й</w:t>
      </w:r>
      <w:r w:rsidR="00843EB3" w:rsidRPr="006F6796">
        <w:rPr>
          <w:rFonts w:ascii="Arial" w:hAnsi="Arial" w:cs="Arial"/>
          <w:sz w:val="20"/>
          <w:szCs w:val="20"/>
          <w:lang w:val="ru-RU"/>
        </w:rPr>
        <w:t xml:space="preserve"> группы</w:t>
      </w:r>
      <w:r w:rsidR="00426E0B">
        <w:rPr>
          <w:rFonts w:ascii="Arial" w:hAnsi="Arial" w:cs="Arial"/>
          <w:sz w:val="20"/>
          <w:szCs w:val="20"/>
          <w:lang w:val="ru-RU"/>
        </w:rPr>
        <w:t xml:space="preserve"> </w:t>
      </w:r>
      <w:r w:rsidR="00843EB3" w:rsidRPr="006F6796">
        <w:rPr>
          <w:rFonts w:ascii="Arial" w:hAnsi="Arial" w:cs="Arial"/>
          <w:sz w:val="20"/>
          <w:szCs w:val="20"/>
          <w:lang w:val="ru-RU"/>
        </w:rPr>
        <w:t>определя</w:t>
      </w:r>
      <w:r w:rsidRPr="006F6796">
        <w:rPr>
          <w:rFonts w:ascii="Arial" w:hAnsi="Arial" w:cs="Arial"/>
          <w:sz w:val="20"/>
          <w:szCs w:val="20"/>
          <w:lang w:val="ru-RU"/>
        </w:rPr>
        <w:t>ют</w:t>
      </w:r>
      <w:r w:rsidR="00426E0B">
        <w:rPr>
          <w:rFonts w:ascii="Arial" w:hAnsi="Arial" w:cs="Arial"/>
          <w:sz w:val="20"/>
          <w:szCs w:val="20"/>
          <w:lang w:val="ru-RU"/>
        </w:rPr>
        <w:t xml:space="preserve"> </w:t>
      </w:r>
      <w:r w:rsidR="00843EB3" w:rsidRPr="006F6796">
        <w:rPr>
          <w:rFonts w:ascii="Arial" w:hAnsi="Arial" w:cs="Arial"/>
          <w:sz w:val="20"/>
          <w:szCs w:val="20"/>
          <w:lang w:val="ru-RU"/>
        </w:rPr>
        <w:t>и фиксиру</w:t>
      </w:r>
      <w:r w:rsidRPr="006F6796">
        <w:rPr>
          <w:rFonts w:ascii="Arial" w:hAnsi="Arial" w:cs="Arial"/>
          <w:sz w:val="20"/>
          <w:szCs w:val="20"/>
          <w:lang w:val="ru-RU"/>
        </w:rPr>
        <w:t>ют</w:t>
      </w:r>
      <w:r w:rsidR="00426E0B">
        <w:rPr>
          <w:rFonts w:ascii="Arial" w:hAnsi="Arial" w:cs="Arial"/>
          <w:sz w:val="20"/>
          <w:szCs w:val="20"/>
          <w:lang w:val="ru-RU"/>
        </w:rPr>
        <w:t xml:space="preserve"> </w:t>
      </w:r>
      <w:r w:rsidR="00843EB3" w:rsidRPr="006F6796">
        <w:rPr>
          <w:rFonts w:ascii="Arial" w:hAnsi="Arial" w:cs="Arial"/>
          <w:sz w:val="20"/>
          <w:szCs w:val="20"/>
          <w:lang w:val="ru-RU"/>
        </w:rPr>
        <w:t>примерную процентную д</w:t>
      </w:r>
      <w:r w:rsidR="00843EB3" w:rsidRPr="006F6796">
        <w:rPr>
          <w:rFonts w:ascii="Arial" w:hAnsi="Arial" w:cs="Arial"/>
          <w:sz w:val="20"/>
          <w:szCs w:val="20"/>
          <w:lang w:val="ru-RU"/>
        </w:rPr>
        <w:t>о</w:t>
      </w:r>
      <w:r w:rsidR="00843EB3" w:rsidRPr="006F6796">
        <w:rPr>
          <w:rFonts w:ascii="Arial" w:hAnsi="Arial" w:cs="Arial"/>
          <w:sz w:val="20"/>
          <w:szCs w:val="20"/>
          <w:lang w:val="ru-RU"/>
        </w:rPr>
        <w:t>лю загрязненной поверхности данной группы объектов.</w:t>
      </w:r>
    </w:p>
    <w:p w:rsidR="00843EB3" w:rsidRPr="006F6796" w:rsidRDefault="00376470" w:rsidP="006F6796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А.</w:t>
      </w:r>
      <w:r w:rsidR="00843EB3" w:rsidRPr="006F6796">
        <w:rPr>
          <w:rFonts w:ascii="Arial" w:hAnsi="Arial" w:cs="Arial"/>
          <w:sz w:val="20"/>
          <w:szCs w:val="20"/>
          <w:lang w:val="ru-RU"/>
        </w:rPr>
        <w:t>5.7 Уровень качества по данному КУ счита</w:t>
      </w:r>
      <w:r w:rsidRPr="006F6796">
        <w:rPr>
          <w:rFonts w:ascii="Arial" w:hAnsi="Arial" w:cs="Arial"/>
          <w:sz w:val="20"/>
          <w:szCs w:val="20"/>
          <w:lang w:val="ru-RU"/>
        </w:rPr>
        <w:t>ют</w:t>
      </w:r>
      <w:r w:rsidR="00426E0B">
        <w:rPr>
          <w:rFonts w:ascii="Arial" w:hAnsi="Arial" w:cs="Arial"/>
          <w:sz w:val="20"/>
          <w:szCs w:val="20"/>
          <w:lang w:val="ru-RU"/>
        </w:rPr>
        <w:t xml:space="preserve"> </w:t>
      </w:r>
      <w:r w:rsidR="00843EB3" w:rsidRPr="006F6796">
        <w:rPr>
          <w:rFonts w:ascii="Arial" w:hAnsi="Arial" w:cs="Arial"/>
          <w:sz w:val="20"/>
          <w:szCs w:val="20"/>
          <w:lang w:val="ru-RU"/>
        </w:rPr>
        <w:t>достигнутым, если полученные контрольные значения для загрязнений 1</w:t>
      </w:r>
      <w:r w:rsidRPr="006F6796">
        <w:rPr>
          <w:rFonts w:ascii="Arial" w:hAnsi="Arial" w:cs="Arial"/>
          <w:sz w:val="20"/>
          <w:szCs w:val="20"/>
          <w:lang w:val="ru-RU"/>
        </w:rPr>
        <w:t>-й</w:t>
      </w:r>
      <w:r w:rsidR="00843EB3" w:rsidRPr="006F6796">
        <w:rPr>
          <w:rFonts w:ascii="Arial" w:hAnsi="Arial" w:cs="Arial"/>
          <w:sz w:val="20"/>
          <w:szCs w:val="20"/>
          <w:lang w:val="ru-RU"/>
        </w:rPr>
        <w:t xml:space="preserve"> и 2</w:t>
      </w:r>
      <w:r w:rsidRPr="006F6796">
        <w:rPr>
          <w:rFonts w:ascii="Arial" w:hAnsi="Arial" w:cs="Arial"/>
          <w:sz w:val="20"/>
          <w:szCs w:val="20"/>
          <w:lang w:val="ru-RU"/>
        </w:rPr>
        <w:t>-й</w:t>
      </w:r>
      <w:r w:rsidR="00843EB3" w:rsidRPr="006F6796">
        <w:rPr>
          <w:rFonts w:ascii="Arial" w:hAnsi="Arial" w:cs="Arial"/>
          <w:sz w:val="20"/>
          <w:szCs w:val="20"/>
          <w:lang w:val="ru-RU"/>
        </w:rPr>
        <w:t xml:space="preserve"> группы равны или меньше соответствующих нормативов, указа</w:t>
      </w:r>
      <w:r w:rsidR="00843EB3" w:rsidRPr="006F6796">
        <w:rPr>
          <w:rFonts w:ascii="Arial" w:hAnsi="Arial" w:cs="Arial"/>
          <w:sz w:val="20"/>
          <w:szCs w:val="20"/>
          <w:lang w:val="ru-RU"/>
        </w:rPr>
        <w:t>н</w:t>
      </w:r>
      <w:r w:rsidR="00843EB3" w:rsidRPr="006F6796">
        <w:rPr>
          <w:rFonts w:ascii="Arial" w:hAnsi="Arial" w:cs="Arial"/>
          <w:sz w:val="20"/>
          <w:szCs w:val="20"/>
          <w:lang w:val="ru-RU"/>
        </w:rPr>
        <w:t>ных в таблице 1.</w:t>
      </w:r>
    </w:p>
    <w:p w:rsidR="00843EB3" w:rsidRPr="006F6796" w:rsidRDefault="00376470" w:rsidP="006F6796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А.</w:t>
      </w:r>
      <w:r w:rsidR="00843EB3" w:rsidRPr="006F6796">
        <w:rPr>
          <w:rFonts w:ascii="Arial" w:hAnsi="Arial" w:cs="Arial"/>
          <w:sz w:val="20"/>
          <w:szCs w:val="20"/>
          <w:lang w:val="ru-RU"/>
        </w:rPr>
        <w:t>5.8 Оценка качества проводится для всего помещения, КУ принима</w:t>
      </w:r>
      <w:r w:rsidRPr="006F6796">
        <w:rPr>
          <w:rFonts w:ascii="Arial" w:hAnsi="Arial" w:cs="Arial"/>
          <w:sz w:val="20"/>
          <w:szCs w:val="20"/>
          <w:lang w:val="ru-RU"/>
        </w:rPr>
        <w:t>ют</w:t>
      </w:r>
      <w:r w:rsidR="00843EB3" w:rsidRPr="006F6796">
        <w:rPr>
          <w:rFonts w:ascii="Arial" w:hAnsi="Arial" w:cs="Arial"/>
          <w:sz w:val="20"/>
          <w:szCs w:val="20"/>
          <w:lang w:val="ru-RU"/>
        </w:rPr>
        <w:t xml:space="preserve"> или отклоня</w:t>
      </w:r>
      <w:r w:rsidRPr="006F6796">
        <w:rPr>
          <w:rFonts w:ascii="Arial" w:hAnsi="Arial" w:cs="Arial"/>
          <w:sz w:val="20"/>
          <w:szCs w:val="20"/>
          <w:lang w:val="ru-RU"/>
        </w:rPr>
        <w:t>ют</w:t>
      </w:r>
      <w:r w:rsidR="00843EB3" w:rsidRPr="006F6796">
        <w:rPr>
          <w:rFonts w:ascii="Arial" w:hAnsi="Arial" w:cs="Arial"/>
          <w:sz w:val="20"/>
          <w:szCs w:val="20"/>
          <w:lang w:val="ru-RU"/>
        </w:rPr>
        <w:t xml:space="preserve"> по р</w:t>
      </w:r>
      <w:r w:rsidR="00843EB3" w:rsidRPr="006F6796">
        <w:rPr>
          <w:rFonts w:ascii="Arial" w:hAnsi="Arial" w:cs="Arial"/>
          <w:sz w:val="20"/>
          <w:szCs w:val="20"/>
          <w:lang w:val="ru-RU"/>
        </w:rPr>
        <w:t>е</w:t>
      </w:r>
      <w:r w:rsidR="00843EB3" w:rsidRPr="006F6796">
        <w:rPr>
          <w:rFonts w:ascii="Arial" w:hAnsi="Arial" w:cs="Arial"/>
          <w:sz w:val="20"/>
          <w:szCs w:val="20"/>
          <w:lang w:val="ru-RU"/>
        </w:rPr>
        <w:t>зультатам сравнения достигнутых уровней качества с требуемыми (заданными) уровнями для всех групп объектов и выполнены все дополнительные требования, если таковые имеются.</w:t>
      </w:r>
    </w:p>
    <w:p w:rsidR="00843EB3" w:rsidRPr="006F6796" w:rsidRDefault="00376470" w:rsidP="006F6796">
      <w:pPr>
        <w:widowControl w:val="0"/>
        <w:spacing w:after="0" w:line="240" w:lineRule="auto"/>
        <w:ind w:firstLine="567"/>
        <w:rPr>
          <w:rFonts w:ascii="Arial" w:hAnsi="Arial" w:cs="Arial"/>
          <w:b/>
          <w:sz w:val="20"/>
          <w:szCs w:val="20"/>
          <w:lang w:val="ru-RU"/>
        </w:rPr>
      </w:pPr>
      <w:r w:rsidRPr="006F6796">
        <w:rPr>
          <w:rFonts w:ascii="Arial" w:hAnsi="Arial" w:cs="Arial"/>
          <w:b/>
          <w:sz w:val="20"/>
          <w:szCs w:val="20"/>
          <w:lang w:val="ru-RU"/>
        </w:rPr>
        <w:t>А.</w:t>
      </w:r>
      <w:r w:rsidR="00843EB3" w:rsidRPr="006F6796">
        <w:rPr>
          <w:rFonts w:ascii="Arial" w:hAnsi="Arial" w:cs="Arial"/>
          <w:b/>
          <w:sz w:val="20"/>
          <w:szCs w:val="20"/>
          <w:lang w:val="ru-RU"/>
        </w:rPr>
        <w:t>6 Регистрация результатов контроля качества</w:t>
      </w:r>
    </w:p>
    <w:p w:rsidR="00843EB3" w:rsidRPr="006F6796" w:rsidRDefault="00376470" w:rsidP="006F6796">
      <w:pPr>
        <w:widowControl w:val="0"/>
        <w:tabs>
          <w:tab w:val="num" w:pos="1004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А.</w:t>
      </w:r>
      <w:r w:rsidR="00843EB3" w:rsidRPr="006F6796">
        <w:rPr>
          <w:rFonts w:ascii="Arial" w:hAnsi="Arial" w:cs="Arial"/>
          <w:sz w:val="20"/>
          <w:szCs w:val="20"/>
          <w:lang w:val="ru-RU"/>
        </w:rPr>
        <w:t>6.1 Результаты контроля качества услуг</w:t>
      </w:r>
      <w:r w:rsidR="00426E0B">
        <w:rPr>
          <w:rFonts w:ascii="Arial" w:hAnsi="Arial" w:cs="Arial"/>
          <w:sz w:val="20"/>
          <w:szCs w:val="20"/>
          <w:lang w:val="ru-RU"/>
        </w:rPr>
        <w:t xml:space="preserve"> </w:t>
      </w:r>
      <w:r w:rsidR="00843EB3" w:rsidRPr="006F6796">
        <w:rPr>
          <w:rFonts w:ascii="Arial" w:hAnsi="Arial" w:cs="Arial"/>
          <w:sz w:val="20"/>
          <w:szCs w:val="20"/>
          <w:lang w:val="ru-RU"/>
        </w:rPr>
        <w:t>уборки</w:t>
      </w:r>
      <w:r w:rsidR="00426E0B">
        <w:rPr>
          <w:rFonts w:ascii="Arial" w:hAnsi="Arial" w:cs="Arial"/>
          <w:sz w:val="20"/>
          <w:szCs w:val="20"/>
          <w:lang w:val="ru-RU"/>
        </w:rPr>
        <w:t xml:space="preserve"> </w:t>
      </w:r>
      <w:r w:rsidR="00843EB3" w:rsidRPr="006F6796">
        <w:rPr>
          <w:rFonts w:ascii="Arial" w:hAnsi="Arial" w:cs="Arial"/>
          <w:sz w:val="20"/>
          <w:szCs w:val="20"/>
          <w:lang w:val="ru-RU"/>
        </w:rPr>
        <w:t xml:space="preserve">по каждому КУ заносят в </w:t>
      </w:r>
      <w:r w:rsidR="00843EB3" w:rsidRPr="006F6796">
        <w:rPr>
          <w:rFonts w:ascii="Arial" w:hAnsi="Arial" w:cs="Arial"/>
          <w:color w:val="000000"/>
          <w:sz w:val="20"/>
          <w:szCs w:val="20"/>
          <w:lang w:val="ru-RU"/>
        </w:rPr>
        <w:t>Лист оценки качес</w:t>
      </w:r>
      <w:r w:rsidR="00843EB3" w:rsidRPr="006F6796">
        <w:rPr>
          <w:rFonts w:ascii="Arial" w:hAnsi="Arial" w:cs="Arial"/>
          <w:color w:val="000000"/>
          <w:sz w:val="20"/>
          <w:szCs w:val="20"/>
          <w:lang w:val="ru-RU"/>
        </w:rPr>
        <w:t>т</w:t>
      </w:r>
      <w:r w:rsidR="00843EB3" w:rsidRPr="006F6796">
        <w:rPr>
          <w:rFonts w:ascii="Arial" w:hAnsi="Arial" w:cs="Arial"/>
          <w:color w:val="000000"/>
          <w:sz w:val="20"/>
          <w:szCs w:val="20"/>
          <w:lang w:val="ru-RU"/>
        </w:rPr>
        <w:t>ва уборки КУ</w:t>
      </w:r>
      <w:r w:rsidR="00843EB3" w:rsidRPr="006F6796">
        <w:rPr>
          <w:rFonts w:ascii="Arial" w:hAnsi="Arial" w:cs="Arial"/>
          <w:sz w:val="20"/>
          <w:szCs w:val="20"/>
          <w:lang w:val="ru-RU"/>
        </w:rPr>
        <w:t xml:space="preserve"> (форма 1).</w:t>
      </w:r>
    </w:p>
    <w:p w:rsidR="00843EB3" w:rsidRPr="006F6796" w:rsidRDefault="00376470" w:rsidP="006F6796">
      <w:pPr>
        <w:widowControl w:val="0"/>
        <w:tabs>
          <w:tab w:val="num" w:pos="1004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А.</w:t>
      </w:r>
      <w:r w:rsidR="00843EB3" w:rsidRPr="006F6796">
        <w:rPr>
          <w:rFonts w:ascii="Arial" w:hAnsi="Arial" w:cs="Arial"/>
          <w:sz w:val="20"/>
          <w:szCs w:val="20"/>
          <w:lang w:val="ru-RU"/>
        </w:rPr>
        <w:t>6.2 Результаты контроля качества по отдельному помещению (объекту в целом) оформляют в Листе контроля качества уборки помещения/объекта (форма 2). Лист</w:t>
      </w:r>
      <w:r w:rsidR="00426E0B">
        <w:rPr>
          <w:rFonts w:ascii="Arial" w:hAnsi="Arial" w:cs="Arial"/>
          <w:sz w:val="20"/>
          <w:szCs w:val="20"/>
          <w:lang w:val="ru-RU"/>
        </w:rPr>
        <w:t xml:space="preserve"> </w:t>
      </w:r>
      <w:r w:rsidR="00843EB3" w:rsidRPr="006F6796">
        <w:rPr>
          <w:rFonts w:ascii="Arial" w:hAnsi="Arial" w:cs="Arial"/>
          <w:sz w:val="20"/>
          <w:szCs w:val="20"/>
          <w:lang w:val="ru-RU"/>
        </w:rPr>
        <w:t>контроля качества уборки п</w:t>
      </w:r>
      <w:r w:rsidR="00843EB3" w:rsidRPr="006F6796">
        <w:rPr>
          <w:rFonts w:ascii="Arial" w:hAnsi="Arial" w:cs="Arial"/>
          <w:sz w:val="20"/>
          <w:szCs w:val="20"/>
          <w:lang w:val="ru-RU"/>
        </w:rPr>
        <w:t>о</w:t>
      </w:r>
      <w:r w:rsidR="00843EB3" w:rsidRPr="006F6796">
        <w:rPr>
          <w:rFonts w:ascii="Arial" w:hAnsi="Arial" w:cs="Arial"/>
          <w:sz w:val="20"/>
          <w:szCs w:val="20"/>
          <w:lang w:val="ru-RU"/>
        </w:rPr>
        <w:t>мещения/объекта оформляется в двух экземплярах и подписывается лицами, осуществлявшими</w:t>
      </w:r>
      <w:r w:rsidR="00426E0B">
        <w:rPr>
          <w:rFonts w:ascii="Arial" w:hAnsi="Arial" w:cs="Arial"/>
          <w:sz w:val="20"/>
          <w:szCs w:val="20"/>
          <w:lang w:val="ru-RU"/>
        </w:rPr>
        <w:t xml:space="preserve"> </w:t>
      </w:r>
      <w:r w:rsidR="00843EB3" w:rsidRPr="006F6796">
        <w:rPr>
          <w:rFonts w:ascii="Arial" w:hAnsi="Arial" w:cs="Arial"/>
          <w:sz w:val="20"/>
          <w:szCs w:val="20"/>
          <w:lang w:val="ru-RU"/>
        </w:rPr>
        <w:t>ко</w:t>
      </w:r>
      <w:r w:rsidR="00843EB3" w:rsidRPr="006F6796">
        <w:rPr>
          <w:rFonts w:ascii="Arial" w:hAnsi="Arial" w:cs="Arial"/>
          <w:sz w:val="20"/>
          <w:szCs w:val="20"/>
          <w:lang w:val="ru-RU"/>
        </w:rPr>
        <w:t>н</w:t>
      </w:r>
      <w:r w:rsidR="00843EB3" w:rsidRPr="006F6796">
        <w:rPr>
          <w:rFonts w:ascii="Arial" w:hAnsi="Arial" w:cs="Arial"/>
          <w:sz w:val="20"/>
          <w:szCs w:val="20"/>
          <w:lang w:val="ru-RU"/>
        </w:rPr>
        <w:t xml:space="preserve">троль. </w:t>
      </w:r>
    </w:p>
    <w:p w:rsidR="00927B47" w:rsidRPr="006F6796" w:rsidRDefault="00927B47" w:rsidP="006F6796">
      <w:pPr>
        <w:widowControl w:val="0"/>
        <w:spacing w:after="0" w:line="240" w:lineRule="auto"/>
        <w:ind w:left="360"/>
        <w:jc w:val="right"/>
        <w:rPr>
          <w:rFonts w:ascii="Arial" w:hAnsi="Arial" w:cs="Arial"/>
          <w:sz w:val="20"/>
          <w:szCs w:val="20"/>
          <w:lang w:val="ru-RU"/>
        </w:rPr>
      </w:pPr>
    </w:p>
    <w:p w:rsidR="00843EB3" w:rsidRPr="006F6796" w:rsidRDefault="00843EB3" w:rsidP="006F6796">
      <w:pPr>
        <w:widowControl w:val="0"/>
        <w:spacing w:after="0" w:line="240" w:lineRule="auto"/>
        <w:ind w:left="360"/>
        <w:jc w:val="right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Форма 1</w:t>
      </w:r>
    </w:p>
    <w:p w:rsidR="00843EB3" w:rsidRPr="006F6796" w:rsidRDefault="00843EB3" w:rsidP="006F6796">
      <w:pPr>
        <w:widowControl w:val="0"/>
        <w:spacing w:after="0" w:line="240" w:lineRule="auto"/>
        <w:jc w:val="center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Лист оценки качества уборки КУ</w:t>
      </w:r>
    </w:p>
    <w:tbl>
      <w:tblPr>
        <w:tblW w:w="9762" w:type="dxa"/>
        <w:jc w:val="center"/>
        <w:tblCellMar>
          <w:top w:w="57" w:type="dxa"/>
          <w:left w:w="57" w:type="dxa"/>
          <w:bottom w:w="57" w:type="dxa"/>
          <w:right w:w="57" w:type="dxa"/>
        </w:tblCellMar>
        <w:tblLook w:val="00A0"/>
      </w:tblPr>
      <w:tblGrid>
        <w:gridCol w:w="1925"/>
        <w:gridCol w:w="1286"/>
        <w:gridCol w:w="108"/>
        <w:gridCol w:w="1113"/>
        <w:gridCol w:w="1403"/>
        <w:gridCol w:w="1344"/>
        <w:gridCol w:w="1180"/>
        <w:gridCol w:w="1403"/>
      </w:tblGrid>
      <w:tr w:rsidR="00843EB3" w:rsidRPr="006F6796" w:rsidTr="00076A66">
        <w:trPr>
          <w:trHeight w:val="191"/>
          <w:jc w:val="center"/>
        </w:trPr>
        <w:tc>
          <w:tcPr>
            <w:tcW w:w="97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EB3" w:rsidRPr="006F6796" w:rsidRDefault="00843EB3" w:rsidP="00076A66">
            <w:pPr>
              <w:pStyle w:val="affd"/>
              <w:widowControl w:val="0"/>
              <w:spacing w:line="240" w:lineRule="auto"/>
              <w:rPr>
                <w:rFonts w:eastAsia="Arial Unicode MS"/>
              </w:rPr>
            </w:pPr>
            <w:r w:rsidRPr="006F6796">
              <w:rPr>
                <w:rFonts w:eastAsia="Arial Unicode MS"/>
              </w:rPr>
              <w:t xml:space="preserve">Дата: </w:t>
            </w:r>
          </w:p>
        </w:tc>
      </w:tr>
      <w:tr w:rsidR="00843EB3" w:rsidRPr="006F6796" w:rsidTr="00076A66">
        <w:trPr>
          <w:trHeight w:val="252"/>
          <w:jc w:val="center"/>
        </w:trPr>
        <w:tc>
          <w:tcPr>
            <w:tcW w:w="97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EB3" w:rsidRPr="006F6796" w:rsidRDefault="00843EB3" w:rsidP="00076A66">
            <w:pPr>
              <w:pStyle w:val="affd"/>
              <w:widowControl w:val="0"/>
              <w:spacing w:line="240" w:lineRule="auto"/>
              <w:rPr>
                <w:rFonts w:eastAsia="Arial Unicode MS"/>
              </w:rPr>
            </w:pPr>
            <w:r w:rsidRPr="006F6796">
              <w:t>Адрес:</w:t>
            </w:r>
          </w:p>
        </w:tc>
      </w:tr>
      <w:tr w:rsidR="00843EB3" w:rsidRPr="006F6796">
        <w:trPr>
          <w:trHeight w:val="397"/>
          <w:jc w:val="center"/>
        </w:trPr>
        <w:tc>
          <w:tcPr>
            <w:tcW w:w="3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EB3" w:rsidRPr="006F6796" w:rsidRDefault="00843EB3" w:rsidP="00076A66">
            <w:pPr>
              <w:pStyle w:val="affd"/>
              <w:widowControl w:val="0"/>
              <w:spacing w:line="240" w:lineRule="auto"/>
              <w:rPr>
                <w:rFonts w:eastAsia="Arial Unicode MS"/>
              </w:rPr>
            </w:pPr>
            <w:r w:rsidRPr="006F6796">
              <w:t>Здание/этаж</w:t>
            </w:r>
          </w:p>
        </w:tc>
        <w:tc>
          <w:tcPr>
            <w:tcW w:w="6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EB3" w:rsidRPr="006F6796" w:rsidRDefault="00843EB3" w:rsidP="00076A66">
            <w:pPr>
              <w:pStyle w:val="affd"/>
              <w:widowControl w:val="0"/>
              <w:spacing w:line="240" w:lineRule="auto"/>
            </w:pPr>
            <w:r w:rsidRPr="006F6796">
              <w:t xml:space="preserve">№ или наименование </w:t>
            </w:r>
          </w:p>
          <w:p w:rsidR="00843EB3" w:rsidRPr="006F6796" w:rsidRDefault="00376470" w:rsidP="00076A66">
            <w:pPr>
              <w:pStyle w:val="affd"/>
              <w:widowControl w:val="0"/>
              <w:spacing w:line="240" w:lineRule="auto"/>
              <w:rPr>
                <w:rFonts w:eastAsia="Arial Unicode MS"/>
              </w:rPr>
            </w:pPr>
            <w:r w:rsidRPr="006F6796">
              <w:t>п</w:t>
            </w:r>
            <w:r w:rsidR="00843EB3" w:rsidRPr="006F6796">
              <w:t>омещения</w:t>
            </w:r>
          </w:p>
        </w:tc>
      </w:tr>
      <w:tr w:rsidR="00843EB3" w:rsidRPr="00DC009F">
        <w:trPr>
          <w:trHeight w:val="397"/>
          <w:jc w:val="center"/>
        </w:trPr>
        <w:tc>
          <w:tcPr>
            <w:tcW w:w="976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43EB3" w:rsidRPr="006F6796" w:rsidRDefault="00843EB3" w:rsidP="00076A66">
            <w:pPr>
              <w:pStyle w:val="affd"/>
              <w:widowControl w:val="0"/>
              <w:spacing w:line="240" w:lineRule="auto"/>
              <w:rPr>
                <w:rFonts w:eastAsia="Arial Unicode MS"/>
              </w:rPr>
            </w:pPr>
            <w:r w:rsidRPr="006F6796">
              <w:t>Заданный для КУ уровень качества</w:t>
            </w:r>
            <w:r w:rsidR="00426E0B">
              <w:t xml:space="preserve"> </w:t>
            </w:r>
            <w:r w:rsidRPr="006F6796">
              <w:t xml:space="preserve">0 </w:t>
            </w:r>
            <w:r w:rsidRPr="006F6796">
              <w:sym w:font="Symbol" w:char="F020"/>
            </w:r>
            <w:r w:rsidRPr="006F6796">
              <w:sym w:font="Wingdings" w:char="F06F"/>
            </w:r>
            <w:r w:rsidRPr="006F6796">
              <w:tab/>
              <w:t xml:space="preserve">1 </w:t>
            </w:r>
            <w:r w:rsidRPr="006F6796">
              <w:sym w:font="Symbol" w:char="F020"/>
            </w:r>
            <w:r w:rsidRPr="006F6796">
              <w:sym w:font="Wingdings" w:char="F06F"/>
            </w:r>
            <w:r w:rsidRPr="006F6796">
              <w:tab/>
              <w:t xml:space="preserve">2 </w:t>
            </w:r>
            <w:r w:rsidRPr="006F6796">
              <w:sym w:font="Wingdings" w:char="F06F"/>
            </w:r>
            <w:r w:rsidRPr="006F6796">
              <w:tab/>
              <w:t xml:space="preserve">3 </w:t>
            </w:r>
            <w:r w:rsidRPr="006F6796">
              <w:sym w:font="Wingdings" w:char="F06F"/>
            </w:r>
            <w:r w:rsidRPr="006F6796">
              <w:tab/>
              <w:t xml:space="preserve">4 </w:t>
            </w:r>
            <w:r w:rsidRPr="006F6796">
              <w:sym w:font="Wingdings" w:char="F06F"/>
            </w:r>
            <w:r w:rsidRPr="006F6796">
              <w:tab/>
              <w:t xml:space="preserve">5 </w:t>
            </w:r>
            <w:r w:rsidRPr="006F6796">
              <w:sym w:font="Wingdings" w:char="F06F"/>
            </w:r>
            <w:r w:rsidRPr="006F6796">
              <w:tab/>
              <w:t xml:space="preserve">6 </w:t>
            </w:r>
            <w:r w:rsidRPr="006F6796">
              <w:sym w:font="Wingdings" w:char="F06F"/>
            </w:r>
          </w:p>
        </w:tc>
      </w:tr>
      <w:tr w:rsidR="00843EB3" w:rsidRPr="00DC009F" w:rsidTr="00076A66">
        <w:trPr>
          <w:trHeight w:val="213"/>
          <w:jc w:val="center"/>
        </w:trPr>
        <w:tc>
          <w:tcPr>
            <w:tcW w:w="976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EB3" w:rsidRPr="006F6796" w:rsidRDefault="00843EB3" w:rsidP="00076A66">
            <w:pPr>
              <w:pStyle w:val="affd"/>
              <w:widowControl w:val="0"/>
              <w:spacing w:line="240" w:lineRule="auto"/>
              <w:rPr>
                <w:rFonts w:eastAsia="Arial Unicode MS"/>
              </w:rPr>
            </w:pPr>
            <w:r w:rsidRPr="006F6796">
              <w:t>Размер</w:t>
            </w:r>
            <w:r w:rsidR="00426E0B">
              <w:t xml:space="preserve"> </w:t>
            </w:r>
            <w:r w:rsidRPr="006F6796">
              <w:t>КУ</w:t>
            </w:r>
            <w:r w:rsidR="00426E0B">
              <w:t xml:space="preserve"> </w:t>
            </w:r>
            <w:r w:rsidRPr="006F6796">
              <w:t>0</w:t>
            </w:r>
            <w:r w:rsidR="003E4C76" w:rsidRPr="006F6796">
              <w:t xml:space="preserve"> – </w:t>
            </w:r>
            <w:r w:rsidRPr="006F6796">
              <w:t>15 м</w:t>
            </w:r>
            <w:r w:rsidRPr="006F6796">
              <w:rPr>
                <w:vertAlign w:val="superscript"/>
              </w:rPr>
              <w:t>2</w:t>
            </w:r>
            <w:r w:rsidRPr="006F6796">
              <w:sym w:font="Wingdings" w:char="F06F"/>
            </w:r>
            <w:r w:rsidRPr="006F6796">
              <w:tab/>
              <w:t>15</w:t>
            </w:r>
            <w:r w:rsidR="003E4C76" w:rsidRPr="006F6796">
              <w:t xml:space="preserve"> – </w:t>
            </w:r>
            <w:r w:rsidRPr="006F6796">
              <w:t>35 м</w:t>
            </w:r>
            <w:r w:rsidRPr="006F6796">
              <w:rPr>
                <w:vertAlign w:val="superscript"/>
              </w:rPr>
              <w:t>2</w:t>
            </w:r>
            <w:r w:rsidRPr="006F6796">
              <w:t xml:space="preserve"> </w:t>
            </w:r>
            <w:r w:rsidRPr="006F6796">
              <w:sym w:font="Wingdings" w:char="F06F"/>
            </w:r>
            <w:r w:rsidRPr="006F6796">
              <w:tab/>
              <w:t>35</w:t>
            </w:r>
            <w:r w:rsidR="003E4C76" w:rsidRPr="006F6796">
              <w:t xml:space="preserve"> – </w:t>
            </w:r>
            <w:r w:rsidRPr="006F6796">
              <w:t>60 м</w:t>
            </w:r>
            <w:r w:rsidRPr="006F6796">
              <w:rPr>
                <w:vertAlign w:val="superscript"/>
              </w:rPr>
              <w:t>2</w:t>
            </w:r>
            <w:r w:rsidRPr="006F6796">
              <w:t xml:space="preserve"> </w:t>
            </w:r>
            <w:r w:rsidRPr="006F6796">
              <w:sym w:font="Wingdings" w:char="F06F"/>
            </w:r>
            <w:r w:rsidRPr="006F6796">
              <w:tab/>
              <w:t>60</w:t>
            </w:r>
            <w:r w:rsidR="003E4C76" w:rsidRPr="006F6796">
              <w:t xml:space="preserve"> – </w:t>
            </w:r>
            <w:r w:rsidRPr="006F6796">
              <w:t>100 м</w:t>
            </w:r>
            <w:r w:rsidRPr="006F6796">
              <w:rPr>
                <w:vertAlign w:val="superscript"/>
              </w:rPr>
              <w:t>2</w:t>
            </w:r>
            <w:r w:rsidRPr="006F6796">
              <w:t xml:space="preserve"> </w:t>
            </w:r>
            <w:r w:rsidRPr="006F6796">
              <w:sym w:font="Wingdings" w:char="F06F"/>
            </w:r>
          </w:p>
        </w:tc>
      </w:tr>
      <w:tr w:rsidR="00843EB3" w:rsidRPr="006F6796" w:rsidTr="00076A66">
        <w:trPr>
          <w:cantSplit/>
          <w:trHeight w:val="292"/>
          <w:jc w:val="center"/>
        </w:trPr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3EB3" w:rsidRPr="006F6796" w:rsidRDefault="00843EB3" w:rsidP="00076A66">
            <w:pPr>
              <w:pStyle w:val="affe"/>
              <w:widowControl w:val="0"/>
              <w:spacing w:line="240" w:lineRule="auto"/>
              <w:rPr>
                <w:rFonts w:eastAsia="Arial Unicode MS"/>
              </w:rPr>
            </w:pPr>
            <w:r w:rsidRPr="006F6796">
              <w:rPr>
                <w:rStyle w:val="27"/>
              </w:rPr>
              <w:t>Группа объектов</w:t>
            </w:r>
          </w:p>
        </w:tc>
        <w:tc>
          <w:tcPr>
            <w:tcW w:w="3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3EB3" w:rsidRPr="006F6796" w:rsidRDefault="00843EB3" w:rsidP="00076A66">
            <w:pPr>
              <w:pStyle w:val="affe"/>
              <w:widowControl w:val="0"/>
              <w:spacing w:line="240" w:lineRule="auto"/>
              <w:rPr>
                <w:rFonts w:eastAsia="Arial Unicode MS"/>
              </w:rPr>
            </w:pPr>
            <w:r w:rsidRPr="006F6796">
              <w:rPr>
                <w:rFonts w:eastAsia="Arial Unicode MS"/>
              </w:rPr>
              <w:t xml:space="preserve">Число загрязнений 1-й группы, шт. </w:t>
            </w:r>
          </w:p>
        </w:tc>
        <w:tc>
          <w:tcPr>
            <w:tcW w:w="3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3EB3" w:rsidRPr="006F6796" w:rsidRDefault="00843EB3" w:rsidP="00076A66">
            <w:pPr>
              <w:pStyle w:val="affe"/>
              <w:widowControl w:val="0"/>
              <w:spacing w:line="240" w:lineRule="auto"/>
              <w:rPr>
                <w:rFonts w:eastAsia="Arial Unicode MS"/>
              </w:rPr>
            </w:pPr>
            <w:r w:rsidRPr="006F6796">
              <w:rPr>
                <w:rFonts w:eastAsia="Arial Unicode MS"/>
              </w:rPr>
              <w:t xml:space="preserve">Объем загрязнений 2-й группы, % </w:t>
            </w:r>
          </w:p>
        </w:tc>
      </w:tr>
      <w:tr w:rsidR="00843EB3" w:rsidRPr="00DC009F" w:rsidTr="00076A66">
        <w:trPr>
          <w:cantSplit/>
          <w:trHeight w:val="85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EB3" w:rsidRPr="006F6796" w:rsidRDefault="00843EB3" w:rsidP="00076A66">
            <w:pPr>
              <w:widowControl w:val="0"/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3EB3" w:rsidRPr="006F6796" w:rsidRDefault="00843EB3" w:rsidP="00076A66">
            <w:pPr>
              <w:pStyle w:val="affe"/>
              <w:widowControl w:val="0"/>
              <w:spacing w:line="240" w:lineRule="auto"/>
              <w:rPr>
                <w:rFonts w:eastAsia="Arial Unicode MS"/>
              </w:rPr>
            </w:pPr>
            <w:r w:rsidRPr="006F6796">
              <w:rPr>
                <w:rStyle w:val="27"/>
              </w:rPr>
              <w:t>ДЗ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3EB3" w:rsidRPr="006F6796" w:rsidRDefault="00843EB3" w:rsidP="00076A66">
            <w:pPr>
              <w:pStyle w:val="affe"/>
              <w:widowControl w:val="0"/>
              <w:spacing w:line="240" w:lineRule="auto"/>
              <w:rPr>
                <w:rFonts w:eastAsia="Arial Unicode MS"/>
              </w:rPr>
            </w:pPr>
            <w:r w:rsidRPr="006F6796">
              <w:rPr>
                <w:rStyle w:val="27"/>
              </w:rPr>
              <w:t>ТДЗ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3EB3" w:rsidRPr="006F6796" w:rsidRDefault="00843EB3" w:rsidP="00076A66">
            <w:pPr>
              <w:pStyle w:val="affe"/>
              <w:widowControl w:val="0"/>
              <w:spacing w:line="240" w:lineRule="auto"/>
              <w:rPr>
                <w:rFonts w:eastAsia="Arial Unicode MS"/>
              </w:rPr>
            </w:pPr>
            <w:r w:rsidRPr="006F6796">
              <w:rPr>
                <w:rFonts w:eastAsia="Arial Unicode MS"/>
              </w:rPr>
              <w:t>Соответствие уровню</w:t>
            </w:r>
          </w:p>
          <w:p w:rsidR="00843EB3" w:rsidRPr="006F6796" w:rsidRDefault="00843EB3" w:rsidP="00076A66">
            <w:pPr>
              <w:pStyle w:val="affe"/>
              <w:widowControl w:val="0"/>
              <w:spacing w:line="240" w:lineRule="auto"/>
              <w:rPr>
                <w:rFonts w:eastAsia="Arial Unicode MS"/>
              </w:rPr>
            </w:pPr>
            <w:r w:rsidRPr="006F6796">
              <w:rPr>
                <w:rFonts w:eastAsia="Arial Unicode MS"/>
              </w:rPr>
              <w:t>качества</w:t>
            </w:r>
          </w:p>
          <w:p w:rsidR="00843EB3" w:rsidRPr="006F6796" w:rsidRDefault="00376470" w:rsidP="00076A66">
            <w:pPr>
              <w:pStyle w:val="affe"/>
              <w:widowControl w:val="0"/>
              <w:spacing w:line="240" w:lineRule="auto"/>
              <w:rPr>
                <w:rFonts w:eastAsia="Arial Unicode MS"/>
              </w:rPr>
            </w:pPr>
            <w:r w:rsidRPr="006F6796">
              <w:rPr>
                <w:rFonts w:eastAsia="Arial Unicode MS"/>
              </w:rPr>
              <w:t>(да/нет)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3EB3" w:rsidRPr="006F6796" w:rsidRDefault="00843EB3" w:rsidP="00076A66">
            <w:pPr>
              <w:pStyle w:val="affe"/>
              <w:widowControl w:val="0"/>
              <w:spacing w:line="240" w:lineRule="auto"/>
              <w:rPr>
                <w:rFonts w:eastAsia="Arial Unicode MS"/>
              </w:rPr>
            </w:pPr>
            <w:r w:rsidRPr="006F6796">
              <w:rPr>
                <w:rStyle w:val="27"/>
              </w:rPr>
              <w:t>ДЗ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3EB3" w:rsidRPr="006F6796" w:rsidRDefault="00843EB3" w:rsidP="00076A66">
            <w:pPr>
              <w:pStyle w:val="affe"/>
              <w:widowControl w:val="0"/>
              <w:spacing w:line="240" w:lineRule="auto"/>
              <w:rPr>
                <w:rFonts w:eastAsia="Arial Unicode MS"/>
              </w:rPr>
            </w:pPr>
            <w:r w:rsidRPr="006F6796">
              <w:rPr>
                <w:rStyle w:val="27"/>
              </w:rPr>
              <w:t>ТДЗ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3EB3" w:rsidRPr="006F6796" w:rsidRDefault="00843EB3" w:rsidP="00076A66">
            <w:pPr>
              <w:pStyle w:val="affe"/>
              <w:widowControl w:val="0"/>
              <w:spacing w:line="240" w:lineRule="auto"/>
              <w:rPr>
                <w:rFonts w:eastAsia="Arial Unicode MS"/>
              </w:rPr>
            </w:pPr>
            <w:r w:rsidRPr="006F6796">
              <w:rPr>
                <w:rFonts w:eastAsia="Arial Unicode MS"/>
              </w:rPr>
              <w:t>Соответствие уровню</w:t>
            </w:r>
          </w:p>
          <w:p w:rsidR="00843EB3" w:rsidRPr="006F6796" w:rsidRDefault="00843EB3" w:rsidP="00076A66">
            <w:pPr>
              <w:pStyle w:val="affe"/>
              <w:widowControl w:val="0"/>
              <w:spacing w:line="240" w:lineRule="auto"/>
              <w:rPr>
                <w:rFonts w:eastAsia="Arial Unicode MS"/>
              </w:rPr>
            </w:pPr>
            <w:r w:rsidRPr="006F6796">
              <w:rPr>
                <w:rFonts w:eastAsia="Arial Unicode MS"/>
              </w:rPr>
              <w:t>качества</w:t>
            </w:r>
          </w:p>
          <w:p w:rsidR="00843EB3" w:rsidRPr="006F6796" w:rsidRDefault="00376470" w:rsidP="00076A66">
            <w:pPr>
              <w:pStyle w:val="affe"/>
              <w:widowControl w:val="0"/>
              <w:spacing w:line="240" w:lineRule="auto"/>
              <w:rPr>
                <w:rFonts w:eastAsia="Arial Unicode MS"/>
              </w:rPr>
            </w:pPr>
            <w:r w:rsidRPr="006F6796">
              <w:rPr>
                <w:rFonts w:eastAsia="Arial Unicode MS"/>
              </w:rPr>
              <w:t>(д</w:t>
            </w:r>
            <w:r w:rsidR="00843EB3" w:rsidRPr="006F6796">
              <w:rPr>
                <w:rFonts w:eastAsia="Arial Unicode MS"/>
              </w:rPr>
              <w:t>а/</w:t>
            </w:r>
            <w:r w:rsidRPr="006F6796">
              <w:rPr>
                <w:rFonts w:eastAsia="Arial Unicode MS"/>
              </w:rPr>
              <w:t>н</w:t>
            </w:r>
            <w:r w:rsidR="00843EB3" w:rsidRPr="006F6796">
              <w:rPr>
                <w:rFonts w:eastAsia="Arial Unicode MS"/>
              </w:rPr>
              <w:t>ет</w:t>
            </w:r>
            <w:r w:rsidRPr="006F6796">
              <w:rPr>
                <w:rFonts w:eastAsia="Arial Unicode MS"/>
              </w:rPr>
              <w:t>)</w:t>
            </w:r>
          </w:p>
        </w:tc>
      </w:tr>
      <w:tr w:rsidR="00843EB3" w:rsidRPr="006F6796" w:rsidTr="00076A66">
        <w:trPr>
          <w:trHeight w:val="370"/>
          <w:jc w:val="center"/>
        </w:trPr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3EB3" w:rsidRPr="006F6796" w:rsidRDefault="00843EB3" w:rsidP="00076A66">
            <w:pPr>
              <w:pStyle w:val="affd"/>
              <w:widowControl w:val="0"/>
              <w:spacing w:line="240" w:lineRule="auto"/>
              <w:rPr>
                <w:rFonts w:eastAsia="Arial Unicode MS"/>
              </w:rPr>
            </w:pPr>
            <w:r w:rsidRPr="006F6796">
              <w:rPr>
                <w:rFonts w:eastAsia="Arial Unicode MS"/>
              </w:rPr>
              <w:t>Пол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EB3" w:rsidRPr="006F6796" w:rsidRDefault="00843EB3" w:rsidP="00076A66">
            <w:pPr>
              <w:pStyle w:val="affd"/>
              <w:widowControl w:val="0"/>
              <w:spacing w:line="240" w:lineRule="auto"/>
              <w:rPr>
                <w:rFonts w:eastAsia="Arial Unicode MS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EB3" w:rsidRPr="006F6796" w:rsidRDefault="00843EB3" w:rsidP="00076A66">
            <w:pPr>
              <w:pStyle w:val="affd"/>
              <w:widowControl w:val="0"/>
              <w:spacing w:line="240" w:lineRule="auto"/>
              <w:rPr>
                <w:rFonts w:eastAsia="Arial Unicode M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EB3" w:rsidRPr="006F6796" w:rsidRDefault="00843EB3" w:rsidP="00076A66">
            <w:pPr>
              <w:pStyle w:val="affd"/>
              <w:widowControl w:val="0"/>
              <w:spacing w:line="240" w:lineRule="auto"/>
              <w:rPr>
                <w:rFonts w:eastAsia="Arial Unicode M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EB3" w:rsidRPr="006F6796" w:rsidRDefault="00843EB3" w:rsidP="00076A66">
            <w:pPr>
              <w:pStyle w:val="affd"/>
              <w:widowControl w:val="0"/>
              <w:spacing w:line="240" w:lineRule="auto"/>
              <w:rPr>
                <w:rFonts w:eastAsia="Arial Unicode MS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EB3" w:rsidRPr="006F6796" w:rsidRDefault="00843EB3" w:rsidP="00076A66">
            <w:pPr>
              <w:pStyle w:val="affd"/>
              <w:widowControl w:val="0"/>
              <w:spacing w:line="240" w:lineRule="auto"/>
              <w:rPr>
                <w:rFonts w:eastAsia="Arial Unicode MS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EB3" w:rsidRPr="006F6796" w:rsidRDefault="00843EB3" w:rsidP="00076A66">
            <w:pPr>
              <w:pStyle w:val="affd"/>
              <w:widowControl w:val="0"/>
              <w:spacing w:line="240" w:lineRule="auto"/>
              <w:rPr>
                <w:rFonts w:eastAsia="Arial Unicode MS"/>
              </w:rPr>
            </w:pPr>
          </w:p>
        </w:tc>
      </w:tr>
      <w:tr w:rsidR="00843EB3" w:rsidRPr="006F6796" w:rsidTr="00076A66">
        <w:trPr>
          <w:trHeight w:val="321"/>
          <w:jc w:val="center"/>
        </w:trPr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3EB3" w:rsidRPr="006F6796" w:rsidRDefault="00843EB3" w:rsidP="00076A66">
            <w:pPr>
              <w:pStyle w:val="affd"/>
              <w:widowControl w:val="0"/>
              <w:spacing w:line="240" w:lineRule="auto"/>
              <w:rPr>
                <w:rFonts w:eastAsia="Arial Unicode MS"/>
              </w:rPr>
            </w:pPr>
            <w:r w:rsidRPr="006F6796">
              <w:rPr>
                <w:rFonts w:eastAsia="Arial Unicode MS"/>
              </w:rPr>
              <w:t>Мебель и обор</w:t>
            </w:r>
            <w:r w:rsidRPr="006F6796">
              <w:rPr>
                <w:rFonts w:eastAsia="Arial Unicode MS"/>
              </w:rPr>
              <w:t>у</w:t>
            </w:r>
            <w:r w:rsidRPr="006F6796">
              <w:rPr>
                <w:rFonts w:eastAsia="Arial Unicode MS"/>
              </w:rPr>
              <w:t>дование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EB3" w:rsidRPr="006F6796" w:rsidRDefault="00843EB3" w:rsidP="00076A66">
            <w:pPr>
              <w:pStyle w:val="affd"/>
              <w:widowControl w:val="0"/>
              <w:spacing w:line="240" w:lineRule="auto"/>
              <w:rPr>
                <w:rFonts w:eastAsia="Arial Unicode MS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EB3" w:rsidRPr="006F6796" w:rsidRDefault="00843EB3" w:rsidP="00076A66">
            <w:pPr>
              <w:pStyle w:val="affd"/>
              <w:widowControl w:val="0"/>
              <w:spacing w:line="240" w:lineRule="auto"/>
              <w:rPr>
                <w:rFonts w:eastAsia="Arial Unicode M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EB3" w:rsidRPr="006F6796" w:rsidRDefault="00843EB3" w:rsidP="00076A66">
            <w:pPr>
              <w:pStyle w:val="affd"/>
              <w:widowControl w:val="0"/>
              <w:spacing w:line="240" w:lineRule="auto"/>
              <w:rPr>
                <w:rFonts w:eastAsia="Arial Unicode M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EB3" w:rsidRPr="006F6796" w:rsidRDefault="00843EB3" w:rsidP="00076A66">
            <w:pPr>
              <w:pStyle w:val="affd"/>
              <w:widowControl w:val="0"/>
              <w:spacing w:line="240" w:lineRule="auto"/>
              <w:rPr>
                <w:rFonts w:eastAsia="Arial Unicode MS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EB3" w:rsidRPr="006F6796" w:rsidRDefault="00843EB3" w:rsidP="00076A66">
            <w:pPr>
              <w:pStyle w:val="affd"/>
              <w:widowControl w:val="0"/>
              <w:spacing w:line="240" w:lineRule="auto"/>
              <w:rPr>
                <w:rFonts w:eastAsia="Arial Unicode MS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EB3" w:rsidRPr="006F6796" w:rsidRDefault="00843EB3" w:rsidP="00076A66">
            <w:pPr>
              <w:pStyle w:val="affd"/>
              <w:widowControl w:val="0"/>
              <w:spacing w:line="240" w:lineRule="auto"/>
              <w:rPr>
                <w:rFonts w:eastAsia="Arial Unicode MS"/>
              </w:rPr>
            </w:pPr>
          </w:p>
        </w:tc>
      </w:tr>
      <w:tr w:rsidR="00843EB3" w:rsidRPr="006F6796" w:rsidTr="00076A66">
        <w:trPr>
          <w:trHeight w:val="301"/>
          <w:jc w:val="center"/>
        </w:trPr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3EB3" w:rsidRPr="006F6796" w:rsidRDefault="00843EB3" w:rsidP="00076A66">
            <w:pPr>
              <w:pStyle w:val="affd"/>
              <w:widowControl w:val="0"/>
              <w:spacing w:line="240" w:lineRule="auto"/>
              <w:rPr>
                <w:rFonts w:eastAsia="Arial Unicode MS"/>
              </w:rPr>
            </w:pPr>
            <w:r w:rsidRPr="006F6796">
              <w:rPr>
                <w:rFonts w:eastAsia="Arial Unicode MS"/>
              </w:rPr>
              <w:t xml:space="preserve">Стены 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EB3" w:rsidRPr="006F6796" w:rsidRDefault="00843EB3" w:rsidP="00076A66">
            <w:pPr>
              <w:pStyle w:val="affd"/>
              <w:widowControl w:val="0"/>
              <w:spacing w:line="240" w:lineRule="auto"/>
              <w:rPr>
                <w:rFonts w:eastAsia="Arial Unicode MS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EB3" w:rsidRPr="006F6796" w:rsidRDefault="00843EB3" w:rsidP="00076A66">
            <w:pPr>
              <w:pStyle w:val="affd"/>
              <w:widowControl w:val="0"/>
              <w:spacing w:line="240" w:lineRule="auto"/>
              <w:rPr>
                <w:rFonts w:eastAsia="Arial Unicode M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EB3" w:rsidRPr="006F6796" w:rsidRDefault="00843EB3" w:rsidP="00076A66">
            <w:pPr>
              <w:pStyle w:val="affd"/>
              <w:widowControl w:val="0"/>
              <w:spacing w:line="240" w:lineRule="auto"/>
              <w:rPr>
                <w:rFonts w:eastAsia="Arial Unicode M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EB3" w:rsidRPr="006F6796" w:rsidRDefault="00843EB3" w:rsidP="00076A66">
            <w:pPr>
              <w:pStyle w:val="affd"/>
              <w:widowControl w:val="0"/>
              <w:spacing w:line="240" w:lineRule="auto"/>
              <w:rPr>
                <w:rFonts w:eastAsia="Arial Unicode MS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EB3" w:rsidRPr="006F6796" w:rsidRDefault="00843EB3" w:rsidP="00076A66">
            <w:pPr>
              <w:pStyle w:val="affd"/>
              <w:widowControl w:val="0"/>
              <w:spacing w:line="240" w:lineRule="auto"/>
              <w:rPr>
                <w:rFonts w:eastAsia="Arial Unicode MS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EB3" w:rsidRPr="006F6796" w:rsidRDefault="00843EB3" w:rsidP="00076A66">
            <w:pPr>
              <w:pStyle w:val="affd"/>
              <w:widowControl w:val="0"/>
              <w:spacing w:line="240" w:lineRule="auto"/>
              <w:rPr>
                <w:rFonts w:eastAsia="Arial Unicode MS"/>
              </w:rPr>
            </w:pPr>
          </w:p>
        </w:tc>
      </w:tr>
      <w:tr w:rsidR="00843EB3" w:rsidRPr="006F6796" w:rsidTr="00076A66">
        <w:trPr>
          <w:trHeight w:val="293"/>
          <w:jc w:val="center"/>
        </w:trPr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3EB3" w:rsidRPr="006F6796" w:rsidRDefault="00843EB3" w:rsidP="00076A66">
            <w:pPr>
              <w:pStyle w:val="affd"/>
              <w:widowControl w:val="0"/>
              <w:spacing w:line="240" w:lineRule="auto"/>
              <w:rPr>
                <w:rFonts w:eastAsia="Arial Unicode MS"/>
              </w:rPr>
            </w:pPr>
            <w:r w:rsidRPr="006F6796">
              <w:rPr>
                <w:rFonts w:eastAsia="Arial Unicode MS"/>
              </w:rPr>
              <w:t xml:space="preserve">Потолок 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EB3" w:rsidRPr="006F6796" w:rsidRDefault="00843EB3" w:rsidP="00076A66">
            <w:pPr>
              <w:pStyle w:val="affd"/>
              <w:widowControl w:val="0"/>
              <w:spacing w:line="240" w:lineRule="auto"/>
              <w:rPr>
                <w:rFonts w:eastAsia="Arial Unicode MS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EB3" w:rsidRPr="006F6796" w:rsidRDefault="00843EB3" w:rsidP="00076A66">
            <w:pPr>
              <w:pStyle w:val="affd"/>
              <w:widowControl w:val="0"/>
              <w:spacing w:line="240" w:lineRule="auto"/>
              <w:rPr>
                <w:rFonts w:eastAsia="Arial Unicode M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EB3" w:rsidRPr="006F6796" w:rsidRDefault="00843EB3" w:rsidP="00076A66">
            <w:pPr>
              <w:pStyle w:val="affd"/>
              <w:widowControl w:val="0"/>
              <w:spacing w:line="240" w:lineRule="auto"/>
              <w:rPr>
                <w:rFonts w:eastAsia="Arial Unicode M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EB3" w:rsidRPr="006F6796" w:rsidRDefault="00843EB3" w:rsidP="00076A66">
            <w:pPr>
              <w:pStyle w:val="affd"/>
              <w:widowControl w:val="0"/>
              <w:spacing w:line="240" w:lineRule="auto"/>
              <w:rPr>
                <w:rFonts w:eastAsia="Arial Unicode MS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EB3" w:rsidRPr="006F6796" w:rsidRDefault="00843EB3" w:rsidP="00076A66">
            <w:pPr>
              <w:pStyle w:val="affd"/>
              <w:widowControl w:val="0"/>
              <w:spacing w:line="240" w:lineRule="auto"/>
              <w:rPr>
                <w:rFonts w:eastAsia="Arial Unicode MS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EB3" w:rsidRPr="006F6796" w:rsidRDefault="00843EB3" w:rsidP="00076A66">
            <w:pPr>
              <w:pStyle w:val="affd"/>
              <w:widowControl w:val="0"/>
              <w:spacing w:line="240" w:lineRule="auto"/>
              <w:rPr>
                <w:rFonts w:eastAsia="Arial Unicode MS"/>
              </w:rPr>
            </w:pPr>
          </w:p>
        </w:tc>
      </w:tr>
      <w:tr w:rsidR="00843EB3" w:rsidRPr="006F6796">
        <w:trPr>
          <w:trHeight w:val="397"/>
          <w:jc w:val="center"/>
        </w:trPr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3EB3" w:rsidRPr="006F6796" w:rsidRDefault="00843EB3" w:rsidP="00076A66">
            <w:pPr>
              <w:pStyle w:val="affd"/>
              <w:widowControl w:val="0"/>
              <w:spacing w:line="240" w:lineRule="auto"/>
              <w:rPr>
                <w:rFonts w:eastAsia="Arial Unicode MS"/>
                <w:b/>
                <w:i/>
              </w:rPr>
            </w:pPr>
          </w:p>
          <w:p w:rsidR="00843EB3" w:rsidRPr="006F6796" w:rsidRDefault="00376470" w:rsidP="00076A66">
            <w:pPr>
              <w:pStyle w:val="affd"/>
              <w:widowControl w:val="0"/>
              <w:spacing w:line="240" w:lineRule="auto"/>
              <w:rPr>
                <w:rFonts w:eastAsia="Arial Unicode MS"/>
              </w:rPr>
            </w:pPr>
            <w:r w:rsidRPr="006F6796">
              <w:rPr>
                <w:rFonts w:eastAsia="Arial Unicode MS"/>
              </w:rPr>
              <w:t>Примечания</w:t>
            </w:r>
          </w:p>
          <w:p w:rsidR="00843EB3" w:rsidRPr="006F6796" w:rsidRDefault="00843EB3" w:rsidP="00076A66">
            <w:pPr>
              <w:pStyle w:val="affd"/>
              <w:widowControl w:val="0"/>
              <w:spacing w:line="240" w:lineRule="auto"/>
              <w:rPr>
                <w:rFonts w:eastAsia="Arial Unicode MS"/>
                <w:b/>
                <w:i/>
              </w:rPr>
            </w:pPr>
          </w:p>
          <w:p w:rsidR="00843EB3" w:rsidRPr="006F6796" w:rsidRDefault="00843EB3" w:rsidP="00076A66">
            <w:pPr>
              <w:pStyle w:val="affd"/>
              <w:widowControl w:val="0"/>
              <w:spacing w:line="240" w:lineRule="auto"/>
              <w:rPr>
                <w:rFonts w:eastAsia="Arial Unicode MS"/>
                <w:b/>
                <w:i/>
              </w:rPr>
            </w:pPr>
          </w:p>
          <w:p w:rsidR="00843EB3" w:rsidRPr="006F6796" w:rsidRDefault="00843EB3" w:rsidP="00076A66">
            <w:pPr>
              <w:pStyle w:val="affd"/>
              <w:widowControl w:val="0"/>
              <w:spacing w:line="240" w:lineRule="auto"/>
              <w:rPr>
                <w:rFonts w:eastAsia="Arial Unicode MS"/>
                <w:b/>
                <w:i/>
              </w:rPr>
            </w:pPr>
          </w:p>
        </w:tc>
        <w:tc>
          <w:tcPr>
            <w:tcW w:w="78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EB3" w:rsidRPr="006F6796" w:rsidRDefault="00843EB3" w:rsidP="00076A66">
            <w:pPr>
              <w:pStyle w:val="affd"/>
              <w:widowControl w:val="0"/>
              <w:spacing w:line="240" w:lineRule="auto"/>
              <w:rPr>
                <w:rFonts w:eastAsia="Arial Unicode MS"/>
                <w:b/>
                <w:i/>
              </w:rPr>
            </w:pPr>
          </w:p>
          <w:p w:rsidR="00843EB3" w:rsidRPr="006F6796" w:rsidRDefault="00843EB3" w:rsidP="00076A66">
            <w:pPr>
              <w:pStyle w:val="affd"/>
              <w:widowControl w:val="0"/>
              <w:spacing w:line="240" w:lineRule="auto"/>
              <w:rPr>
                <w:rFonts w:eastAsia="Arial Unicode MS"/>
                <w:b/>
                <w:i/>
              </w:rPr>
            </w:pPr>
          </w:p>
          <w:p w:rsidR="00843EB3" w:rsidRPr="006F6796" w:rsidRDefault="00843EB3" w:rsidP="00076A66">
            <w:pPr>
              <w:pStyle w:val="affd"/>
              <w:widowControl w:val="0"/>
              <w:spacing w:line="240" w:lineRule="auto"/>
              <w:rPr>
                <w:rFonts w:eastAsia="Arial Unicode MS"/>
                <w:b/>
                <w:i/>
              </w:rPr>
            </w:pPr>
          </w:p>
          <w:p w:rsidR="00843EB3" w:rsidRPr="006F6796" w:rsidRDefault="00843EB3" w:rsidP="00076A66">
            <w:pPr>
              <w:pStyle w:val="affd"/>
              <w:widowControl w:val="0"/>
              <w:spacing w:line="240" w:lineRule="auto"/>
              <w:rPr>
                <w:rFonts w:eastAsia="Arial Unicode MS"/>
                <w:b/>
                <w:i/>
              </w:rPr>
            </w:pPr>
          </w:p>
        </w:tc>
      </w:tr>
    </w:tbl>
    <w:p w:rsidR="00843EB3" w:rsidRPr="006F6796" w:rsidRDefault="00843EB3" w:rsidP="006F6796">
      <w:pPr>
        <w:widowControl w:val="0"/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Соответствие КУ заданному уровню качества: ________________________________</w:t>
      </w:r>
    </w:p>
    <w:p w:rsidR="00843EB3" w:rsidRPr="006F6796" w:rsidRDefault="00843EB3" w:rsidP="006F6796">
      <w:pPr>
        <w:widowControl w:val="0"/>
        <w:spacing w:after="0" w:line="240" w:lineRule="auto"/>
        <w:jc w:val="right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Соответствует</w:t>
      </w:r>
      <w:r w:rsidR="00426E0B">
        <w:rPr>
          <w:rFonts w:ascii="Arial" w:hAnsi="Arial" w:cs="Arial"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sz w:val="20"/>
          <w:szCs w:val="20"/>
        </w:rPr>
        <w:sym w:font="Symbol" w:char="F020"/>
      </w:r>
      <w:r w:rsidRPr="006F6796">
        <w:rPr>
          <w:rFonts w:ascii="Arial" w:hAnsi="Arial" w:cs="Arial"/>
          <w:sz w:val="20"/>
          <w:szCs w:val="20"/>
        </w:rPr>
        <w:sym w:font="Wingdings" w:char="F06F"/>
      </w:r>
    </w:p>
    <w:p w:rsidR="00843EB3" w:rsidRPr="006F6796" w:rsidRDefault="00843EB3" w:rsidP="006F6796">
      <w:pPr>
        <w:widowControl w:val="0"/>
        <w:spacing w:after="0" w:line="240" w:lineRule="auto"/>
        <w:jc w:val="right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 xml:space="preserve">Не соответствует </w:t>
      </w:r>
      <w:r w:rsidRPr="006F6796">
        <w:rPr>
          <w:rFonts w:ascii="Arial" w:hAnsi="Arial" w:cs="Arial"/>
          <w:sz w:val="20"/>
          <w:szCs w:val="20"/>
        </w:rPr>
        <w:sym w:font="Symbol" w:char="F020"/>
      </w:r>
      <w:r w:rsidRPr="006F6796">
        <w:rPr>
          <w:rFonts w:ascii="Arial" w:hAnsi="Arial" w:cs="Arial"/>
          <w:sz w:val="20"/>
          <w:szCs w:val="20"/>
        </w:rPr>
        <w:sym w:font="Wingdings" w:char="F06F"/>
      </w:r>
    </w:p>
    <w:p w:rsidR="00843EB3" w:rsidRPr="006F6796" w:rsidRDefault="00843EB3" w:rsidP="006F6796">
      <w:pPr>
        <w:widowControl w:val="0"/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Заказчик</w:t>
      </w:r>
      <w:r w:rsidR="00426E0B">
        <w:rPr>
          <w:rFonts w:ascii="Arial" w:hAnsi="Arial" w:cs="Arial"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sz w:val="20"/>
          <w:szCs w:val="20"/>
          <w:lang w:val="ru-RU"/>
        </w:rPr>
        <w:t>(Ф.</w:t>
      </w:r>
      <w:r w:rsidR="003E4C76" w:rsidRPr="006F6796">
        <w:rPr>
          <w:rFonts w:ascii="Arial" w:hAnsi="Arial" w:cs="Arial"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sz w:val="20"/>
          <w:szCs w:val="20"/>
          <w:lang w:val="ru-RU"/>
        </w:rPr>
        <w:t>И.</w:t>
      </w:r>
      <w:r w:rsidR="003E4C76" w:rsidRPr="006F6796">
        <w:rPr>
          <w:rFonts w:ascii="Arial" w:hAnsi="Arial" w:cs="Arial"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sz w:val="20"/>
          <w:szCs w:val="20"/>
          <w:lang w:val="ru-RU"/>
        </w:rPr>
        <w:t>О.</w:t>
      </w:r>
      <w:r w:rsidR="003E4C76" w:rsidRPr="006F6796">
        <w:rPr>
          <w:rFonts w:ascii="Arial" w:hAnsi="Arial" w:cs="Arial"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sz w:val="20"/>
          <w:szCs w:val="20"/>
          <w:lang w:val="ru-RU"/>
        </w:rPr>
        <w:t>/подпись):</w:t>
      </w:r>
      <w:r w:rsidR="00426E0B">
        <w:rPr>
          <w:rFonts w:ascii="Arial" w:hAnsi="Arial" w:cs="Arial"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sz w:val="20"/>
          <w:szCs w:val="20"/>
          <w:lang w:val="ru-RU"/>
        </w:rPr>
        <w:t>____________________________</w:t>
      </w:r>
    </w:p>
    <w:p w:rsidR="00843EB3" w:rsidRPr="006F6796" w:rsidRDefault="00843EB3" w:rsidP="006F6796">
      <w:pPr>
        <w:widowControl w:val="0"/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Испонитель</w:t>
      </w:r>
      <w:r w:rsidR="00426E0B">
        <w:rPr>
          <w:rFonts w:ascii="Arial" w:hAnsi="Arial" w:cs="Arial"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sz w:val="20"/>
          <w:szCs w:val="20"/>
          <w:lang w:val="ru-RU"/>
        </w:rPr>
        <w:t>(Ф.</w:t>
      </w:r>
      <w:r w:rsidR="003E4C76" w:rsidRPr="006F6796">
        <w:rPr>
          <w:rFonts w:ascii="Arial" w:hAnsi="Arial" w:cs="Arial"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sz w:val="20"/>
          <w:szCs w:val="20"/>
          <w:lang w:val="ru-RU"/>
        </w:rPr>
        <w:t>И.</w:t>
      </w:r>
      <w:r w:rsidR="003E4C76" w:rsidRPr="006F6796">
        <w:rPr>
          <w:rFonts w:ascii="Arial" w:hAnsi="Arial" w:cs="Arial"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sz w:val="20"/>
          <w:szCs w:val="20"/>
          <w:lang w:val="ru-RU"/>
        </w:rPr>
        <w:t>О.</w:t>
      </w:r>
      <w:r w:rsidR="003E4C76" w:rsidRPr="006F6796">
        <w:rPr>
          <w:rFonts w:ascii="Arial" w:hAnsi="Arial" w:cs="Arial"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sz w:val="20"/>
          <w:szCs w:val="20"/>
          <w:lang w:val="ru-RU"/>
        </w:rPr>
        <w:t>/подпись):____________________________</w:t>
      </w:r>
    </w:p>
    <w:p w:rsidR="00843EB3" w:rsidRPr="006F6796" w:rsidRDefault="00843EB3" w:rsidP="006F6796">
      <w:pPr>
        <w:widowControl w:val="0"/>
        <w:spacing w:after="0" w:line="240" w:lineRule="auto"/>
        <w:ind w:left="360"/>
        <w:jc w:val="right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br w:type="page"/>
      </w:r>
      <w:r w:rsidRPr="006F6796">
        <w:rPr>
          <w:rFonts w:ascii="Arial" w:hAnsi="Arial" w:cs="Arial"/>
          <w:sz w:val="20"/>
          <w:szCs w:val="20"/>
          <w:lang w:val="ru-RU"/>
        </w:rPr>
        <w:lastRenderedPageBreak/>
        <w:t>Форма 2</w:t>
      </w:r>
    </w:p>
    <w:p w:rsidR="00843EB3" w:rsidRPr="006F6796" w:rsidRDefault="00843EB3" w:rsidP="006F6796">
      <w:pPr>
        <w:widowControl w:val="0"/>
        <w:spacing w:after="0" w:line="240" w:lineRule="auto"/>
        <w:jc w:val="center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Лист контроля качества уборки помещения/объекта</w:t>
      </w:r>
      <w:r w:rsidR="00376470" w:rsidRPr="006F6796">
        <w:rPr>
          <w:rFonts w:ascii="Arial" w:hAnsi="Arial" w:cs="Arial"/>
          <w:sz w:val="20"/>
          <w:szCs w:val="20"/>
          <w:lang w:val="ru-RU"/>
        </w:rPr>
        <w:t>.</w:t>
      </w:r>
      <w:r w:rsidRPr="006F6796">
        <w:rPr>
          <w:rFonts w:ascii="Arial" w:hAnsi="Arial" w:cs="Arial"/>
          <w:sz w:val="20"/>
          <w:szCs w:val="20"/>
          <w:lang w:val="ru-RU"/>
        </w:rPr>
        <w:t xml:space="preserve"> </w:t>
      </w:r>
    </w:p>
    <w:tbl>
      <w:tblPr>
        <w:tblW w:w="9811" w:type="dxa"/>
        <w:jc w:val="center"/>
        <w:tblInd w:w="-108" w:type="dxa"/>
        <w:tblCellMar>
          <w:top w:w="57" w:type="dxa"/>
          <w:left w:w="57" w:type="dxa"/>
          <w:bottom w:w="57" w:type="dxa"/>
          <w:right w:w="57" w:type="dxa"/>
        </w:tblCellMar>
        <w:tblLook w:val="00A0"/>
      </w:tblPr>
      <w:tblGrid>
        <w:gridCol w:w="9811"/>
      </w:tblGrid>
      <w:tr w:rsidR="00843EB3" w:rsidRPr="006F6796">
        <w:trPr>
          <w:trHeight w:val="397"/>
          <w:jc w:val="center"/>
        </w:trPr>
        <w:tc>
          <w:tcPr>
            <w:tcW w:w="9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EB3" w:rsidRPr="006F6796" w:rsidRDefault="00843EB3" w:rsidP="006F6796">
            <w:pPr>
              <w:pStyle w:val="affd"/>
              <w:widowControl w:val="0"/>
              <w:spacing w:line="240" w:lineRule="auto"/>
              <w:rPr>
                <w:rFonts w:eastAsia="Arial Unicode MS"/>
              </w:rPr>
            </w:pPr>
            <w:r w:rsidRPr="006F6796">
              <w:rPr>
                <w:rFonts w:eastAsia="Arial Unicode MS"/>
              </w:rPr>
              <w:t xml:space="preserve">Дата: </w:t>
            </w:r>
          </w:p>
        </w:tc>
      </w:tr>
      <w:tr w:rsidR="00843EB3" w:rsidRPr="006F6796">
        <w:trPr>
          <w:trHeight w:val="397"/>
          <w:jc w:val="center"/>
        </w:trPr>
        <w:tc>
          <w:tcPr>
            <w:tcW w:w="9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EB3" w:rsidRPr="006F6796" w:rsidRDefault="00843EB3" w:rsidP="006F6796">
            <w:pPr>
              <w:pStyle w:val="affd"/>
              <w:widowControl w:val="0"/>
              <w:spacing w:line="240" w:lineRule="auto"/>
              <w:rPr>
                <w:rFonts w:eastAsia="Arial Unicode MS"/>
              </w:rPr>
            </w:pPr>
            <w:r w:rsidRPr="006F6796">
              <w:t>Адрес:</w:t>
            </w:r>
          </w:p>
        </w:tc>
      </w:tr>
      <w:tr w:rsidR="00843EB3" w:rsidRPr="006F6796">
        <w:trPr>
          <w:trHeight w:val="397"/>
          <w:jc w:val="center"/>
        </w:trPr>
        <w:tc>
          <w:tcPr>
            <w:tcW w:w="9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EB3" w:rsidRPr="006F6796" w:rsidRDefault="00843EB3" w:rsidP="006F6796">
            <w:pPr>
              <w:pStyle w:val="affd"/>
              <w:widowControl w:val="0"/>
              <w:spacing w:line="240" w:lineRule="auto"/>
            </w:pPr>
            <w:r w:rsidRPr="006F6796">
              <w:t>№ или наименования КУ</w:t>
            </w:r>
          </w:p>
          <w:p w:rsidR="00843EB3" w:rsidRPr="006F6796" w:rsidRDefault="00843EB3" w:rsidP="006F6796">
            <w:pPr>
              <w:pStyle w:val="affd"/>
              <w:widowControl w:val="0"/>
              <w:tabs>
                <w:tab w:val="left" w:pos="4260"/>
              </w:tabs>
              <w:spacing w:line="240" w:lineRule="auto"/>
            </w:pPr>
          </w:p>
        </w:tc>
      </w:tr>
    </w:tbl>
    <w:p w:rsidR="00843EB3" w:rsidRPr="006F6796" w:rsidRDefault="00843EB3" w:rsidP="006F6796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11"/>
        <w:gridCol w:w="1134"/>
        <w:gridCol w:w="1134"/>
        <w:gridCol w:w="992"/>
        <w:gridCol w:w="992"/>
        <w:gridCol w:w="993"/>
        <w:gridCol w:w="992"/>
      </w:tblGrid>
      <w:tr w:rsidR="00843EB3" w:rsidRPr="006F6796">
        <w:trPr>
          <w:cantSplit/>
        </w:trPr>
        <w:tc>
          <w:tcPr>
            <w:tcW w:w="3511" w:type="dxa"/>
            <w:vMerge w:val="restart"/>
          </w:tcPr>
          <w:p w:rsidR="00843EB3" w:rsidRPr="006F6796" w:rsidRDefault="00376470" w:rsidP="006F679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6796">
              <w:rPr>
                <w:rFonts w:ascii="Arial" w:hAnsi="Arial" w:cs="Arial"/>
                <w:sz w:val="20"/>
                <w:szCs w:val="20"/>
                <w:lang w:val="ru-RU"/>
              </w:rPr>
              <w:t xml:space="preserve">Контрольные участки </w:t>
            </w:r>
          </w:p>
        </w:tc>
        <w:tc>
          <w:tcPr>
            <w:tcW w:w="6237" w:type="dxa"/>
            <w:gridSpan w:val="6"/>
          </w:tcPr>
          <w:p w:rsidR="00843EB3" w:rsidRPr="006F6796" w:rsidRDefault="00843EB3" w:rsidP="006F679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6796">
              <w:rPr>
                <w:rFonts w:ascii="Arial" w:hAnsi="Arial" w:cs="Arial"/>
                <w:sz w:val="20"/>
                <w:szCs w:val="20"/>
              </w:rPr>
              <w:t>Уровни</w:t>
            </w:r>
            <w:r w:rsidR="00426E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F6796">
              <w:rPr>
                <w:rFonts w:ascii="Arial" w:hAnsi="Arial" w:cs="Arial"/>
                <w:sz w:val="20"/>
                <w:szCs w:val="20"/>
              </w:rPr>
              <w:t>качества</w:t>
            </w:r>
          </w:p>
        </w:tc>
      </w:tr>
      <w:tr w:rsidR="00843EB3" w:rsidRPr="006F6796">
        <w:trPr>
          <w:cantSplit/>
          <w:trHeight w:val="572"/>
        </w:trPr>
        <w:tc>
          <w:tcPr>
            <w:tcW w:w="3511" w:type="dxa"/>
            <w:vMerge/>
          </w:tcPr>
          <w:p w:rsidR="00843EB3" w:rsidRPr="006F6796" w:rsidRDefault="00843EB3" w:rsidP="006F679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43EB3" w:rsidRPr="006F6796" w:rsidRDefault="00843EB3" w:rsidP="006F679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679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43EB3" w:rsidRPr="006F6796" w:rsidRDefault="00843EB3" w:rsidP="006F679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679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843EB3" w:rsidRPr="006F6796" w:rsidRDefault="00843EB3" w:rsidP="006F679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679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843EB3" w:rsidRPr="006F6796" w:rsidRDefault="00843EB3" w:rsidP="006F679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679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843EB3" w:rsidRPr="006F6796" w:rsidRDefault="00843EB3" w:rsidP="006F679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679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843EB3" w:rsidRPr="006F6796" w:rsidRDefault="00843EB3" w:rsidP="006F679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6796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843EB3" w:rsidRPr="00DC009F">
        <w:tc>
          <w:tcPr>
            <w:tcW w:w="3511" w:type="dxa"/>
          </w:tcPr>
          <w:p w:rsidR="00843EB3" w:rsidRPr="006F6796" w:rsidRDefault="00843EB3" w:rsidP="006F679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6796">
              <w:rPr>
                <w:rFonts w:ascii="Arial" w:hAnsi="Arial" w:cs="Arial"/>
                <w:sz w:val="20"/>
                <w:szCs w:val="20"/>
                <w:lang w:val="ru-RU"/>
              </w:rPr>
              <w:t>Общее количество оцененных КУ (по группам помещений различн</w:t>
            </w:r>
            <w:r w:rsidRPr="006F6796">
              <w:rPr>
                <w:rFonts w:ascii="Arial" w:hAnsi="Arial" w:cs="Arial"/>
                <w:sz w:val="20"/>
                <w:szCs w:val="20"/>
                <w:lang w:val="ru-RU"/>
              </w:rPr>
              <w:t>о</w:t>
            </w:r>
            <w:r w:rsidRPr="006F6796">
              <w:rPr>
                <w:rFonts w:ascii="Arial" w:hAnsi="Arial" w:cs="Arial"/>
                <w:sz w:val="20"/>
                <w:szCs w:val="20"/>
                <w:lang w:val="ru-RU"/>
              </w:rPr>
              <w:t>го уровня качества)</w:t>
            </w:r>
          </w:p>
        </w:tc>
        <w:tc>
          <w:tcPr>
            <w:tcW w:w="1134" w:type="dxa"/>
          </w:tcPr>
          <w:p w:rsidR="00843EB3" w:rsidRPr="006F6796" w:rsidRDefault="00843EB3" w:rsidP="006F679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843EB3" w:rsidRPr="006F6796" w:rsidRDefault="00843EB3" w:rsidP="006F679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843EB3" w:rsidRPr="006F6796" w:rsidRDefault="00843EB3" w:rsidP="006F679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843EB3" w:rsidRPr="006F6796" w:rsidRDefault="00843EB3" w:rsidP="006F679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843EB3" w:rsidRPr="006F6796" w:rsidRDefault="00843EB3" w:rsidP="006F679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843EB3" w:rsidRPr="006F6796" w:rsidRDefault="00843EB3" w:rsidP="006F679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843EB3" w:rsidRPr="00DC009F">
        <w:tc>
          <w:tcPr>
            <w:tcW w:w="3511" w:type="dxa"/>
          </w:tcPr>
          <w:p w:rsidR="00843EB3" w:rsidRPr="006F6796" w:rsidRDefault="00843EB3" w:rsidP="006F679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6796">
              <w:rPr>
                <w:rFonts w:ascii="Arial" w:hAnsi="Arial" w:cs="Arial"/>
                <w:sz w:val="20"/>
                <w:szCs w:val="20"/>
                <w:lang w:val="ru-RU"/>
              </w:rPr>
              <w:t>Количество КУ, соответствующих</w:t>
            </w:r>
            <w:r w:rsidR="00426E0B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6F6796">
              <w:rPr>
                <w:rFonts w:ascii="Arial" w:hAnsi="Arial" w:cs="Arial"/>
                <w:sz w:val="20"/>
                <w:szCs w:val="20"/>
                <w:lang w:val="ru-RU"/>
              </w:rPr>
              <w:t>заданному уровню качества</w:t>
            </w:r>
          </w:p>
        </w:tc>
        <w:tc>
          <w:tcPr>
            <w:tcW w:w="1134" w:type="dxa"/>
          </w:tcPr>
          <w:p w:rsidR="00843EB3" w:rsidRPr="006F6796" w:rsidRDefault="00843EB3" w:rsidP="006F679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843EB3" w:rsidRPr="006F6796" w:rsidRDefault="00843EB3" w:rsidP="006F679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843EB3" w:rsidRPr="006F6796" w:rsidRDefault="00843EB3" w:rsidP="006F679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843EB3" w:rsidRPr="006F6796" w:rsidRDefault="00843EB3" w:rsidP="006F679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843EB3" w:rsidRPr="006F6796" w:rsidRDefault="00843EB3" w:rsidP="006F679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843EB3" w:rsidRPr="006F6796" w:rsidRDefault="00843EB3" w:rsidP="006F679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843EB3" w:rsidRPr="00DC009F">
        <w:tc>
          <w:tcPr>
            <w:tcW w:w="3511" w:type="dxa"/>
          </w:tcPr>
          <w:p w:rsidR="00843EB3" w:rsidRPr="006F6796" w:rsidRDefault="00843EB3" w:rsidP="006F679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6796">
              <w:rPr>
                <w:rFonts w:ascii="Arial" w:hAnsi="Arial" w:cs="Arial"/>
                <w:sz w:val="20"/>
                <w:szCs w:val="20"/>
                <w:lang w:val="ru-RU"/>
              </w:rPr>
              <w:t>Количество</w:t>
            </w:r>
            <w:r w:rsidR="00426E0B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6F6796">
              <w:rPr>
                <w:rFonts w:ascii="Arial" w:hAnsi="Arial" w:cs="Arial"/>
                <w:sz w:val="20"/>
                <w:szCs w:val="20"/>
                <w:lang w:val="ru-RU"/>
              </w:rPr>
              <w:t>КУ,</w:t>
            </w:r>
            <w:r w:rsidR="00426E0B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6F6796">
              <w:rPr>
                <w:rFonts w:ascii="Arial" w:hAnsi="Arial" w:cs="Arial"/>
                <w:sz w:val="20"/>
                <w:szCs w:val="20"/>
                <w:lang w:val="ru-RU"/>
              </w:rPr>
              <w:t>не соответству</w:t>
            </w:r>
            <w:r w:rsidRPr="006F6796">
              <w:rPr>
                <w:rFonts w:ascii="Arial" w:hAnsi="Arial" w:cs="Arial"/>
                <w:sz w:val="20"/>
                <w:szCs w:val="20"/>
                <w:lang w:val="ru-RU"/>
              </w:rPr>
              <w:t>ю</w:t>
            </w:r>
            <w:r w:rsidRPr="006F6796">
              <w:rPr>
                <w:rFonts w:ascii="Arial" w:hAnsi="Arial" w:cs="Arial"/>
                <w:sz w:val="20"/>
                <w:szCs w:val="20"/>
                <w:lang w:val="ru-RU"/>
              </w:rPr>
              <w:t>щих заданному уровню качества</w:t>
            </w:r>
          </w:p>
        </w:tc>
        <w:tc>
          <w:tcPr>
            <w:tcW w:w="1134" w:type="dxa"/>
          </w:tcPr>
          <w:p w:rsidR="00843EB3" w:rsidRPr="006F6796" w:rsidRDefault="00843EB3" w:rsidP="006F679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843EB3" w:rsidRPr="006F6796" w:rsidRDefault="00843EB3" w:rsidP="006F679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843EB3" w:rsidRPr="006F6796" w:rsidRDefault="00843EB3" w:rsidP="006F679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843EB3" w:rsidRPr="006F6796" w:rsidRDefault="00843EB3" w:rsidP="006F679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843EB3" w:rsidRPr="006F6796" w:rsidRDefault="00843EB3" w:rsidP="006F679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843EB3" w:rsidRPr="006F6796" w:rsidRDefault="00843EB3" w:rsidP="006F679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</w:tbl>
    <w:p w:rsidR="00843EB3" w:rsidRPr="006F6796" w:rsidRDefault="00843EB3" w:rsidP="006F6796">
      <w:pPr>
        <w:widowControl w:val="0"/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Уровень качества уборки оцениваемого помещения:</w:t>
      </w:r>
      <w:r w:rsidR="00426E0B">
        <w:rPr>
          <w:rFonts w:ascii="Arial" w:hAnsi="Arial" w:cs="Arial"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sz w:val="20"/>
          <w:szCs w:val="20"/>
          <w:lang w:val="ru-RU"/>
        </w:rPr>
        <w:t>___________________________</w:t>
      </w:r>
    </w:p>
    <w:p w:rsidR="00843EB3" w:rsidRPr="006F6796" w:rsidRDefault="00843EB3" w:rsidP="006F6796">
      <w:pPr>
        <w:widowControl w:val="0"/>
        <w:spacing w:after="0" w:line="240" w:lineRule="auto"/>
        <w:ind w:firstLine="6720"/>
        <w:jc w:val="right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Приемлемый</w:t>
      </w:r>
      <w:r w:rsidR="00426E0B">
        <w:rPr>
          <w:rFonts w:ascii="Arial" w:hAnsi="Arial" w:cs="Arial"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sz w:val="20"/>
          <w:szCs w:val="20"/>
        </w:rPr>
        <w:sym w:font="Wingdings" w:char="F06F"/>
      </w:r>
    </w:p>
    <w:p w:rsidR="00843EB3" w:rsidRPr="006F6796" w:rsidRDefault="00843EB3" w:rsidP="006F6796">
      <w:pPr>
        <w:widowControl w:val="0"/>
        <w:spacing w:after="0" w:line="240" w:lineRule="auto"/>
        <w:ind w:firstLine="6720"/>
        <w:jc w:val="right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Не приемлемый</w:t>
      </w:r>
      <w:r w:rsidRPr="006F6796">
        <w:rPr>
          <w:rFonts w:ascii="Arial" w:hAnsi="Arial" w:cs="Arial"/>
          <w:sz w:val="20"/>
          <w:szCs w:val="20"/>
        </w:rPr>
        <w:sym w:font="Symbol" w:char="F020"/>
      </w:r>
      <w:r w:rsidRPr="006F6796">
        <w:rPr>
          <w:rFonts w:ascii="Arial" w:hAnsi="Arial" w:cs="Arial"/>
          <w:sz w:val="20"/>
          <w:szCs w:val="20"/>
        </w:rPr>
        <w:sym w:font="Wingdings" w:char="F06F"/>
      </w:r>
    </w:p>
    <w:p w:rsidR="00843EB3" w:rsidRPr="006F6796" w:rsidRDefault="00843EB3" w:rsidP="006F6796">
      <w:pPr>
        <w:widowControl w:val="0"/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Заказчик</w:t>
      </w:r>
      <w:r w:rsidR="00426E0B">
        <w:rPr>
          <w:rFonts w:ascii="Arial" w:hAnsi="Arial" w:cs="Arial"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sz w:val="20"/>
          <w:szCs w:val="20"/>
          <w:lang w:val="ru-RU"/>
        </w:rPr>
        <w:t>(Ф.</w:t>
      </w:r>
      <w:r w:rsidR="009B02EC" w:rsidRPr="006F6796">
        <w:rPr>
          <w:rFonts w:ascii="Arial" w:hAnsi="Arial" w:cs="Arial"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sz w:val="20"/>
          <w:szCs w:val="20"/>
          <w:lang w:val="ru-RU"/>
        </w:rPr>
        <w:t>И.</w:t>
      </w:r>
      <w:r w:rsidR="009B02EC" w:rsidRPr="006F6796">
        <w:rPr>
          <w:rFonts w:ascii="Arial" w:hAnsi="Arial" w:cs="Arial"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sz w:val="20"/>
          <w:szCs w:val="20"/>
          <w:lang w:val="ru-RU"/>
        </w:rPr>
        <w:t>О.</w:t>
      </w:r>
      <w:r w:rsidR="009B02EC" w:rsidRPr="006F6796">
        <w:rPr>
          <w:rFonts w:ascii="Arial" w:hAnsi="Arial" w:cs="Arial"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sz w:val="20"/>
          <w:szCs w:val="20"/>
          <w:lang w:val="ru-RU"/>
        </w:rPr>
        <w:t>/подпись):</w:t>
      </w:r>
      <w:r w:rsidR="00426E0B">
        <w:rPr>
          <w:rFonts w:ascii="Arial" w:hAnsi="Arial" w:cs="Arial"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sz w:val="20"/>
          <w:szCs w:val="20"/>
          <w:lang w:val="ru-RU"/>
        </w:rPr>
        <w:t>____________________________</w:t>
      </w:r>
    </w:p>
    <w:p w:rsidR="00843EB3" w:rsidRPr="006F6796" w:rsidRDefault="00843EB3" w:rsidP="006F6796">
      <w:pPr>
        <w:widowControl w:val="0"/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Испонитель</w:t>
      </w:r>
      <w:r w:rsidR="00426E0B">
        <w:rPr>
          <w:rFonts w:ascii="Arial" w:hAnsi="Arial" w:cs="Arial"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sz w:val="20"/>
          <w:szCs w:val="20"/>
          <w:lang w:val="ru-RU"/>
        </w:rPr>
        <w:t>(Ф.</w:t>
      </w:r>
      <w:r w:rsidR="009B02EC" w:rsidRPr="006F6796">
        <w:rPr>
          <w:rFonts w:ascii="Arial" w:hAnsi="Arial" w:cs="Arial"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sz w:val="20"/>
          <w:szCs w:val="20"/>
          <w:lang w:val="ru-RU"/>
        </w:rPr>
        <w:t>И.</w:t>
      </w:r>
      <w:r w:rsidR="009B02EC" w:rsidRPr="006F6796">
        <w:rPr>
          <w:rFonts w:ascii="Arial" w:hAnsi="Arial" w:cs="Arial"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sz w:val="20"/>
          <w:szCs w:val="20"/>
          <w:lang w:val="ru-RU"/>
        </w:rPr>
        <w:t>О.</w:t>
      </w:r>
      <w:r w:rsidR="009B02EC" w:rsidRPr="006F6796">
        <w:rPr>
          <w:rFonts w:ascii="Arial" w:hAnsi="Arial" w:cs="Arial"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sz w:val="20"/>
          <w:szCs w:val="20"/>
          <w:lang w:val="ru-RU"/>
        </w:rPr>
        <w:t>/подпись):____________________________</w:t>
      </w:r>
    </w:p>
    <w:p w:rsidR="00843EB3" w:rsidRPr="006F6796" w:rsidRDefault="00843EB3" w:rsidP="006F6796">
      <w:pPr>
        <w:widowControl w:val="0"/>
        <w:spacing w:after="0" w:line="240" w:lineRule="auto"/>
        <w:jc w:val="center"/>
        <w:rPr>
          <w:rFonts w:ascii="Arial" w:hAnsi="Arial" w:cs="Arial"/>
          <w:sz w:val="20"/>
          <w:szCs w:val="20"/>
          <w:lang w:val="ru-RU"/>
        </w:rPr>
      </w:pPr>
    </w:p>
    <w:p w:rsidR="00843EB3" w:rsidRPr="006F6796" w:rsidRDefault="00843EB3" w:rsidP="006F6796">
      <w:pPr>
        <w:widowControl w:val="0"/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br w:type="page"/>
      </w:r>
      <w:r w:rsidRPr="006F6796">
        <w:rPr>
          <w:rFonts w:ascii="Arial" w:hAnsi="Arial" w:cs="Arial"/>
          <w:b/>
          <w:sz w:val="20"/>
          <w:szCs w:val="20"/>
          <w:lang w:val="ru-RU"/>
        </w:rPr>
        <w:lastRenderedPageBreak/>
        <w:t>Приложение Б</w:t>
      </w:r>
    </w:p>
    <w:p w:rsidR="00843EB3" w:rsidRPr="006F6796" w:rsidRDefault="00843EB3" w:rsidP="006F6796">
      <w:pPr>
        <w:widowControl w:val="0"/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ru-RU"/>
        </w:rPr>
      </w:pPr>
      <w:r w:rsidRPr="006F6796">
        <w:rPr>
          <w:rFonts w:ascii="Arial" w:hAnsi="Arial" w:cs="Arial"/>
          <w:b/>
          <w:sz w:val="20"/>
          <w:szCs w:val="20"/>
          <w:lang w:val="ru-RU"/>
        </w:rPr>
        <w:t>(справочное)</w:t>
      </w:r>
    </w:p>
    <w:p w:rsidR="006421C2" w:rsidRPr="006F6796" w:rsidRDefault="00337F41" w:rsidP="006F6796">
      <w:pPr>
        <w:widowControl w:val="0"/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ru-RU"/>
        </w:rPr>
      </w:pPr>
      <w:r w:rsidRPr="006F6796">
        <w:rPr>
          <w:rFonts w:ascii="Arial" w:hAnsi="Arial" w:cs="Arial"/>
          <w:b/>
          <w:sz w:val="20"/>
          <w:szCs w:val="20"/>
          <w:lang w:val="ru-RU"/>
        </w:rPr>
        <w:t xml:space="preserve">Примерный </w:t>
      </w:r>
      <w:r w:rsidR="000A6C3B" w:rsidRPr="006F6796">
        <w:rPr>
          <w:rFonts w:ascii="Arial" w:hAnsi="Arial" w:cs="Arial"/>
          <w:b/>
          <w:sz w:val="20"/>
          <w:szCs w:val="20"/>
          <w:lang w:val="ru-RU"/>
        </w:rPr>
        <w:t>перечень услуг профессиональной уборки</w:t>
      </w:r>
      <w:r w:rsidR="006421C2" w:rsidRPr="006F6796">
        <w:rPr>
          <w:rFonts w:ascii="Arial" w:hAnsi="Arial" w:cs="Arial"/>
          <w:b/>
          <w:sz w:val="20"/>
          <w:szCs w:val="20"/>
          <w:lang w:val="ru-RU"/>
        </w:rPr>
        <w:t xml:space="preserve"> –</w:t>
      </w:r>
      <w:r w:rsidR="000A6C3B" w:rsidRPr="006F6796">
        <w:rPr>
          <w:rFonts w:ascii="Arial" w:hAnsi="Arial" w:cs="Arial"/>
          <w:b/>
          <w:sz w:val="20"/>
          <w:szCs w:val="20"/>
          <w:lang w:val="ru-RU"/>
        </w:rPr>
        <w:t xml:space="preserve"> клининговых услуг</w:t>
      </w:r>
    </w:p>
    <w:p w:rsidR="00843EB3" w:rsidRPr="006F6796" w:rsidRDefault="00337F41" w:rsidP="006F6796">
      <w:pPr>
        <w:widowControl w:val="0"/>
        <w:spacing w:after="0" w:line="240" w:lineRule="auto"/>
        <w:ind w:firstLine="567"/>
        <w:rPr>
          <w:rFonts w:ascii="Arial" w:hAnsi="Arial" w:cs="Arial"/>
          <w:color w:val="FF0000"/>
          <w:sz w:val="20"/>
          <w:szCs w:val="20"/>
          <w:lang w:val="ru-RU"/>
        </w:rPr>
      </w:pPr>
      <w:r w:rsidRPr="006F6796">
        <w:rPr>
          <w:rFonts w:ascii="Arial" w:hAnsi="Arial" w:cs="Arial"/>
          <w:b/>
          <w:sz w:val="20"/>
          <w:szCs w:val="20"/>
          <w:lang w:val="ru-RU"/>
        </w:rPr>
        <w:t>У</w:t>
      </w:r>
      <w:r w:rsidR="000A6C3B" w:rsidRPr="006F6796">
        <w:rPr>
          <w:rFonts w:ascii="Arial" w:hAnsi="Arial" w:cs="Arial"/>
          <w:b/>
          <w:sz w:val="20"/>
          <w:szCs w:val="20"/>
          <w:lang w:val="ru-RU"/>
        </w:rPr>
        <w:t>борка помещений</w:t>
      </w:r>
      <w:r w:rsidR="00B14CB0" w:rsidRPr="006F6796">
        <w:rPr>
          <w:rStyle w:val="aff8"/>
          <w:b/>
          <w:sz w:val="20"/>
          <w:szCs w:val="20"/>
          <w:lang w:val="ru-RU"/>
        </w:rPr>
        <w:footnoteReference w:customMarkFollows="1" w:id="3"/>
        <w:t>1)</w:t>
      </w:r>
      <w:r w:rsidR="00843EB3" w:rsidRPr="006F6796">
        <w:rPr>
          <w:rFonts w:ascii="Arial" w:hAnsi="Arial" w:cs="Arial"/>
          <w:color w:val="FF0000"/>
          <w:sz w:val="20"/>
          <w:szCs w:val="20"/>
          <w:lang w:val="ru-RU"/>
        </w:rPr>
        <w:t xml:space="preserve"> </w:t>
      </w:r>
    </w:p>
    <w:p w:rsidR="00843EB3" w:rsidRPr="006F6796" w:rsidRDefault="00843EB3" w:rsidP="006F6796">
      <w:pPr>
        <w:widowControl w:val="0"/>
        <w:spacing w:after="0" w:line="240" w:lineRule="auto"/>
        <w:rPr>
          <w:sz w:val="20"/>
          <w:szCs w:val="20"/>
          <w:lang w:val="ru-RU"/>
        </w:rPr>
      </w:pPr>
    </w:p>
    <w:p w:rsidR="00843EB3" w:rsidRPr="006F6796" w:rsidRDefault="00376470" w:rsidP="006F6796">
      <w:pPr>
        <w:widowControl w:val="0"/>
        <w:tabs>
          <w:tab w:val="left" w:pos="426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Б.</w:t>
      </w:r>
      <w:r w:rsidR="00843EB3" w:rsidRPr="006F6796">
        <w:rPr>
          <w:rFonts w:ascii="Arial" w:hAnsi="Arial" w:cs="Arial"/>
          <w:sz w:val="20"/>
          <w:szCs w:val="20"/>
          <w:lang w:val="ru-RU"/>
        </w:rPr>
        <w:t>1</w:t>
      </w:r>
      <w:r w:rsidR="00426E0B">
        <w:rPr>
          <w:rFonts w:ascii="Arial" w:hAnsi="Arial" w:cs="Arial"/>
          <w:sz w:val="20"/>
          <w:szCs w:val="20"/>
          <w:lang w:val="ru-RU"/>
        </w:rPr>
        <w:t xml:space="preserve"> </w:t>
      </w:r>
      <w:r w:rsidR="00817FB2" w:rsidRPr="006F6796">
        <w:rPr>
          <w:rFonts w:ascii="Arial" w:hAnsi="Arial" w:cs="Arial"/>
          <w:sz w:val="20"/>
          <w:szCs w:val="20"/>
          <w:lang w:val="ru-RU"/>
        </w:rPr>
        <w:t>Ежедневная (основная) уборка</w:t>
      </w:r>
      <w:r w:rsidR="00426E0B">
        <w:rPr>
          <w:rFonts w:ascii="Arial" w:hAnsi="Arial" w:cs="Arial"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sz w:val="20"/>
          <w:szCs w:val="20"/>
          <w:lang w:val="ru-RU"/>
        </w:rPr>
        <w:t>включает в себя:</w:t>
      </w:r>
    </w:p>
    <w:p w:rsidR="00843EB3" w:rsidRPr="006F6796" w:rsidRDefault="00843EB3" w:rsidP="006F6796">
      <w:pPr>
        <w:widowControl w:val="0"/>
        <w:tabs>
          <w:tab w:val="left" w:pos="426"/>
        </w:tabs>
        <w:spacing w:after="0" w:line="240" w:lineRule="auto"/>
        <w:ind w:firstLine="567"/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- удаление мусора из мусорных корзин, замена пакетов для сбора мусора;</w:t>
      </w:r>
    </w:p>
    <w:p w:rsidR="00843EB3" w:rsidRPr="006F6796" w:rsidRDefault="00843EB3" w:rsidP="006F6796">
      <w:pPr>
        <w:widowControl w:val="0"/>
        <w:tabs>
          <w:tab w:val="left" w:pos="426"/>
        </w:tabs>
        <w:spacing w:after="0" w:line="240" w:lineRule="auto"/>
        <w:ind w:firstLine="567"/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- удаление мусора из мусорных корзин, замена пакетов для сбора мусора, очистка и дезинфе</w:t>
      </w:r>
      <w:r w:rsidRPr="006F6796">
        <w:rPr>
          <w:rFonts w:ascii="Arial" w:hAnsi="Arial" w:cs="Arial"/>
          <w:sz w:val="20"/>
          <w:szCs w:val="20"/>
          <w:lang w:val="ru-RU"/>
        </w:rPr>
        <w:t>к</w:t>
      </w:r>
      <w:r w:rsidRPr="006F6796">
        <w:rPr>
          <w:rFonts w:ascii="Arial" w:hAnsi="Arial" w:cs="Arial"/>
          <w:sz w:val="20"/>
          <w:szCs w:val="20"/>
          <w:lang w:val="ru-RU"/>
        </w:rPr>
        <w:t>ция мусорных корзин;</w:t>
      </w:r>
    </w:p>
    <w:p w:rsidR="00843EB3" w:rsidRPr="006F6796" w:rsidRDefault="00843EB3" w:rsidP="006F6796">
      <w:pPr>
        <w:widowControl w:val="0"/>
        <w:tabs>
          <w:tab w:val="left" w:pos="426"/>
        </w:tabs>
        <w:spacing w:after="0" w:line="240" w:lineRule="auto"/>
        <w:ind w:firstLine="567"/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- удаление мусора из мусорных корзин, замена пакетов для сбора мусора, очистка и дезинфе</w:t>
      </w:r>
      <w:r w:rsidRPr="006F6796">
        <w:rPr>
          <w:rFonts w:ascii="Arial" w:hAnsi="Arial" w:cs="Arial"/>
          <w:sz w:val="20"/>
          <w:szCs w:val="20"/>
          <w:lang w:val="ru-RU"/>
        </w:rPr>
        <w:t>к</w:t>
      </w:r>
      <w:r w:rsidRPr="006F6796">
        <w:rPr>
          <w:rFonts w:ascii="Arial" w:hAnsi="Arial" w:cs="Arial"/>
          <w:sz w:val="20"/>
          <w:szCs w:val="20"/>
          <w:lang w:val="ru-RU"/>
        </w:rPr>
        <w:t>ция мусорных корзин (при необходимости);</w:t>
      </w:r>
    </w:p>
    <w:p w:rsidR="00843EB3" w:rsidRPr="006F6796" w:rsidRDefault="00843EB3" w:rsidP="006F6796">
      <w:pPr>
        <w:widowControl w:val="0"/>
        <w:tabs>
          <w:tab w:val="left" w:pos="426"/>
        </w:tabs>
        <w:spacing w:after="0" w:line="240" w:lineRule="auto"/>
        <w:ind w:firstLine="567"/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- удаление отходов из уничтожителей бумаг (шредеров);</w:t>
      </w:r>
    </w:p>
    <w:p w:rsidR="00843EB3" w:rsidRPr="006F6796" w:rsidRDefault="00843EB3" w:rsidP="006F6796">
      <w:pPr>
        <w:widowControl w:val="0"/>
        <w:tabs>
          <w:tab w:val="left" w:pos="426"/>
        </w:tabs>
        <w:spacing w:after="0" w:line="240" w:lineRule="auto"/>
        <w:ind w:firstLine="567"/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- удаление отходов из уничтожителей бумаг (шредеров), замена полиэтиленовых пакетов;</w:t>
      </w:r>
    </w:p>
    <w:p w:rsidR="00843EB3" w:rsidRPr="006F6796" w:rsidRDefault="00843EB3" w:rsidP="006F6796">
      <w:pPr>
        <w:widowControl w:val="0"/>
        <w:tabs>
          <w:tab w:val="left" w:pos="426"/>
        </w:tabs>
        <w:spacing w:after="0" w:line="240" w:lineRule="auto"/>
        <w:ind w:firstLine="567"/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- транспортировк</w:t>
      </w:r>
      <w:r w:rsidR="00376470" w:rsidRPr="006F6796">
        <w:rPr>
          <w:rFonts w:ascii="Arial" w:hAnsi="Arial" w:cs="Arial"/>
          <w:sz w:val="20"/>
          <w:szCs w:val="20"/>
          <w:lang w:val="ru-RU"/>
        </w:rPr>
        <w:t>у</w:t>
      </w:r>
      <w:r w:rsidR="00426E0B">
        <w:rPr>
          <w:rFonts w:ascii="Arial" w:hAnsi="Arial" w:cs="Arial"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sz w:val="20"/>
          <w:szCs w:val="20"/>
          <w:lang w:val="ru-RU"/>
        </w:rPr>
        <w:t>отходов к местам накопления и загрузка в контейнеры;</w:t>
      </w:r>
    </w:p>
    <w:p w:rsidR="00843EB3" w:rsidRPr="006F6796" w:rsidRDefault="00843EB3" w:rsidP="006F6796">
      <w:pPr>
        <w:widowControl w:val="0"/>
        <w:tabs>
          <w:tab w:val="left" w:pos="426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- транспортировк</w:t>
      </w:r>
      <w:r w:rsidR="00376470" w:rsidRPr="006F6796">
        <w:rPr>
          <w:rFonts w:ascii="Arial" w:hAnsi="Arial" w:cs="Arial"/>
          <w:sz w:val="20"/>
          <w:szCs w:val="20"/>
          <w:lang w:val="ru-RU"/>
        </w:rPr>
        <w:t>у</w:t>
      </w:r>
      <w:r w:rsidRPr="006F6796">
        <w:rPr>
          <w:rFonts w:ascii="Arial" w:hAnsi="Arial" w:cs="Arial"/>
          <w:sz w:val="20"/>
          <w:szCs w:val="20"/>
          <w:lang w:val="ru-RU"/>
        </w:rPr>
        <w:t xml:space="preserve"> отходов к местам сортировки;</w:t>
      </w:r>
    </w:p>
    <w:p w:rsidR="00843EB3" w:rsidRPr="006F6796" w:rsidRDefault="00843EB3" w:rsidP="006F6796">
      <w:pPr>
        <w:widowControl w:val="0"/>
        <w:tabs>
          <w:tab w:val="left" w:pos="426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- сортировк</w:t>
      </w:r>
      <w:r w:rsidR="00376470" w:rsidRPr="006F6796">
        <w:rPr>
          <w:rFonts w:ascii="Arial" w:hAnsi="Arial" w:cs="Arial"/>
          <w:sz w:val="20"/>
          <w:szCs w:val="20"/>
          <w:lang w:val="ru-RU"/>
        </w:rPr>
        <w:t>у</w:t>
      </w:r>
      <w:r w:rsidRPr="006F6796">
        <w:rPr>
          <w:rFonts w:ascii="Arial" w:hAnsi="Arial" w:cs="Arial"/>
          <w:sz w:val="20"/>
          <w:szCs w:val="20"/>
          <w:lang w:val="ru-RU"/>
        </w:rPr>
        <w:t xml:space="preserve"> отходов, прессование или компактирование отходов;</w:t>
      </w:r>
    </w:p>
    <w:p w:rsidR="00843EB3" w:rsidRPr="006F6796" w:rsidRDefault="00843EB3" w:rsidP="006F6796">
      <w:pPr>
        <w:widowControl w:val="0"/>
        <w:tabs>
          <w:tab w:val="left" w:pos="426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- сух</w:t>
      </w:r>
      <w:r w:rsidR="00376470" w:rsidRPr="006F6796">
        <w:rPr>
          <w:rFonts w:ascii="Arial" w:hAnsi="Arial" w:cs="Arial"/>
          <w:sz w:val="20"/>
          <w:szCs w:val="20"/>
          <w:lang w:val="ru-RU"/>
        </w:rPr>
        <w:t xml:space="preserve">ую </w:t>
      </w:r>
      <w:r w:rsidRPr="006F6796">
        <w:rPr>
          <w:rFonts w:ascii="Arial" w:hAnsi="Arial" w:cs="Arial"/>
          <w:sz w:val="20"/>
          <w:szCs w:val="20"/>
          <w:lang w:val="ru-RU"/>
        </w:rPr>
        <w:t>уборк</w:t>
      </w:r>
      <w:r w:rsidR="00376470" w:rsidRPr="006F6796">
        <w:rPr>
          <w:rFonts w:ascii="Arial" w:hAnsi="Arial" w:cs="Arial"/>
          <w:sz w:val="20"/>
          <w:szCs w:val="20"/>
          <w:lang w:val="ru-RU"/>
        </w:rPr>
        <w:t>у</w:t>
      </w:r>
      <w:r w:rsidRPr="006F6796">
        <w:rPr>
          <w:rFonts w:ascii="Arial" w:hAnsi="Arial" w:cs="Arial"/>
          <w:sz w:val="20"/>
          <w:szCs w:val="20"/>
          <w:lang w:val="ru-RU"/>
        </w:rPr>
        <w:t xml:space="preserve"> пола с твердыми покрытиями с использованием ручного инвентаря;</w:t>
      </w:r>
    </w:p>
    <w:p w:rsidR="00843EB3" w:rsidRPr="006F6796" w:rsidRDefault="00843EB3" w:rsidP="006F6796">
      <w:pPr>
        <w:widowControl w:val="0"/>
        <w:tabs>
          <w:tab w:val="left" w:pos="426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- сух</w:t>
      </w:r>
      <w:r w:rsidR="00376470" w:rsidRPr="006F6796">
        <w:rPr>
          <w:rFonts w:ascii="Arial" w:hAnsi="Arial" w:cs="Arial"/>
          <w:sz w:val="20"/>
          <w:szCs w:val="20"/>
          <w:lang w:val="ru-RU"/>
        </w:rPr>
        <w:t>ую</w:t>
      </w:r>
      <w:r w:rsidRPr="006F6796">
        <w:rPr>
          <w:rFonts w:ascii="Arial" w:hAnsi="Arial" w:cs="Arial"/>
          <w:sz w:val="20"/>
          <w:szCs w:val="20"/>
          <w:lang w:val="ru-RU"/>
        </w:rPr>
        <w:t xml:space="preserve"> уборк</w:t>
      </w:r>
      <w:r w:rsidR="00376470" w:rsidRPr="006F6796">
        <w:rPr>
          <w:rFonts w:ascii="Arial" w:hAnsi="Arial" w:cs="Arial"/>
          <w:sz w:val="20"/>
          <w:szCs w:val="20"/>
          <w:lang w:val="ru-RU"/>
        </w:rPr>
        <w:t>у</w:t>
      </w:r>
      <w:r w:rsidRPr="006F6796">
        <w:rPr>
          <w:rFonts w:ascii="Arial" w:hAnsi="Arial" w:cs="Arial"/>
          <w:sz w:val="20"/>
          <w:szCs w:val="20"/>
          <w:lang w:val="ru-RU"/>
        </w:rPr>
        <w:t xml:space="preserve"> пола с покрытиями из древесных материалов (массивная доска, паркет, парке</w:t>
      </w:r>
      <w:r w:rsidRPr="006F6796">
        <w:rPr>
          <w:rFonts w:ascii="Arial" w:hAnsi="Arial" w:cs="Arial"/>
          <w:sz w:val="20"/>
          <w:szCs w:val="20"/>
          <w:lang w:val="ru-RU"/>
        </w:rPr>
        <w:t>т</w:t>
      </w:r>
      <w:r w:rsidRPr="006F6796">
        <w:rPr>
          <w:rFonts w:ascii="Arial" w:hAnsi="Arial" w:cs="Arial"/>
          <w:sz w:val="20"/>
          <w:szCs w:val="20"/>
          <w:lang w:val="ru-RU"/>
        </w:rPr>
        <w:t>ная доска, ламинат и т. п.);</w:t>
      </w:r>
    </w:p>
    <w:p w:rsidR="00843EB3" w:rsidRPr="006F6796" w:rsidRDefault="00843EB3" w:rsidP="006F6796">
      <w:pPr>
        <w:widowControl w:val="0"/>
        <w:tabs>
          <w:tab w:val="left" w:pos="426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- очистк</w:t>
      </w:r>
      <w:r w:rsidR="00376470" w:rsidRPr="006F6796">
        <w:rPr>
          <w:rFonts w:ascii="Arial" w:hAnsi="Arial" w:cs="Arial"/>
          <w:sz w:val="20"/>
          <w:szCs w:val="20"/>
          <w:lang w:val="ru-RU"/>
        </w:rPr>
        <w:t>у</w:t>
      </w:r>
      <w:r w:rsidR="00426E0B">
        <w:rPr>
          <w:rFonts w:ascii="Arial" w:hAnsi="Arial" w:cs="Arial"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sz w:val="20"/>
          <w:szCs w:val="20"/>
          <w:lang w:val="ru-RU"/>
        </w:rPr>
        <w:t>плинтусов;</w:t>
      </w:r>
    </w:p>
    <w:p w:rsidR="00843EB3" w:rsidRPr="006F6796" w:rsidRDefault="00843EB3" w:rsidP="006F6796">
      <w:pPr>
        <w:widowControl w:val="0"/>
        <w:tabs>
          <w:tab w:val="left" w:pos="426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- сух</w:t>
      </w:r>
      <w:r w:rsidR="00376470" w:rsidRPr="006F6796">
        <w:rPr>
          <w:rFonts w:ascii="Arial" w:hAnsi="Arial" w:cs="Arial"/>
          <w:sz w:val="20"/>
          <w:szCs w:val="20"/>
          <w:lang w:val="ru-RU"/>
        </w:rPr>
        <w:t>ую</w:t>
      </w:r>
      <w:r w:rsidR="00426E0B">
        <w:rPr>
          <w:rFonts w:ascii="Arial" w:hAnsi="Arial" w:cs="Arial"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sz w:val="20"/>
          <w:szCs w:val="20"/>
          <w:lang w:val="ru-RU"/>
        </w:rPr>
        <w:t>уборк</w:t>
      </w:r>
      <w:r w:rsidR="00376470" w:rsidRPr="006F6796">
        <w:rPr>
          <w:rFonts w:ascii="Arial" w:hAnsi="Arial" w:cs="Arial"/>
          <w:sz w:val="20"/>
          <w:szCs w:val="20"/>
          <w:lang w:val="ru-RU"/>
        </w:rPr>
        <w:t>у</w:t>
      </w:r>
      <w:r w:rsidRPr="006F6796">
        <w:rPr>
          <w:rFonts w:ascii="Arial" w:hAnsi="Arial" w:cs="Arial"/>
          <w:sz w:val="20"/>
          <w:szCs w:val="20"/>
          <w:lang w:val="ru-RU"/>
        </w:rPr>
        <w:t xml:space="preserve"> пола с твердыми покрытиями с использованием пылесосов;</w:t>
      </w:r>
    </w:p>
    <w:p w:rsidR="00843EB3" w:rsidRPr="006F6796" w:rsidRDefault="00843EB3" w:rsidP="006F6796">
      <w:pPr>
        <w:widowControl w:val="0"/>
        <w:tabs>
          <w:tab w:val="left" w:pos="426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- сух</w:t>
      </w:r>
      <w:r w:rsidR="00376470" w:rsidRPr="006F6796">
        <w:rPr>
          <w:rFonts w:ascii="Arial" w:hAnsi="Arial" w:cs="Arial"/>
          <w:sz w:val="20"/>
          <w:szCs w:val="20"/>
          <w:lang w:val="ru-RU"/>
        </w:rPr>
        <w:t>ую</w:t>
      </w:r>
      <w:r w:rsidRPr="006F6796">
        <w:rPr>
          <w:rFonts w:ascii="Arial" w:hAnsi="Arial" w:cs="Arial"/>
          <w:sz w:val="20"/>
          <w:szCs w:val="20"/>
          <w:lang w:val="ru-RU"/>
        </w:rPr>
        <w:t xml:space="preserve"> уборк</w:t>
      </w:r>
      <w:r w:rsidR="00376470" w:rsidRPr="006F6796">
        <w:rPr>
          <w:rFonts w:ascii="Arial" w:hAnsi="Arial" w:cs="Arial"/>
          <w:sz w:val="20"/>
          <w:szCs w:val="20"/>
          <w:lang w:val="ru-RU"/>
        </w:rPr>
        <w:t>у</w:t>
      </w:r>
      <w:r w:rsidRPr="006F6796">
        <w:rPr>
          <w:rFonts w:ascii="Arial" w:hAnsi="Arial" w:cs="Arial"/>
          <w:sz w:val="20"/>
          <w:szCs w:val="20"/>
          <w:lang w:val="ru-RU"/>
        </w:rPr>
        <w:t xml:space="preserve"> пола с твердыми покрытиями с использованием подметальной техники;</w:t>
      </w:r>
    </w:p>
    <w:p w:rsidR="00843EB3" w:rsidRPr="006F6796" w:rsidRDefault="00376470" w:rsidP="006F6796">
      <w:pPr>
        <w:widowControl w:val="0"/>
        <w:tabs>
          <w:tab w:val="left" w:pos="426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- влажную</w:t>
      </w:r>
      <w:r w:rsidR="00843EB3" w:rsidRPr="006F6796">
        <w:rPr>
          <w:rFonts w:ascii="Arial" w:hAnsi="Arial" w:cs="Arial"/>
          <w:sz w:val="20"/>
          <w:szCs w:val="20"/>
          <w:lang w:val="ru-RU"/>
        </w:rPr>
        <w:t xml:space="preserve"> уборк</w:t>
      </w:r>
      <w:r w:rsidRPr="006F6796">
        <w:rPr>
          <w:rFonts w:ascii="Arial" w:hAnsi="Arial" w:cs="Arial"/>
          <w:sz w:val="20"/>
          <w:szCs w:val="20"/>
          <w:lang w:val="ru-RU"/>
        </w:rPr>
        <w:t>у</w:t>
      </w:r>
      <w:r w:rsidR="00426E0B">
        <w:rPr>
          <w:rFonts w:ascii="Arial" w:hAnsi="Arial" w:cs="Arial"/>
          <w:sz w:val="20"/>
          <w:szCs w:val="20"/>
          <w:lang w:val="ru-RU"/>
        </w:rPr>
        <w:t xml:space="preserve"> </w:t>
      </w:r>
      <w:r w:rsidR="00843EB3" w:rsidRPr="006F6796">
        <w:rPr>
          <w:rFonts w:ascii="Arial" w:hAnsi="Arial" w:cs="Arial"/>
          <w:sz w:val="20"/>
          <w:szCs w:val="20"/>
          <w:lang w:val="ru-RU"/>
        </w:rPr>
        <w:t>пола с твердыми покрытиями с использованием ручного инвентаря;</w:t>
      </w:r>
    </w:p>
    <w:p w:rsidR="00843EB3" w:rsidRPr="006F6796" w:rsidRDefault="00843EB3" w:rsidP="006F6796">
      <w:pPr>
        <w:widowControl w:val="0"/>
        <w:tabs>
          <w:tab w:val="left" w:pos="426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- влажн</w:t>
      </w:r>
      <w:r w:rsidR="00376470" w:rsidRPr="006F6796">
        <w:rPr>
          <w:rFonts w:ascii="Arial" w:hAnsi="Arial" w:cs="Arial"/>
          <w:sz w:val="20"/>
          <w:szCs w:val="20"/>
          <w:lang w:val="ru-RU"/>
        </w:rPr>
        <w:t>ую</w:t>
      </w:r>
      <w:r w:rsidRPr="006F6796">
        <w:rPr>
          <w:rFonts w:ascii="Arial" w:hAnsi="Arial" w:cs="Arial"/>
          <w:sz w:val="20"/>
          <w:szCs w:val="20"/>
          <w:lang w:val="ru-RU"/>
        </w:rPr>
        <w:t xml:space="preserve"> уборк</w:t>
      </w:r>
      <w:r w:rsidR="00376470" w:rsidRPr="006F6796">
        <w:rPr>
          <w:rFonts w:ascii="Arial" w:hAnsi="Arial" w:cs="Arial"/>
          <w:sz w:val="20"/>
          <w:szCs w:val="20"/>
          <w:lang w:val="ru-RU"/>
        </w:rPr>
        <w:t>у</w:t>
      </w:r>
      <w:r w:rsidRPr="006F6796">
        <w:rPr>
          <w:rFonts w:ascii="Arial" w:hAnsi="Arial" w:cs="Arial"/>
          <w:sz w:val="20"/>
          <w:szCs w:val="20"/>
          <w:lang w:val="ru-RU"/>
        </w:rPr>
        <w:t xml:space="preserve"> пола с покрытиями из древесных материалов (массивная доска, паркет, па</w:t>
      </w:r>
      <w:r w:rsidRPr="006F6796">
        <w:rPr>
          <w:rFonts w:ascii="Arial" w:hAnsi="Arial" w:cs="Arial"/>
          <w:sz w:val="20"/>
          <w:szCs w:val="20"/>
          <w:lang w:val="ru-RU"/>
        </w:rPr>
        <w:t>р</w:t>
      </w:r>
      <w:r w:rsidRPr="006F6796">
        <w:rPr>
          <w:rFonts w:ascii="Arial" w:hAnsi="Arial" w:cs="Arial"/>
          <w:sz w:val="20"/>
          <w:szCs w:val="20"/>
          <w:lang w:val="ru-RU"/>
        </w:rPr>
        <w:t>кетная доска, ламинат и т. п.);</w:t>
      </w:r>
    </w:p>
    <w:p w:rsidR="00843EB3" w:rsidRPr="006F6796" w:rsidRDefault="00843EB3" w:rsidP="006F6796">
      <w:pPr>
        <w:widowControl w:val="0"/>
        <w:tabs>
          <w:tab w:val="left" w:pos="426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- мокр</w:t>
      </w:r>
      <w:r w:rsidR="00376470" w:rsidRPr="006F6796">
        <w:rPr>
          <w:rFonts w:ascii="Arial" w:hAnsi="Arial" w:cs="Arial"/>
          <w:sz w:val="20"/>
          <w:szCs w:val="20"/>
          <w:lang w:val="ru-RU"/>
        </w:rPr>
        <w:t>ую</w:t>
      </w:r>
      <w:r w:rsidRPr="006F6796">
        <w:rPr>
          <w:rFonts w:ascii="Arial" w:hAnsi="Arial" w:cs="Arial"/>
          <w:sz w:val="20"/>
          <w:szCs w:val="20"/>
          <w:lang w:val="ru-RU"/>
        </w:rPr>
        <w:t xml:space="preserve"> уборк</w:t>
      </w:r>
      <w:r w:rsidR="00376470" w:rsidRPr="006F6796">
        <w:rPr>
          <w:rFonts w:ascii="Arial" w:hAnsi="Arial" w:cs="Arial"/>
          <w:sz w:val="20"/>
          <w:szCs w:val="20"/>
          <w:lang w:val="ru-RU"/>
        </w:rPr>
        <w:t>у</w:t>
      </w:r>
      <w:r w:rsidRPr="006F6796">
        <w:rPr>
          <w:rFonts w:ascii="Arial" w:hAnsi="Arial" w:cs="Arial"/>
          <w:sz w:val="20"/>
          <w:szCs w:val="20"/>
          <w:lang w:val="ru-RU"/>
        </w:rPr>
        <w:t xml:space="preserve"> пола с твердыми покрытиями с использованием поломоечных машин;</w:t>
      </w:r>
    </w:p>
    <w:p w:rsidR="00843EB3" w:rsidRPr="006F6796" w:rsidRDefault="00843EB3" w:rsidP="006F6796">
      <w:pPr>
        <w:widowControl w:val="0"/>
        <w:tabs>
          <w:tab w:val="left" w:pos="426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- мокр</w:t>
      </w:r>
      <w:r w:rsidR="00376470" w:rsidRPr="006F6796">
        <w:rPr>
          <w:rFonts w:ascii="Arial" w:hAnsi="Arial" w:cs="Arial"/>
          <w:sz w:val="20"/>
          <w:szCs w:val="20"/>
          <w:lang w:val="ru-RU"/>
        </w:rPr>
        <w:t>ую</w:t>
      </w:r>
      <w:r w:rsidRPr="006F6796">
        <w:rPr>
          <w:rFonts w:ascii="Arial" w:hAnsi="Arial" w:cs="Arial"/>
          <w:sz w:val="20"/>
          <w:szCs w:val="20"/>
          <w:lang w:val="ru-RU"/>
        </w:rPr>
        <w:t xml:space="preserve"> уборк</w:t>
      </w:r>
      <w:r w:rsidR="00376470" w:rsidRPr="006F6796">
        <w:rPr>
          <w:rFonts w:ascii="Arial" w:hAnsi="Arial" w:cs="Arial"/>
          <w:sz w:val="20"/>
          <w:szCs w:val="20"/>
          <w:lang w:val="ru-RU"/>
        </w:rPr>
        <w:t>у</w:t>
      </w:r>
      <w:r w:rsidRPr="006F6796">
        <w:rPr>
          <w:rFonts w:ascii="Arial" w:hAnsi="Arial" w:cs="Arial"/>
          <w:sz w:val="20"/>
          <w:szCs w:val="20"/>
          <w:lang w:val="ru-RU"/>
        </w:rPr>
        <w:t xml:space="preserve"> пола с твердыми покрытиями с использованием ручного инвентаря;</w:t>
      </w:r>
    </w:p>
    <w:p w:rsidR="00843EB3" w:rsidRPr="006F6796" w:rsidRDefault="00843EB3" w:rsidP="006F6796">
      <w:pPr>
        <w:widowControl w:val="0"/>
        <w:tabs>
          <w:tab w:val="left" w:pos="426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- уборк</w:t>
      </w:r>
      <w:r w:rsidR="00376470" w:rsidRPr="006F6796">
        <w:rPr>
          <w:rFonts w:ascii="Arial" w:hAnsi="Arial" w:cs="Arial"/>
          <w:sz w:val="20"/>
          <w:szCs w:val="20"/>
          <w:lang w:val="ru-RU"/>
        </w:rPr>
        <w:t>у</w:t>
      </w:r>
      <w:r w:rsidRPr="006F6796">
        <w:rPr>
          <w:rFonts w:ascii="Arial" w:hAnsi="Arial" w:cs="Arial"/>
          <w:sz w:val="20"/>
          <w:szCs w:val="20"/>
          <w:lang w:val="ru-RU"/>
        </w:rPr>
        <w:t xml:space="preserve"> лестничных маршей и площадок с использованием ручного инвентаря;</w:t>
      </w:r>
    </w:p>
    <w:p w:rsidR="00843EB3" w:rsidRPr="006F6796" w:rsidRDefault="00843EB3" w:rsidP="006F6796">
      <w:pPr>
        <w:widowControl w:val="0"/>
        <w:tabs>
          <w:tab w:val="left" w:pos="426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- интенсивн</w:t>
      </w:r>
      <w:r w:rsidR="00376470" w:rsidRPr="006F6796">
        <w:rPr>
          <w:rFonts w:ascii="Arial" w:hAnsi="Arial" w:cs="Arial"/>
          <w:sz w:val="20"/>
          <w:szCs w:val="20"/>
          <w:lang w:val="ru-RU"/>
        </w:rPr>
        <w:t>ую</w:t>
      </w:r>
      <w:r w:rsidRPr="006F6796">
        <w:rPr>
          <w:rFonts w:ascii="Arial" w:hAnsi="Arial" w:cs="Arial"/>
          <w:sz w:val="20"/>
          <w:szCs w:val="20"/>
          <w:lang w:val="ru-RU"/>
        </w:rPr>
        <w:t xml:space="preserve"> механизированн</w:t>
      </w:r>
      <w:r w:rsidR="00376470" w:rsidRPr="006F6796">
        <w:rPr>
          <w:rFonts w:ascii="Arial" w:hAnsi="Arial" w:cs="Arial"/>
          <w:sz w:val="20"/>
          <w:szCs w:val="20"/>
          <w:lang w:val="ru-RU"/>
        </w:rPr>
        <w:t>ую</w:t>
      </w:r>
      <w:r w:rsidRPr="006F6796">
        <w:rPr>
          <w:rFonts w:ascii="Arial" w:hAnsi="Arial" w:cs="Arial"/>
          <w:sz w:val="20"/>
          <w:szCs w:val="20"/>
          <w:lang w:val="ru-RU"/>
        </w:rPr>
        <w:t xml:space="preserve"> уборк</w:t>
      </w:r>
      <w:r w:rsidR="00376470" w:rsidRPr="006F6796">
        <w:rPr>
          <w:rFonts w:ascii="Arial" w:hAnsi="Arial" w:cs="Arial"/>
          <w:sz w:val="20"/>
          <w:szCs w:val="20"/>
          <w:lang w:val="ru-RU"/>
        </w:rPr>
        <w:t>у</w:t>
      </w:r>
      <w:r w:rsidRPr="006F6796">
        <w:rPr>
          <w:rFonts w:ascii="Arial" w:hAnsi="Arial" w:cs="Arial"/>
          <w:sz w:val="20"/>
          <w:szCs w:val="20"/>
          <w:lang w:val="ru-RU"/>
        </w:rPr>
        <w:t xml:space="preserve"> лестничных маршей и площадок;</w:t>
      </w:r>
    </w:p>
    <w:p w:rsidR="00843EB3" w:rsidRPr="006F6796" w:rsidRDefault="00843EB3" w:rsidP="006F6796">
      <w:pPr>
        <w:widowControl w:val="0"/>
        <w:tabs>
          <w:tab w:val="left" w:pos="426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- дезинфекци</w:t>
      </w:r>
      <w:r w:rsidR="00376470" w:rsidRPr="006F6796">
        <w:rPr>
          <w:rFonts w:ascii="Arial" w:hAnsi="Arial" w:cs="Arial"/>
          <w:sz w:val="20"/>
          <w:szCs w:val="20"/>
          <w:lang w:val="ru-RU"/>
        </w:rPr>
        <w:t>ю</w:t>
      </w:r>
      <w:r w:rsidR="00426E0B">
        <w:rPr>
          <w:rFonts w:ascii="Arial" w:hAnsi="Arial" w:cs="Arial"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sz w:val="20"/>
          <w:szCs w:val="20"/>
          <w:lang w:val="ru-RU"/>
        </w:rPr>
        <w:t>полов с твердыми покрытиями;</w:t>
      </w:r>
    </w:p>
    <w:p w:rsidR="00843EB3" w:rsidRPr="006F6796" w:rsidRDefault="00843EB3" w:rsidP="006F6796">
      <w:pPr>
        <w:widowControl w:val="0"/>
        <w:tabs>
          <w:tab w:val="left" w:pos="426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- очистк</w:t>
      </w:r>
      <w:r w:rsidR="00376470" w:rsidRPr="006F6796">
        <w:rPr>
          <w:rFonts w:ascii="Arial" w:hAnsi="Arial" w:cs="Arial"/>
          <w:sz w:val="20"/>
          <w:szCs w:val="20"/>
          <w:lang w:val="ru-RU"/>
        </w:rPr>
        <w:t>у</w:t>
      </w:r>
      <w:r w:rsidR="00426E0B">
        <w:rPr>
          <w:rFonts w:ascii="Arial" w:hAnsi="Arial" w:cs="Arial"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sz w:val="20"/>
          <w:szCs w:val="20"/>
          <w:lang w:val="ru-RU"/>
        </w:rPr>
        <w:t>ступеней эскалаторов и полотна траволаторов с использованием ручного инвентаря;</w:t>
      </w:r>
    </w:p>
    <w:p w:rsidR="00843EB3" w:rsidRPr="006F6796" w:rsidRDefault="00843EB3" w:rsidP="006F6796">
      <w:pPr>
        <w:widowControl w:val="0"/>
        <w:tabs>
          <w:tab w:val="left" w:pos="426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- механизированн</w:t>
      </w:r>
      <w:r w:rsidR="00376470" w:rsidRPr="006F6796">
        <w:rPr>
          <w:rFonts w:ascii="Arial" w:hAnsi="Arial" w:cs="Arial"/>
          <w:sz w:val="20"/>
          <w:szCs w:val="20"/>
          <w:lang w:val="ru-RU"/>
        </w:rPr>
        <w:t>ую</w:t>
      </w:r>
      <w:r w:rsidRPr="006F6796">
        <w:rPr>
          <w:rFonts w:ascii="Arial" w:hAnsi="Arial" w:cs="Arial"/>
          <w:sz w:val="20"/>
          <w:szCs w:val="20"/>
          <w:lang w:val="ru-RU"/>
        </w:rPr>
        <w:t xml:space="preserve"> очистк</w:t>
      </w:r>
      <w:r w:rsidR="00376470" w:rsidRPr="006F6796">
        <w:rPr>
          <w:rFonts w:ascii="Arial" w:hAnsi="Arial" w:cs="Arial"/>
          <w:sz w:val="20"/>
          <w:szCs w:val="20"/>
          <w:lang w:val="ru-RU"/>
        </w:rPr>
        <w:t>у</w:t>
      </w:r>
      <w:r w:rsidRPr="006F6796">
        <w:rPr>
          <w:rFonts w:ascii="Arial" w:hAnsi="Arial" w:cs="Arial"/>
          <w:sz w:val="20"/>
          <w:szCs w:val="20"/>
          <w:lang w:val="ru-RU"/>
        </w:rPr>
        <w:t xml:space="preserve"> ступеней эскалаторов и полотна траволаторов;</w:t>
      </w:r>
    </w:p>
    <w:p w:rsidR="00843EB3" w:rsidRPr="006F6796" w:rsidRDefault="00843EB3" w:rsidP="006F6796">
      <w:pPr>
        <w:widowControl w:val="0"/>
        <w:tabs>
          <w:tab w:val="left" w:pos="426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- очистк</w:t>
      </w:r>
      <w:r w:rsidR="00376470" w:rsidRPr="006F6796">
        <w:rPr>
          <w:rFonts w:ascii="Arial" w:hAnsi="Arial" w:cs="Arial"/>
          <w:sz w:val="20"/>
          <w:szCs w:val="20"/>
          <w:lang w:val="ru-RU"/>
        </w:rPr>
        <w:t>у</w:t>
      </w:r>
      <w:r w:rsidRPr="006F6796">
        <w:rPr>
          <w:rFonts w:ascii="Arial" w:hAnsi="Arial" w:cs="Arial"/>
          <w:sz w:val="20"/>
          <w:szCs w:val="20"/>
          <w:lang w:val="ru-RU"/>
        </w:rPr>
        <w:t xml:space="preserve"> перил, ограждений, барьеров;</w:t>
      </w:r>
    </w:p>
    <w:p w:rsidR="00843EB3" w:rsidRPr="006F6796" w:rsidRDefault="00843EB3" w:rsidP="006F6796">
      <w:pPr>
        <w:widowControl w:val="0"/>
        <w:tabs>
          <w:tab w:val="left" w:pos="426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- сух</w:t>
      </w:r>
      <w:r w:rsidR="00376470" w:rsidRPr="006F6796">
        <w:rPr>
          <w:rFonts w:ascii="Arial" w:hAnsi="Arial" w:cs="Arial"/>
          <w:sz w:val="20"/>
          <w:szCs w:val="20"/>
          <w:lang w:val="ru-RU"/>
        </w:rPr>
        <w:t>ую</w:t>
      </w:r>
      <w:r w:rsidRPr="006F6796">
        <w:rPr>
          <w:rFonts w:ascii="Arial" w:hAnsi="Arial" w:cs="Arial"/>
          <w:sz w:val="20"/>
          <w:szCs w:val="20"/>
          <w:lang w:val="ru-RU"/>
        </w:rPr>
        <w:t xml:space="preserve"> уборк</w:t>
      </w:r>
      <w:r w:rsidR="00376470" w:rsidRPr="006F6796">
        <w:rPr>
          <w:rFonts w:ascii="Arial" w:hAnsi="Arial" w:cs="Arial"/>
          <w:sz w:val="20"/>
          <w:szCs w:val="20"/>
          <w:lang w:val="ru-RU"/>
        </w:rPr>
        <w:t>у</w:t>
      </w:r>
      <w:r w:rsidR="00426E0B">
        <w:rPr>
          <w:rFonts w:ascii="Arial" w:hAnsi="Arial" w:cs="Arial"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sz w:val="20"/>
          <w:szCs w:val="20"/>
          <w:lang w:val="ru-RU"/>
        </w:rPr>
        <w:t>коврового покрытия пола с использованием пылесосов;</w:t>
      </w:r>
    </w:p>
    <w:p w:rsidR="00843EB3" w:rsidRPr="006F6796" w:rsidRDefault="00843EB3" w:rsidP="006F6796">
      <w:pPr>
        <w:widowControl w:val="0"/>
        <w:tabs>
          <w:tab w:val="left" w:pos="426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- удаление пятен и спонтанных загрязнений с коврового покрытия;</w:t>
      </w:r>
    </w:p>
    <w:p w:rsidR="00843EB3" w:rsidRPr="006F6796" w:rsidRDefault="00843EB3" w:rsidP="006F6796">
      <w:pPr>
        <w:widowControl w:val="0"/>
        <w:tabs>
          <w:tab w:val="left" w:pos="426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- сух</w:t>
      </w:r>
      <w:r w:rsidR="00376470" w:rsidRPr="006F6796">
        <w:rPr>
          <w:rFonts w:ascii="Arial" w:hAnsi="Arial" w:cs="Arial"/>
          <w:sz w:val="20"/>
          <w:szCs w:val="20"/>
          <w:lang w:val="ru-RU"/>
        </w:rPr>
        <w:t>ую</w:t>
      </w:r>
      <w:r w:rsidRPr="006F6796">
        <w:rPr>
          <w:rFonts w:ascii="Arial" w:hAnsi="Arial" w:cs="Arial"/>
          <w:sz w:val="20"/>
          <w:szCs w:val="20"/>
          <w:lang w:val="ru-RU"/>
        </w:rPr>
        <w:t xml:space="preserve"> уборк</w:t>
      </w:r>
      <w:r w:rsidR="00376470" w:rsidRPr="006F6796">
        <w:rPr>
          <w:rFonts w:ascii="Arial" w:hAnsi="Arial" w:cs="Arial"/>
          <w:sz w:val="20"/>
          <w:szCs w:val="20"/>
          <w:lang w:val="ru-RU"/>
        </w:rPr>
        <w:t>у</w:t>
      </w:r>
      <w:r w:rsidRPr="006F6796">
        <w:rPr>
          <w:rFonts w:ascii="Arial" w:hAnsi="Arial" w:cs="Arial"/>
          <w:sz w:val="20"/>
          <w:szCs w:val="20"/>
          <w:lang w:val="ru-RU"/>
        </w:rPr>
        <w:t xml:space="preserve"> текстильной обивки мебели;</w:t>
      </w:r>
    </w:p>
    <w:p w:rsidR="00843EB3" w:rsidRPr="006F6796" w:rsidRDefault="00843EB3" w:rsidP="006F6796">
      <w:pPr>
        <w:widowControl w:val="0"/>
        <w:tabs>
          <w:tab w:val="left" w:pos="426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 xml:space="preserve">- </w:t>
      </w:r>
      <w:r w:rsidR="00376470" w:rsidRPr="006F6796">
        <w:rPr>
          <w:rFonts w:ascii="Arial" w:hAnsi="Arial" w:cs="Arial"/>
          <w:sz w:val="20"/>
          <w:szCs w:val="20"/>
          <w:lang w:val="ru-RU"/>
        </w:rPr>
        <w:t xml:space="preserve">сухую уборку </w:t>
      </w:r>
      <w:r w:rsidRPr="006F6796">
        <w:rPr>
          <w:rFonts w:ascii="Arial" w:hAnsi="Arial" w:cs="Arial"/>
          <w:sz w:val="20"/>
          <w:szCs w:val="20"/>
          <w:lang w:val="ru-RU"/>
        </w:rPr>
        <w:t>текстильной обивки мебели с использованием пылесосов</w:t>
      </w:r>
    </w:p>
    <w:p w:rsidR="00843EB3" w:rsidRPr="006F6796" w:rsidRDefault="00843EB3" w:rsidP="006F6796">
      <w:pPr>
        <w:widowControl w:val="0"/>
        <w:tabs>
          <w:tab w:val="left" w:pos="426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- удаление пятен с текстильной обивки мебели;</w:t>
      </w:r>
    </w:p>
    <w:p w:rsidR="00843EB3" w:rsidRPr="006F6796" w:rsidRDefault="00843EB3" w:rsidP="006F6796">
      <w:pPr>
        <w:widowControl w:val="0"/>
        <w:tabs>
          <w:tab w:val="left" w:pos="426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- удаление пыли со всех горизонтальных и вертикальных поверхностей на высоте не более 2 м (без применения специальных приспособлений);</w:t>
      </w:r>
    </w:p>
    <w:p w:rsidR="00843EB3" w:rsidRPr="006F6796" w:rsidRDefault="00843EB3" w:rsidP="006F6796">
      <w:pPr>
        <w:widowControl w:val="0"/>
        <w:tabs>
          <w:tab w:val="left" w:pos="426"/>
        </w:tabs>
        <w:spacing w:after="0" w:line="240" w:lineRule="auto"/>
        <w:ind w:firstLine="567"/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 xml:space="preserve">- удаление спонтанных загрязнений со стен и дверей на высоте до </w:t>
      </w:r>
      <w:r w:rsidR="00376470" w:rsidRPr="006F6796">
        <w:rPr>
          <w:rFonts w:ascii="Arial" w:hAnsi="Arial" w:cs="Arial"/>
          <w:sz w:val="20"/>
          <w:szCs w:val="20"/>
          <w:lang w:val="ru-RU"/>
        </w:rPr>
        <w:t>2 м</w:t>
      </w:r>
      <w:r w:rsidRPr="006F6796">
        <w:rPr>
          <w:rFonts w:ascii="Arial" w:hAnsi="Arial" w:cs="Arial"/>
          <w:sz w:val="20"/>
          <w:szCs w:val="20"/>
          <w:lang w:val="ru-RU"/>
        </w:rPr>
        <w:t xml:space="preserve"> от пола;</w:t>
      </w:r>
    </w:p>
    <w:p w:rsidR="00843EB3" w:rsidRPr="006F6796" w:rsidRDefault="00843EB3" w:rsidP="006F6796">
      <w:pPr>
        <w:widowControl w:val="0"/>
        <w:tabs>
          <w:tab w:val="left" w:pos="426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- очистк</w:t>
      </w:r>
      <w:r w:rsidR="00376470" w:rsidRPr="006F6796">
        <w:rPr>
          <w:rFonts w:ascii="Arial" w:hAnsi="Arial" w:cs="Arial"/>
          <w:sz w:val="20"/>
          <w:szCs w:val="20"/>
          <w:lang w:val="ru-RU"/>
        </w:rPr>
        <w:t>у</w:t>
      </w:r>
      <w:r w:rsidR="00426E0B">
        <w:rPr>
          <w:rFonts w:ascii="Arial" w:hAnsi="Arial" w:cs="Arial"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sz w:val="20"/>
          <w:szCs w:val="20"/>
          <w:lang w:val="ru-RU"/>
        </w:rPr>
        <w:t>подоконников;</w:t>
      </w:r>
    </w:p>
    <w:p w:rsidR="00843EB3" w:rsidRPr="006F6796" w:rsidRDefault="00843EB3" w:rsidP="006F6796">
      <w:pPr>
        <w:widowControl w:val="0"/>
        <w:tabs>
          <w:tab w:val="left" w:pos="426"/>
        </w:tabs>
        <w:spacing w:after="0" w:line="240" w:lineRule="auto"/>
        <w:ind w:firstLine="567"/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 xml:space="preserve">- </w:t>
      </w:r>
      <w:r w:rsidR="00376470" w:rsidRPr="006F6796">
        <w:rPr>
          <w:rFonts w:ascii="Arial" w:hAnsi="Arial" w:cs="Arial"/>
          <w:sz w:val="20"/>
          <w:szCs w:val="20"/>
          <w:lang w:val="ru-RU"/>
        </w:rPr>
        <w:t>очистку</w:t>
      </w:r>
      <w:r w:rsidRPr="006F6796">
        <w:rPr>
          <w:rFonts w:ascii="Arial" w:hAnsi="Arial" w:cs="Arial"/>
          <w:sz w:val="20"/>
          <w:szCs w:val="20"/>
          <w:lang w:val="ru-RU"/>
        </w:rPr>
        <w:t xml:space="preserve"> полотен дверей и дверных коробок, включая доводчики;</w:t>
      </w:r>
    </w:p>
    <w:p w:rsidR="00843EB3" w:rsidRPr="006F6796" w:rsidRDefault="00843EB3" w:rsidP="006F6796">
      <w:pPr>
        <w:widowControl w:val="0"/>
        <w:tabs>
          <w:tab w:val="left" w:pos="426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 xml:space="preserve">- </w:t>
      </w:r>
      <w:r w:rsidR="00376470" w:rsidRPr="006F6796">
        <w:rPr>
          <w:rFonts w:ascii="Arial" w:hAnsi="Arial" w:cs="Arial"/>
          <w:sz w:val="20"/>
          <w:szCs w:val="20"/>
          <w:lang w:val="ru-RU"/>
        </w:rPr>
        <w:t>очистку</w:t>
      </w:r>
      <w:r w:rsidRPr="006F6796">
        <w:rPr>
          <w:rFonts w:ascii="Arial" w:hAnsi="Arial" w:cs="Arial"/>
          <w:sz w:val="20"/>
          <w:szCs w:val="20"/>
          <w:lang w:val="ru-RU"/>
        </w:rPr>
        <w:t xml:space="preserve"> и дезинфекци</w:t>
      </w:r>
      <w:r w:rsidR="00376470" w:rsidRPr="006F6796">
        <w:rPr>
          <w:rFonts w:ascii="Arial" w:hAnsi="Arial" w:cs="Arial"/>
          <w:sz w:val="20"/>
          <w:szCs w:val="20"/>
          <w:lang w:val="ru-RU"/>
        </w:rPr>
        <w:t>ю</w:t>
      </w:r>
      <w:r w:rsidRPr="006F6796">
        <w:rPr>
          <w:rFonts w:ascii="Arial" w:hAnsi="Arial" w:cs="Arial"/>
          <w:sz w:val="20"/>
          <w:szCs w:val="20"/>
          <w:lang w:val="ru-RU"/>
        </w:rPr>
        <w:t xml:space="preserve"> дверных ручек;</w:t>
      </w:r>
    </w:p>
    <w:p w:rsidR="00843EB3" w:rsidRPr="006F6796" w:rsidRDefault="00843EB3" w:rsidP="006F6796">
      <w:pPr>
        <w:widowControl w:val="0"/>
        <w:tabs>
          <w:tab w:val="left" w:pos="426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 xml:space="preserve">- </w:t>
      </w:r>
      <w:r w:rsidR="00376470" w:rsidRPr="006F6796">
        <w:rPr>
          <w:rFonts w:ascii="Arial" w:hAnsi="Arial" w:cs="Arial"/>
          <w:sz w:val="20"/>
          <w:szCs w:val="20"/>
          <w:lang w:val="ru-RU"/>
        </w:rPr>
        <w:t>очистку</w:t>
      </w:r>
      <w:r w:rsidRPr="006F6796">
        <w:rPr>
          <w:rFonts w:ascii="Arial" w:hAnsi="Arial" w:cs="Arial"/>
          <w:sz w:val="20"/>
          <w:szCs w:val="20"/>
          <w:lang w:val="ru-RU"/>
        </w:rPr>
        <w:t xml:space="preserve"> письменных столов, включая выкатные тумбочки, без перемещения документов;</w:t>
      </w:r>
    </w:p>
    <w:p w:rsidR="00843EB3" w:rsidRPr="006F6796" w:rsidRDefault="00843EB3" w:rsidP="006F6796">
      <w:pPr>
        <w:widowControl w:val="0"/>
        <w:tabs>
          <w:tab w:val="left" w:pos="426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 xml:space="preserve">- </w:t>
      </w:r>
      <w:r w:rsidR="00376470" w:rsidRPr="006F6796">
        <w:rPr>
          <w:rFonts w:ascii="Arial" w:hAnsi="Arial" w:cs="Arial"/>
          <w:sz w:val="20"/>
          <w:szCs w:val="20"/>
          <w:lang w:val="ru-RU"/>
        </w:rPr>
        <w:t>очистку</w:t>
      </w:r>
      <w:r w:rsidRPr="006F6796">
        <w:rPr>
          <w:rFonts w:ascii="Arial" w:hAnsi="Arial" w:cs="Arial"/>
          <w:sz w:val="20"/>
          <w:szCs w:val="20"/>
          <w:lang w:val="ru-RU"/>
        </w:rPr>
        <w:t xml:space="preserve"> письменных столов, включая выкатные тумбочки, с перемещением документов в одну стопку;</w:t>
      </w:r>
    </w:p>
    <w:p w:rsidR="00843EB3" w:rsidRPr="006F6796" w:rsidRDefault="00843EB3" w:rsidP="006F6796">
      <w:pPr>
        <w:widowControl w:val="0"/>
        <w:tabs>
          <w:tab w:val="left" w:pos="426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 xml:space="preserve">- </w:t>
      </w:r>
      <w:r w:rsidR="00376470" w:rsidRPr="006F6796">
        <w:rPr>
          <w:rFonts w:ascii="Arial" w:hAnsi="Arial" w:cs="Arial"/>
          <w:sz w:val="20"/>
          <w:szCs w:val="20"/>
          <w:lang w:val="ru-RU"/>
        </w:rPr>
        <w:t>очистку</w:t>
      </w:r>
      <w:r w:rsidRPr="006F6796">
        <w:rPr>
          <w:rFonts w:ascii="Arial" w:hAnsi="Arial" w:cs="Arial"/>
          <w:sz w:val="20"/>
          <w:szCs w:val="20"/>
          <w:lang w:val="ru-RU"/>
        </w:rPr>
        <w:t xml:space="preserve"> письменных столов, включая выкатные тумбочки, с перемещением документов и во</w:t>
      </w:r>
      <w:r w:rsidRPr="006F6796">
        <w:rPr>
          <w:rFonts w:ascii="Arial" w:hAnsi="Arial" w:cs="Arial"/>
          <w:sz w:val="20"/>
          <w:szCs w:val="20"/>
          <w:lang w:val="ru-RU"/>
        </w:rPr>
        <w:t>з</w:t>
      </w:r>
      <w:r w:rsidRPr="006F6796">
        <w:rPr>
          <w:rFonts w:ascii="Arial" w:hAnsi="Arial" w:cs="Arial"/>
          <w:sz w:val="20"/>
          <w:szCs w:val="20"/>
          <w:lang w:val="ru-RU"/>
        </w:rPr>
        <w:t>вращением их на место;</w:t>
      </w:r>
    </w:p>
    <w:p w:rsidR="00843EB3" w:rsidRPr="006F6796" w:rsidRDefault="00843EB3" w:rsidP="006F6796">
      <w:pPr>
        <w:widowControl w:val="0"/>
        <w:tabs>
          <w:tab w:val="left" w:pos="426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 xml:space="preserve">- </w:t>
      </w:r>
      <w:r w:rsidR="00376470" w:rsidRPr="006F6796">
        <w:rPr>
          <w:rFonts w:ascii="Arial" w:hAnsi="Arial" w:cs="Arial"/>
          <w:sz w:val="20"/>
          <w:szCs w:val="20"/>
          <w:lang w:val="ru-RU"/>
        </w:rPr>
        <w:t>очистку</w:t>
      </w:r>
      <w:r w:rsidRPr="006F6796">
        <w:rPr>
          <w:rFonts w:ascii="Arial" w:hAnsi="Arial" w:cs="Arial"/>
          <w:sz w:val="20"/>
          <w:szCs w:val="20"/>
          <w:lang w:val="ru-RU"/>
        </w:rPr>
        <w:t xml:space="preserve"> наружных поверхностей шкафов;</w:t>
      </w:r>
    </w:p>
    <w:p w:rsidR="00843EB3" w:rsidRPr="006F6796" w:rsidRDefault="00843EB3" w:rsidP="006F6796">
      <w:pPr>
        <w:widowControl w:val="0"/>
        <w:tabs>
          <w:tab w:val="left" w:pos="426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 xml:space="preserve">- </w:t>
      </w:r>
      <w:r w:rsidR="00376470" w:rsidRPr="006F6796">
        <w:rPr>
          <w:rFonts w:ascii="Arial" w:hAnsi="Arial" w:cs="Arial"/>
          <w:sz w:val="20"/>
          <w:szCs w:val="20"/>
          <w:lang w:val="ru-RU"/>
        </w:rPr>
        <w:t>очистку</w:t>
      </w:r>
      <w:r w:rsidRPr="006F6796">
        <w:rPr>
          <w:rFonts w:ascii="Arial" w:hAnsi="Arial" w:cs="Arial"/>
          <w:sz w:val="20"/>
          <w:szCs w:val="20"/>
          <w:lang w:val="ru-RU"/>
        </w:rPr>
        <w:t xml:space="preserve"> наружных поверхностей шкафов, внутренних частей дверок и полок без перемещения книг и документов (только свободных пространств полок);</w:t>
      </w:r>
    </w:p>
    <w:p w:rsidR="00843EB3" w:rsidRPr="006F6796" w:rsidRDefault="00843EB3" w:rsidP="006F6796">
      <w:pPr>
        <w:widowControl w:val="0"/>
        <w:tabs>
          <w:tab w:val="left" w:pos="426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 xml:space="preserve">- </w:t>
      </w:r>
      <w:r w:rsidR="00376470" w:rsidRPr="006F6796">
        <w:rPr>
          <w:rFonts w:ascii="Arial" w:hAnsi="Arial" w:cs="Arial"/>
          <w:sz w:val="20"/>
          <w:szCs w:val="20"/>
          <w:lang w:val="ru-RU"/>
        </w:rPr>
        <w:t>очистку</w:t>
      </w:r>
      <w:r w:rsidRPr="006F6796">
        <w:rPr>
          <w:rFonts w:ascii="Arial" w:hAnsi="Arial" w:cs="Arial"/>
          <w:sz w:val="20"/>
          <w:szCs w:val="20"/>
          <w:lang w:val="ru-RU"/>
        </w:rPr>
        <w:t xml:space="preserve"> наружных и внутренних поверхностей шкафов с перемещением содержимого;</w:t>
      </w:r>
    </w:p>
    <w:p w:rsidR="00843EB3" w:rsidRPr="006F6796" w:rsidRDefault="00843EB3" w:rsidP="006F6796">
      <w:pPr>
        <w:widowControl w:val="0"/>
        <w:tabs>
          <w:tab w:val="left" w:pos="426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- обеспыливание книг и папок с документацией;</w:t>
      </w:r>
    </w:p>
    <w:p w:rsidR="00843EB3" w:rsidRPr="006F6796" w:rsidRDefault="00843EB3" w:rsidP="006F6796">
      <w:pPr>
        <w:widowControl w:val="0"/>
        <w:tabs>
          <w:tab w:val="left" w:pos="426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- расстановк</w:t>
      </w:r>
      <w:r w:rsidR="00376470" w:rsidRPr="006F6796">
        <w:rPr>
          <w:rFonts w:ascii="Arial" w:hAnsi="Arial" w:cs="Arial"/>
          <w:sz w:val="20"/>
          <w:szCs w:val="20"/>
          <w:lang w:val="ru-RU"/>
        </w:rPr>
        <w:t>у</w:t>
      </w:r>
      <w:r w:rsidRPr="006F6796">
        <w:rPr>
          <w:rFonts w:ascii="Arial" w:hAnsi="Arial" w:cs="Arial"/>
          <w:sz w:val="20"/>
          <w:szCs w:val="20"/>
          <w:lang w:val="ru-RU"/>
        </w:rPr>
        <w:t xml:space="preserve"> передвижной мебели (стулья, кресла);</w:t>
      </w:r>
    </w:p>
    <w:p w:rsidR="00843EB3" w:rsidRPr="006F6796" w:rsidRDefault="00843EB3" w:rsidP="006F6796">
      <w:pPr>
        <w:widowControl w:val="0"/>
        <w:tabs>
          <w:tab w:val="left" w:pos="426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lastRenderedPageBreak/>
        <w:t xml:space="preserve">- </w:t>
      </w:r>
      <w:r w:rsidR="006D460C" w:rsidRPr="006F6796">
        <w:rPr>
          <w:rFonts w:ascii="Arial" w:hAnsi="Arial" w:cs="Arial"/>
          <w:sz w:val="20"/>
          <w:szCs w:val="20"/>
          <w:lang w:val="ru-RU"/>
        </w:rPr>
        <w:t>очистку</w:t>
      </w:r>
      <w:r w:rsidRPr="006F6796">
        <w:rPr>
          <w:rFonts w:ascii="Arial" w:hAnsi="Arial" w:cs="Arial"/>
          <w:sz w:val="20"/>
          <w:szCs w:val="20"/>
          <w:lang w:val="ru-RU"/>
        </w:rPr>
        <w:t xml:space="preserve"> кожаной мебели с использованием специальных химических средств;</w:t>
      </w:r>
    </w:p>
    <w:p w:rsidR="00843EB3" w:rsidRPr="006F6796" w:rsidRDefault="00843EB3" w:rsidP="006F6796">
      <w:pPr>
        <w:widowControl w:val="0"/>
        <w:tabs>
          <w:tab w:val="left" w:pos="426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- деликатн</w:t>
      </w:r>
      <w:r w:rsidR="006D460C" w:rsidRPr="006F6796">
        <w:rPr>
          <w:rFonts w:ascii="Arial" w:hAnsi="Arial" w:cs="Arial"/>
          <w:sz w:val="20"/>
          <w:szCs w:val="20"/>
          <w:lang w:val="ru-RU"/>
        </w:rPr>
        <w:t>ую</w:t>
      </w:r>
      <w:r w:rsidRPr="006F6796">
        <w:rPr>
          <w:rFonts w:ascii="Arial" w:hAnsi="Arial" w:cs="Arial"/>
          <w:sz w:val="20"/>
          <w:szCs w:val="20"/>
          <w:lang w:val="ru-RU"/>
        </w:rPr>
        <w:t xml:space="preserve"> очистк</w:t>
      </w:r>
      <w:r w:rsidR="006D460C" w:rsidRPr="006F6796">
        <w:rPr>
          <w:rFonts w:ascii="Arial" w:hAnsi="Arial" w:cs="Arial"/>
          <w:sz w:val="20"/>
          <w:szCs w:val="20"/>
          <w:lang w:val="ru-RU"/>
        </w:rPr>
        <w:t>у</w:t>
      </w:r>
      <w:r w:rsidRPr="006F6796">
        <w:rPr>
          <w:rFonts w:ascii="Arial" w:hAnsi="Arial" w:cs="Arial"/>
          <w:sz w:val="20"/>
          <w:szCs w:val="20"/>
          <w:lang w:val="ru-RU"/>
        </w:rPr>
        <w:t xml:space="preserve"> сувениров, декоративных, ценных предметов (в присутствии представ</w:t>
      </w:r>
      <w:r w:rsidRPr="006F6796">
        <w:rPr>
          <w:rFonts w:ascii="Arial" w:hAnsi="Arial" w:cs="Arial"/>
          <w:sz w:val="20"/>
          <w:szCs w:val="20"/>
          <w:lang w:val="ru-RU"/>
        </w:rPr>
        <w:t>и</w:t>
      </w:r>
      <w:r w:rsidRPr="006F6796">
        <w:rPr>
          <w:rFonts w:ascii="Arial" w:hAnsi="Arial" w:cs="Arial"/>
          <w:sz w:val="20"/>
          <w:szCs w:val="20"/>
          <w:lang w:val="ru-RU"/>
        </w:rPr>
        <w:t xml:space="preserve">теля </w:t>
      </w:r>
      <w:r w:rsidR="006D460C" w:rsidRPr="006F6796">
        <w:rPr>
          <w:rFonts w:ascii="Arial" w:hAnsi="Arial" w:cs="Arial"/>
          <w:sz w:val="20"/>
          <w:szCs w:val="20"/>
          <w:lang w:val="ru-RU"/>
        </w:rPr>
        <w:t>з</w:t>
      </w:r>
      <w:r w:rsidRPr="006F6796">
        <w:rPr>
          <w:rFonts w:ascii="Arial" w:hAnsi="Arial" w:cs="Arial"/>
          <w:sz w:val="20"/>
          <w:szCs w:val="20"/>
          <w:lang w:val="ru-RU"/>
        </w:rPr>
        <w:t>аказчика);</w:t>
      </w:r>
    </w:p>
    <w:p w:rsidR="00843EB3" w:rsidRPr="006F6796" w:rsidRDefault="00843EB3" w:rsidP="006F6796">
      <w:pPr>
        <w:widowControl w:val="0"/>
        <w:tabs>
          <w:tab w:val="left" w:pos="426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- удаление окурков и очистка настольных и настенных пепельниц;</w:t>
      </w:r>
    </w:p>
    <w:p w:rsidR="00843EB3" w:rsidRPr="006F6796" w:rsidRDefault="00843EB3" w:rsidP="006F6796">
      <w:pPr>
        <w:widowControl w:val="0"/>
        <w:tabs>
          <w:tab w:val="left" w:pos="426"/>
        </w:tabs>
        <w:spacing w:after="0" w:line="240" w:lineRule="auto"/>
        <w:ind w:firstLine="567"/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 xml:space="preserve">- </w:t>
      </w:r>
      <w:r w:rsidR="006D460C" w:rsidRPr="006F6796">
        <w:rPr>
          <w:rFonts w:ascii="Arial" w:hAnsi="Arial" w:cs="Arial"/>
          <w:sz w:val="20"/>
          <w:szCs w:val="20"/>
          <w:lang w:val="ru-RU"/>
        </w:rPr>
        <w:t>очистку</w:t>
      </w:r>
      <w:r w:rsidRPr="006F6796">
        <w:rPr>
          <w:rFonts w:ascii="Arial" w:hAnsi="Arial" w:cs="Arial"/>
          <w:sz w:val="20"/>
          <w:szCs w:val="20"/>
          <w:lang w:val="ru-RU"/>
        </w:rPr>
        <w:t xml:space="preserve"> напольных пепельниц;</w:t>
      </w:r>
    </w:p>
    <w:p w:rsidR="00843EB3" w:rsidRPr="006F6796" w:rsidRDefault="00843EB3" w:rsidP="006F6796">
      <w:pPr>
        <w:widowControl w:val="0"/>
        <w:tabs>
          <w:tab w:val="left" w:pos="426"/>
        </w:tabs>
        <w:spacing w:after="0" w:line="240" w:lineRule="auto"/>
        <w:ind w:firstLine="567"/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- заполнение пепельниц водой/кварцевым песком;</w:t>
      </w:r>
    </w:p>
    <w:p w:rsidR="00843EB3" w:rsidRPr="006F6796" w:rsidRDefault="00843EB3" w:rsidP="006F6796">
      <w:pPr>
        <w:widowControl w:val="0"/>
        <w:tabs>
          <w:tab w:val="left" w:pos="426"/>
        </w:tabs>
        <w:spacing w:after="0" w:line="240" w:lineRule="auto"/>
        <w:ind w:firstLine="567"/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 xml:space="preserve">- </w:t>
      </w:r>
      <w:r w:rsidR="006D460C" w:rsidRPr="006F6796">
        <w:rPr>
          <w:rFonts w:ascii="Arial" w:hAnsi="Arial" w:cs="Arial"/>
          <w:sz w:val="20"/>
          <w:szCs w:val="20"/>
          <w:lang w:val="ru-RU"/>
        </w:rPr>
        <w:t>очистку</w:t>
      </w:r>
      <w:r w:rsidRPr="006F6796">
        <w:rPr>
          <w:rFonts w:ascii="Arial" w:hAnsi="Arial" w:cs="Arial"/>
          <w:sz w:val="20"/>
          <w:szCs w:val="20"/>
          <w:lang w:val="ru-RU"/>
        </w:rPr>
        <w:t xml:space="preserve"> корпусов оргтехники;</w:t>
      </w:r>
    </w:p>
    <w:p w:rsidR="00843EB3" w:rsidRPr="006F6796" w:rsidRDefault="00843EB3" w:rsidP="006F6796">
      <w:pPr>
        <w:widowControl w:val="0"/>
        <w:tabs>
          <w:tab w:val="left" w:pos="426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-</w:t>
      </w:r>
      <w:r w:rsidR="006D460C" w:rsidRPr="006F6796">
        <w:rPr>
          <w:rFonts w:ascii="Arial" w:hAnsi="Arial" w:cs="Arial"/>
          <w:sz w:val="20"/>
          <w:szCs w:val="20"/>
          <w:lang w:val="ru-RU"/>
        </w:rPr>
        <w:t xml:space="preserve"> очистку </w:t>
      </w:r>
      <w:r w:rsidRPr="006F6796">
        <w:rPr>
          <w:rFonts w:ascii="Arial" w:hAnsi="Arial" w:cs="Arial"/>
          <w:sz w:val="20"/>
          <w:szCs w:val="20"/>
          <w:lang w:val="ru-RU"/>
        </w:rPr>
        <w:t>корпусов инженерного оборудования (вентиляционные короба и решетки, электрич</w:t>
      </w:r>
      <w:r w:rsidRPr="006F6796">
        <w:rPr>
          <w:rFonts w:ascii="Arial" w:hAnsi="Arial" w:cs="Arial"/>
          <w:sz w:val="20"/>
          <w:szCs w:val="20"/>
          <w:lang w:val="ru-RU"/>
        </w:rPr>
        <w:t>е</w:t>
      </w:r>
      <w:r w:rsidRPr="006F6796">
        <w:rPr>
          <w:rFonts w:ascii="Arial" w:hAnsi="Arial" w:cs="Arial"/>
          <w:sz w:val="20"/>
          <w:szCs w:val="20"/>
          <w:lang w:val="ru-RU"/>
        </w:rPr>
        <w:t>ские короба, выключатели, розетки, радиаторы отопления, трубы водоснабжения и отопления, датч</w:t>
      </w:r>
      <w:r w:rsidRPr="006F6796">
        <w:rPr>
          <w:rFonts w:ascii="Arial" w:hAnsi="Arial" w:cs="Arial"/>
          <w:sz w:val="20"/>
          <w:szCs w:val="20"/>
          <w:lang w:val="ru-RU"/>
        </w:rPr>
        <w:t>и</w:t>
      </w:r>
      <w:r w:rsidRPr="006F6796">
        <w:rPr>
          <w:rFonts w:ascii="Arial" w:hAnsi="Arial" w:cs="Arial"/>
          <w:sz w:val="20"/>
          <w:szCs w:val="20"/>
          <w:lang w:val="ru-RU"/>
        </w:rPr>
        <w:t>ки охранно-пожарной сигнализации);</w:t>
      </w:r>
    </w:p>
    <w:p w:rsidR="00843EB3" w:rsidRPr="006F6796" w:rsidRDefault="006D460C" w:rsidP="006F6796">
      <w:pPr>
        <w:widowControl w:val="0"/>
        <w:tabs>
          <w:tab w:val="left" w:pos="426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- очистку</w:t>
      </w:r>
      <w:r w:rsidR="00843EB3" w:rsidRPr="006F6796">
        <w:rPr>
          <w:rFonts w:ascii="Arial" w:hAnsi="Arial" w:cs="Arial"/>
          <w:sz w:val="20"/>
          <w:szCs w:val="20"/>
          <w:lang w:val="ru-RU"/>
        </w:rPr>
        <w:t xml:space="preserve"> и полировк</w:t>
      </w:r>
      <w:r w:rsidRPr="006F6796">
        <w:rPr>
          <w:rFonts w:ascii="Arial" w:hAnsi="Arial" w:cs="Arial"/>
          <w:sz w:val="20"/>
          <w:szCs w:val="20"/>
          <w:lang w:val="ru-RU"/>
        </w:rPr>
        <w:t>у</w:t>
      </w:r>
      <w:r w:rsidR="00843EB3" w:rsidRPr="006F6796">
        <w:rPr>
          <w:rFonts w:ascii="Arial" w:hAnsi="Arial" w:cs="Arial"/>
          <w:sz w:val="20"/>
          <w:szCs w:val="20"/>
          <w:lang w:val="ru-RU"/>
        </w:rPr>
        <w:t xml:space="preserve"> изделий из нержавеющей стали, цветных и драгоценных металлов с и</w:t>
      </w:r>
      <w:r w:rsidR="00843EB3" w:rsidRPr="006F6796">
        <w:rPr>
          <w:rFonts w:ascii="Arial" w:hAnsi="Arial" w:cs="Arial"/>
          <w:sz w:val="20"/>
          <w:szCs w:val="20"/>
          <w:lang w:val="ru-RU"/>
        </w:rPr>
        <w:t>с</w:t>
      </w:r>
      <w:r w:rsidR="00843EB3" w:rsidRPr="006F6796">
        <w:rPr>
          <w:rFonts w:ascii="Arial" w:hAnsi="Arial" w:cs="Arial"/>
          <w:sz w:val="20"/>
          <w:szCs w:val="20"/>
          <w:lang w:val="ru-RU"/>
        </w:rPr>
        <w:t>пользованием специальных химических средств;</w:t>
      </w:r>
    </w:p>
    <w:p w:rsidR="00843EB3" w:rsidRPr="006F6796" w:rsidRDefault="00843EB3" w:rsidP="006F6796">
      <w:pPr>
        <w:widowControl w:val="0"/>
        <w:tabs>
          <w:tab w:val="left" w:pos="426"/>
        </w:tabs>
        <w:spacing w:after="0" w:line="240" w:lineRule="auto"/>
        <w:ind w:firstLine="567"/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-</w:t>
      </w:r>
      <w:r w:rsidR="006D460C" w:rsidRPr="006F6796">
        <w:rPr>
          <w:rFonts w:ascii="Arial" w:hAnsi="Arial" w:cs="Arial"/>
          <w:sz w:val="20"/>
          <w:szCs w:val="20"/>
          <w:lang w:val="ru-RU"/>
        </w:rPr>
        <w:t xml:space="preserve"> очистку </w:t>
      </w:r>
      <w:r w:rsidRPr="006F6796">
        <w:rPr>
          <w:rFonts w:ascii="Arial" w:hAnsi="Arial" w:cs="Arial"/>
          <w:sz w:val="20"/>
          <w:szCs w:val="20"/>
          <w:lang w:val="ru-RU"/>
        </w:rPr>
        <w:t>остекления интерьера (зеркала, перегородки, остекление перил, дверцы шкафов, за исключением окон) с использованием ручного инвентаря;</w:t>
      </w:r>
    </w:p>
    <w:p w:rsidR="00843EB3" w:rsidRPr="006F6796" w:rsidRDefault="00843EB3" w:rsidP="006F6796">
      <w:pPr>
        <w:widowControl w:val="0"/>
        <w:tabs>
          <w:tab w:val="left" w:pos="426"/>
        </w:tabs>
        <w:spacing w:after="0" w:line="240" w:lineRule="auto"/>
        <w:ind w:firstLine="567"/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- удаление пятен с остекления интерьера (зеркала, перегородки, остекление перил, дверцы шкафов, внутренние поверхности окон);</w:t>
      </w:r>
    </w:p>
    <w:p w:rsidR="00843EB3" w:rsidRPr="006F6796" w:rsidRDefault="00843EB3" w:rsidP="006F6796">
      <w:pPr>
        <w:widowControl w:val="0"/>
        <w:tabs>
          <w:tab w:val="left" w:pos="426"/>
        </w:tabs>
        <w:spacing w:after="0" w:line="240" w:lineRule="auto"/>
        <w:ind w:firstLine="567"/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- очистк</w:t>
      </w:r>
      <w:r w:rsidR="006D460C" w:rsidRPr="006F6796">
        <w:rPr>
          <w:rFonts w:ascii="Arial" w:hAnsi="Arial" w:cs="Arial"/>
          <w:sz w:val="20"/>
          <w:szCs w:val="20"/>
          <w:lang w:val="ru-RU"/>
        </w:rPr>
        <w:t>у</w:t>
      </w:r>
      <w:r w:rsidRPr="006F6796">
        <w:rPr>
          <w:rFonts w:ascii="Arial" w:hAnsi="Arial" w:cs="Arial"/>
          <w:sz w:val="20"/>
          <w:szCs w:val="20"/>
          <w:lang w:val="ru-RU"/>
        </w:rPr>
        <w:t xml:space="preserve"> стен на высоту не более 2 м (без применения специальных приспособлений);</w:t>
      </w:r>
    </w:p>
    <w:p w:rsidR="00843EB3" w:rsidRPr="006F6796" w:rsidRDefault="00843EB3" w:rsidP="006F6796">
      <w:pPr>
        <w:widowControl w:val="0"/>
        <w:tabs>
          <w:tab w:val="left" w:pos="426"/>
        </w:tabs>
        <w:spacing w:after="0" w:line="240" w:lineRule="auto"/>
        <w:ind w:firstLine="567"/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 xml:space="preserve">- </w:t>
      </w:r>
      <w:r w:rsidR="006D460C" w:rsidRPr="006F6796">
        <w:rPr>
          <w:rFonts w:ascii="Arial" w:hAnsi="Arial" w:cs="Arial"/>
          <w:sz w:val="20"/>
          <w:szCs w:val="20"/>
          <w:lang w:val="ru-RU"/>
        </w:rPr>
        <w:t xml:space="preserve">очистку </w:t>
      </w:r>
      <w:r w:rsidRPr="006F6796">
        <w:rPr>
          <w:rFonts w:ascii="Arial" w:hAnsi="Arial" w:cs="Arial"/>
          <w:sz w:val="20"/>
          <w:szCs w:val="20"/>
          <w:lang w:val="ru-RU"/>
        </w:rPr>
        <w:t>стен на всю высоту с использованием ручного инвентаря;</w:t>
      </w:r>
    </w:p>
    <w:p w:rsidR="00843EB3" w:rsidRPr="006F6796" w:rsidRDefault="00843EB3" w:rsidP="006F6796">
      <w:pPr>
        <w:widowControl w:val="0"/>
        <w:tabs>
          <w:tab w:val="left" w:pos="426"/>
        </w:tabs>
        <w:spacing w:after="0" w:line="240" w:lineRule="auto"/>
        <w:ind w:firstLine="567"/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 xml:space="preserve">- </w:t>
      </w:r>
      <w:r w:rsidR="006D460C" w:rsidRPr="006F6796">
        <w:rPr>
          <w:rFonts w:ascii="Arial" w:hAnsi="Arial" w:cs="Arial"/>
          <w:sz w:val="20"/>
          <w:szCs w:val="20"/>
          <w:lang w:val="ru-RU"/>
        </w:rPr>
        <w:t>очистку</w:t>
      </w:r>
      <w:r w:rsidRPr="006F6796">
        <w:rPr>
          <w:rFonts w:ascii="Arial" w:hAnsi="Arial" w:cs="Arial"/>
          <w:sz w:val="20"/>
          <w:szCs w:val="20"/>
          <w:lang w:val="ru-RU"/>
        </w:rPr>
        <w:t xml:space="preserve"> оконных жалюзи с использованием ручного инвентаря;</w:t>
      </w:r>
    </w:p>
    <w:p w:rsidR="00843EB3" w:rsidRPr="006F6796" w:rsidRDefault="00843EB3" w:rsidP="006F6796">
      <w:pPr>
        <w:widowControl w:val="0"/>
        <w:tabs>
          <w:tab w:val="left" w:pos="426"/>
        </w:tabs>
        <w:spacing w:after="0" w:line="240" w:lineRule="auto"/>
        <w:ind w:firstLine="567"/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 xml:space="preserve">- </w:t>
      </w:r>
      <w:r w:rsidR="006D460C" w:rsidRPr="006F6796">
        <w:rPr>
          <w:rFonts w:ascii="Arial" w:hAnsi="Arial" w:cs="Arial"/>
          <w:sz w:val="20"/>
          <w:szCs w:val="20"/>
          <w:lang w:val="ru-RU"/>
        </w:rPr>
        <w:t>очистку</w:t>
      </w:r>
      <w:r w:rsidRPr="006F6796">
        <w:rPr>
          <w:rFonts w:ascii="Arial" w:hAnsi="Arial" w:cs="Arial"/>
          <w:sz w:val="20"/>
          <w:szCs w:val="20"/>
          <w:lang w:val="ru-RU"/>
        </w:rPr>
        <w:t xml:space="preserve"> светильников, люстр, бра на высоте менее 3</w:t>
      </w:r>
      <w:r w:rsidR="00426E0B">
        <w:rPr>
          <w:rFonts w:ascii="Arial" w:hAnsi="Arial" w:cs="Arial"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sz w:val="20"/>
          <w:szCs w:val="20"/>
          <w:lang w:val="ru-RU"/>
        </w:rPr>
        <w:t>м от пола;</w:t>
      </w:r>
    </w:p>
    <w:p w:rsidR="00843EB3" w:rsidRPr="006F6796" w:rsidRDefault="00843EB3" w:rsidP="006F6796">
      <w:pPr>
        <w:widowControl w:val="0"/>
        <w:tabs>
          <w:tab w:val="left" w:pos="426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 xml:space="preserve">- </w:t>
      </w:r>
      <w:r w:rsidR="006D460C" w:rsidRPr="006F6796">
        <w:rPr>
          <w:rFonts w:ascii="Arial" w:hAnsi="Arial" w:cs="Arial"/>
          <w:sz w:val="20"/>
          <w:szCs w:val="20"/>
          <w:lang w:val="ru-RU"/>
        </w:rPr>
        <w:t>очистку</w:t>
      </w:r>
      <w:r w:rsidRPr="006F6796">
        <w:rPr>
          <w:rFonts w:ascii="Arial" w:hAnsi="Arial" w:cs="Arial"/>
          <w:sz w:val="20"/>
          <w:szCs w:val="20"/>
          <w:lang w:val="ru-RU"/>
        </w:rPr>
        <w:t xml:space="preserve"> светиль</w:t>
      </w:r>
      <w:r w:rsidR="006D460C" w:rsidRPr="006F6796">
        <w:rPr>
          <w:rFonts w:ascii="Arial" w:hAnsi="Arial" w:cs="Arial"/>
          <w:sz w:val="20"/>
          <w:szCs w:val="20"/>
          <w:lang w:val="ru-RU"/>
        </w:rPr>
        <w:t>ников, люстр на высоте более 3</w:t>
      </w:r>
      <w:r w:rsidR="00426E0B">
        <w:rPr>
          <w:rFonts w:ascii="Arial" w:hAnsi="Arial" w:cs="Arial"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sz w:val="20"/>
          <w:szCs w:val="20"/>
          <w:lang w:val="ru-RU"/>
        </w:rPr>
        <w:t>м от пола с использованием лесов;</w:t>
      </w:r>
    </w:p>
    <w:p w:rsidR="00843EB3" w:rsidRPr="006F6796" w:rsidRDefault="00843EB3" w:rsidP="006F6796">
      <w:pPr>
        <w:widowControl w:val="0"/>
        <w:tabs>
          <w:tab w:val="left" w:pos="426"/>
        </w:tabs>
        <w:spacing w:after="0" w:line="240" w:lineRule="auto"/>
        <w:ind w:firstLine="567"/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- очистк</w:t>
      </w:r>
      <w:r w:rsidR="006D460C" w:rsidRPr="006F6796">
        <w:rPr>
          <w:rFonts w:ascii="Arial" w:hAnsi="Arial" w:cs="Arial"/>
          <w:sz w:val="20"/>
          <w:szCs w:val="20"/>
          <w:lang w:val="ru-RU"/>
        </w:rPr>
        <w:t>у</w:t>
      </w:r>
      <w:r w:rsidRPr="006F6796">
        <w:rPr>
          <w:rFonts w:ascii="Arial" w:hAnsi="Arial" w:cs="Arial"/>
          <w:sz w:val="20"/>
          <w:szCs w:val="20"/>
          <w:lang w:val="ru-RU"/>
        </w:rPr>
        <w:t xml:space="preserve"> опускаемых потолочных светильников, люстр;</w:t>
      </w:r>
    </w:p>
    <w:p w:rsidR="00843EB3" w:rsidRPr="006F6796" w:rsidRDefault="00843EB3" w:rsidP="006F6796">
      <w:pPr>
        <w:widowControl w:val="0"/>
        <w:tabs>
          <w:tab w:val="left" w:pos="426"/>
        </w:tabs>
        <w:spacing w:after="0" w:line="240" w:lineRule="auto"/>
        <w:ind w:firstLine="567"/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- уборк</w:t>
      </w:r>
      <w:r w:rsidR="006D460C" w:rsidRPr="006F6796">
        <w:rPr>
          <w:rFonts w:ascii="Arial" w:hAnsi="Arial" w:cs="Arial"/>
          <w:sz w:val="20"/>
          <w:szCs w:val="20"/>
          <w:lang w:val="ru-RU"/>
        </w:rPr>
        <w:t>у</w:t>
      </w:r>
      <w:r w:rsidRPr="006F6796">
        <w:rPr>
          <w:rFonts w:ascii="Arial" w:hAnsi="Arial" w:cs="Arial"/>
          <w:sz w:val="20"/>
          <w:szCs w:val="20"/>
          <w:lang w:val="ru-RU"/>
        </w:rPr>
        <w:t xml:space="preserve"> кабин лифтов;</w:t>
      </w:r>
    </w:p>
    <w:p w:rsidR="00843EB3" w:rsidRPr="006F6796" w:rsidRDefault="00843EB3" w:rsidP="006F6796">
      <w:pPr>
        <w:widowControl w:val="0"/>
        <w:tabs>
          <w:tab w:val="left" w:pos="426"/>
        </w:tabs>
        <w:spacing w:after="0" w:line="240" w:lineRule="auto"/>
        <w:ind w:firstLine="567"/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- очистк</w:t>
      </w:r>
      <w:r w:rsidR="006D460C" w:rsidRPr="006F6796">
        <w:rPr>
          <w:rFonts w:ascii="Arial" w:hAnsi="Arial" w:cs="Arial"/>
          <w:sz w:val="20"/>
          <w:szCs w:val="20"/>
          <w:lang w:val="ru-RU"/>
        </w:rPr>
        <w:t>у</w:t>
      </w:r>
      <w:r w:rsidRPr="006F6796">
        <w:rPr>
          <w:rFonts w:ascii="Arial" w:hAnsi="Arial" w:cs="Arial"/>
          <w:sz w:val="20"/>
          <w:szCs w:val="20"/>
          <w:lang w:val="ru-RU"/>
        </w:rPr>
        <w:t xml:space="preserve"> и нанесение защитных покрытий на стенки и двери лифтов, двери в лифтовые шахты и порталы из нержавеющей стали;</w:t>
      </w:r>
    </w:p>
    <w:p w:rsidR="00843EB3" w:rsidRPr="006F6796" w:rsidRDefault="00843EB3" w:rsidP="006F6796">
      <w:pPr>
        <w:widowControl w:val="0"/>
        <w:tabs>
          <w:tab w:val="left" w:pos="426"/>
        </w:tabs>
        <w:spacing w:after="0" w:line="240" w:lineRule="auto"/>
        <w:ind w:firstLine="567"/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- очистк</w:t>
      </w:r>
      <w:r w:rsidR="006D460C" w:rsidRPr="006F6796">
        <w:rPr>
          <w:rFonts w:ascii="Arial" w:hAnsi="Arial" w:cs="Arial"/>
          <w:sz w:val="20"/>
          <w:szCs w:val="20"/>
          <w:lang w:val="ru-RU"/>
        </w:rPr>
        <w:t>у</w:t>
      </w:r>
      <w:r w:rsidRPr="006F6796">
        <w:rPr>
          <w:rFonts w:ascii="Arial" w:hAnsi="Arial" w:cs="Arial"/>
          <w:sz w:val="20"/>
          <w:szCs w:val="20"/>
          <w:lang w:val="ru-RU"/>
        </w:rPr>
        <w:t xml:space="preserve"> и нанесение защитных покрытий на двери в лифтовые шахты и порталы из нерж</w:t>
      </w:r>
      <w:r w:rsidRPr="006F6796">
        <w:rPr>
          <w:rFonts w:ascii="Arial" w:hAnsi="Arial" w:cs="Arial"/>
          <w:sz w:val="20"/>
          <w:szCs w:val="20"/>
          <w:lang w:val="ru-RU"/>
        </w:rPr>
        <w:t>а</w:t>
      </w:r>
      <w:r w:rsidRPr="006F6796">
        <w:rPr>
          <w:rFonts w:ascii="Arial" w:hAnsi="Arial" w:cs="Arial"/>
          <w:sz w:val="20"/>
          <w:szCs w:val="20"/>
          <w:lang w:val="ru-RU"/>
        </w:rPr>
        <w:t>веющей стали;</w:t>
      </w:r>
    </w:p>
    <w:p w:rsidR="00843EB3" w:rsidRPr="006F6796" w:rsidRDefault="00843EB3" w:rsidP="006F6796">
      <w:pPr>
        <w:widowControl w:val="0"/>
        <w:tabs>
          <w:tab w:val="left" w:pos="426"/>
        </w:tabs>
        <w:spacing w:after="0" w:line="240" w:lineRule="auto"/>
        <w:ind w:firstLine="567"/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- очистк</w:t>
      </w:r>
      <w:r w:rsidR="006D460C" w:rsidRPr="006F6796">
        <w:rPr>
          <w:rFonts w:ascii="Arial" w:hAnsi="Arial" w:cs="Arial"/>
          <w:sz w:val="20"/>
          <w:szCs w:val="20"/>
          <w:lang w:val="ru-RU"/>
        </w:rPr>
        <w:t>у</w:t>
      </w:r>
      <w:r w:rsidRPr="006F6796">
        <w:rPr>
          <w:rFonts w:ascii="Arial" w:hAnsi="Arial" w:cs="Arial"/>
          <w:sz w:val="20"/>
          <w:szCs w:val="20"/>
          <w:lang w:val="ru-RU"/>
        </w:rPr>
        <w:t xml:space="preserve"> и дезинфекци</w:t>
      </w:r>
      <w:r w:rsidR="006D460C" w:rsidRPr="006F6796">
        <w:rPr>
          <w:rFonts w:ascii="Arial" w:hAnsi="Arial" w:cs="Arial"/>
          <w:sz w:val="20"/>
          <w:szCs w:val="20"/>
          <w:lang w:val="ru-RU"/>
        </w:rPr>
        <w:t>ю</w:t>
      </w:r>
      <w:r w:rsidRPr="006F6796">
        <w:rPr>
          <w:rFonts w:ascii="Arial" w:hAnsi="Arial" w:cs="Arial"/>
          <w:sz w:val="20"/>
          <w:szCs w:val="20"/>
          <w:lang w:val="ru-RU"/>
        </w:rPr>
        <w:t xml:space="preserve"> мусоропроводов;</w:t>
      </w:r>
    </w:p>
    <w:p w:rsidR="00843EB3" w:rsidRPr="006F6796" w:rsidRDefault="00843EB3" w:rsidP="006F6796">
      <w:pPr>
        <w:widowControl w:val="0"/>
        <w:tabs>
          <w:tab w:val="left" w:pos="426"/>
        </w:tabs>
        <w:spacing w:after="0" w:line="240" w:lineRule="auto"/>
        <w:ind w:firstLine="567"/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- очистк</w:t>
      </w:r>
      <w:r w:rsidR="006D460C" w:rsidRPr="006F6796">
        <w:rPr>
          <w:rFonts w:ascii="Arial" w:hAnsi="Arial" w:cs="Arial"/>
          <w:sz w:val="20"/>
          <w:szCs w:val="20"/>
          <w:lang w:val="ru-RU"/>
        </w:rPr>
        <w:t>у</w:t>
      </w:r>
      <w:r w:rsidRPr="006F6796">
        <w:rPr>
          <w:rFonts w:ascii="Arial" w:hAnsi="Arial" w:cs="Arial"/>
          <w:sz w:val="20"/>
          <w:szCs w:val="20"/>
          <w:lang w:val="ru-RU"/>
        </w:rPr>
        <w:t xml:space="preserve"> и дезинфекци</w:t>
      </w:r>
      <w:r w:rsidR="006D460C" w:rsidRPr="006F6796">
        <w:rPr>
          <w:rFonts w:ascii="Arial" w:hAnsi="Arial" w:cs="Arial"/>
          <w:sz w:val="20"/>
          <w:szCs w:val="20"/>
          <w:lang w:val="ru-RU"/>
        </w:rPr>
        <w:t>ю</w:t>
      </w:r>
      <w:r w:rsidRPr="006F6796">
        <w:rPr>
          <w:rFonts w:ascii="Arial" w:hAnsi="Arial" w:cs="Arial"/>
          <w:sz w:val="20"/>
          <w:szCs w:val="20"/>
          <w:lang w:val="ru-RU"/>
        </w:rPr>
        <w:t xml:space="preserve"> мусорокамер;</w:t>
      </w:r>
    </w:p>
    <w:p w:rsidR="00843EB3" w:rsidRPr="006F6796" w:rsidRDefault="00843EB3" w:rsidP="006F6796">
      <w:pPr>
        <w:widowControl w:val="0"/>
        <w:tabs>
          <w:tab w:val="left" w:pos="426"/>
        </w:tabs>
        <w:spacing w:after="0" w:line="240" w:lineRule="auto"/>
        <w:ind w:firstLine="567"/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- комплексн</w:t>
      </w:r>
      <w:r w:rsidR="006D460C" w:rsidRPr="006F6796">
        <w:rPr>
          <w:rFonts w:ascii="Arial" w:hAnsi="Arial" w:cs="Arial"/>
          <w:sz w:val="20"/>
          <w:szCs w:val="20"/>
          <w:lang w:val="ru-RU"/>
        </w:rPr>
        <w:t>ую</w:t>
      </w:r>
      <w:r w:rsidRPr="006F6796">
        <w:rPr>
          <w:rFonts w:ascii="Arial" w:hAnsi="Arial" w:cs="Arial"/>
          <w:sz w:val="20"/>
          <w:szCs w:val="20"/>
          <w:lang w:val="ru-RU"/>
        </w:rPr>
        <w:t xml:space="preserve"> уборк</w:t>
      </w:r>
      <w:r w:rsidR="006D460C" w:rsidRPr="006F6796">
        <w:rPr>
          <w:rFonts w:ascii="Arial" w:hAnsi="Arial" w:cs="Arial"/>
          <w:sz w:val="20"/>
          <w:szCs w:val="20"/>
          <w:lang w:val="ru-RU"/>
        </w:rPr>
        <w:t>у</w:t>
      </w:r>
      <w:r w:rsidRPr="006F6796">
        <w:rPr>
          <w:rFonts w:ascii="Arial" w:hAnsi="Arial" w:cs="Arial"/>
          <w:sz w:val="20"/>
          <w:szCs w:val="20"/>
          <w:lang w:val="ru-RU"/>
        </w:rPr>
        <w:t xml:space="preserve"> лифтовых кабин (очистка пола, дверей, зеркал, стен, потолка);</w:t>
      </w:r>
    </w:p>
    <w:p w:rsidR="00843EB3" w:rsidRPr="006F6796" w:rsidRDefault="00843EB3" w:rsidP="006F6796">
      <w:pPr>
        <w:widowControl w:val="0"/>
        <w:tabs>
          <w:tab w:val="left" w:pos="426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- комплексн</w:t>
      </w:r>
      <w:r w:rsidR="006D460C" w:rsidRPr="006F6796">
        <w:rPr>
          <w:rFonts w:ascii="Arial" w:hAnsi="Arial" w:cs="Arial"/>
          <w:sz w:val="20"/>
          <w:szCs w:val="20"/>
          <w:lang w:val="ru-RU"/>
        </w:rPr>
        <w:t>ую</w:t>
      </w:r>
      <w:r w:rsidRPr="006F6796">
        <w:rPr>
          <w:rFonts w:ascii="Arial" w:hAnsi="Arial" w:cs="Arial"/>
          <w:sz w:val="20"/>
          <w:szCs w:val="20"/>
          <w:lang w:val="ru-RU"/>
        </w:rPr>
        <w:t xml:space="preserve"> уборк</w:t>
      </w:r>
      <w:r w:rsidR="006D460C" w:rsidRPr="006F6796">
        <w:rPr>
          <w:rFonts w:ascii="Arial" w:hAnsi="Arial" w:cs="Arial"/>
          <w:sz w:val="20"/>
          <w:szCs w:val="20"/>
          <w:lang w:val="ru-RU"/>
        </w:rPr>
        <w:t>у</w:t>
      </w:r>
      <w:r w:rsidRPr="006F6796">
        <w:rPr>
          <w:rFonts w:ascii="Arial" w:hAnsi="Arial" w:cs="Arial"/>
          <w:sz w:val="20"/>
          <w:szCs w:val="20"/>
          <w:lang w:val="ru-RU"/>
        </w:rPr>
        <w:t xml:space="preserve"> входных групп (очистка пола, дверей, остекления, зеркал, стен, вынос м</w:t>
      </w:r>
      <w:r w:rsidRPr="006F6796">
        <w:rPr>
          <w:rFonts w:ascii="Arial" w:hAnsi="Arial" w:cs="Arial"/>
          <w:sz w:val="20"/>
          <w:szCs w:val="20"/>
          <w:lang w:val="ru-RU"/>
        </w:rPr>
        <w:t>у</w:t>
      </w:r>
      <w:r w:rsidRPr="006F6796">
        <w:rPr>
          <w:rFonts w:ascii="Arial" w:hAnsi="Arial" w:cs="Arial"/>
          <w:sz w:val="20"/>
          <w:szCs w:val="20"/>
          <w:lang w:val="ru-RU"/>
        </w:rPr>
        <w:t>сора из урн);</w:t>
      </w:r>
    </w:p>
    <w:p w:rsidR="00843EB3" w:rsidRPr="006F6796" w:rsidRDefault="00843EB3" w:rsidP="006F6796">
      <w:pPr>
        <w:widowControl w:val="0"/>
        <w:spacing w:after="0" w:line="240" w:lineRule="auto"/>
        <w:ind w:firstLine="567"/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- информирование заказчика об обнаруженных в ходе уборки неисправностях мебели, инж</w:t>
      </w:r>
      <w:r w:rsidRPr="006F6796">
        <w:rPr>
          <w:rFonts w:ascii="Arial" w:hAnsi="Arial" w:cs="Arial"/>
          <w:sz w:val="20"/>
          <w:szCs w:val="20"/>
          <w:lang w:val="ru-RU"/>
        </w:rPr>
        <w:t>е</w:t>
      </w:r>
      <w:r w:rsidRPr="006F6796">
        <w:rPr>
          <w:rFonts w:ascii="Arial" w:hAnsi="Arial" w:cs="Arial"/>
          <w:sz w:val="20"/>
          <w:szCs w:val="20"/>
          <w:lang w:val="ru-RU"/>
        </w:rPr>
        <w:t>нерных систем;</w:t>
      </w:r>
    </w:p>
    <w:p w:rsidR="00843EB3" w:rsidRPr="006F6796" w:rsidRDefault="00843EB3" w:rsidP="006F6796">
      <w:pPr>
        <w:widowControl w:val="0"/>
        <w:spacing w:after="0" w:line="240" w:lineRule="auto"/>
        <w:ind w:firstLine="567"/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- выполнение поручений заказчика, уборка помещений до и после мероприятий.</w:t>
      </w:r>
    </w:p>
    <w:p w:rsidR="00843EB3" w:rsidRPr="006F6796" w:rsidRDefault="006D460C" w:rsidP="006F6796">
      <w:pPr>
        <w:pStyle w:val="2"/>
        <w:keepNext w:val="0"/>
        <w:keepLines w:val="0"/>
        <w:widowControl w:val="0"/>
        <w:tabs>
          <w:tab w:val="left" w:pos="426"/>
        </w:tabs>
        <w:spacing w:before="0" w:line="240" w:lineRule="auto"/>
        <w:ind w:firstLine="567"/>
        <w:rPr>
          <w:rFonts w:ascii="Arial" w:hAnsi="Arial" w:cs="Arial"/>
          <w:b w:val="0"/>
          <w:color w:val="auto"/>
          <w:sz w:val="20"/>
          <w:szCs w:val="20"/>
          <w:lang w:val="ru-RU"/>
        </w:rPr>
      </w:pPr>
      <w:r w:rsidRPr="006F6796">
        <w:rPr>
          <w:rFonts w:ascii="Arial" w:hAnsi="Arial" w:cs="Arial"/>
          <w:b w:val="0"/>
          <w:color w:val="auto"/>
          <w:sz w:val="20"/>
          <w:szCs w:val="20"/>
          <w:lang w:val="ru-RU"/>
        </w:rPr>
        <w:t>Б.</w:t>
      </w:r>
      <w:r w:rsidR="00843EB3" w:rsidRPr="006F6796">
        <w:rPr>
          <w:rFonts w:ascii="Arial" w:hAnsi="Arial" w:cs="Arial"/>
          <w:b w:val="0"/>
          <w:color w:val="auto"/>
          <w:sz w:val="20"/>
          <w:szCs w:val="20"/>
          <w:lang w:val="ru-RU"/>
        </w:rPr>
        <w:t xml:space="preserve">2 </w:t>
      </w:r>
      <w:r w:rsidR="00034C3A" w:rsidRPr="006F6796">
        <w:rPr>
          <w:rFonts w:ascii="Arial" w:hAnsi="Arial" w:cs="Arial"/>
          <w:b w:val="0"/>
          <w:color w:val="auto"/>
          <w:sz w:val="20"/>
          <w:szCs w:val="20"/>
          <w:lang w:val="ru-RU"/>
        </w:rPr>
        <w:t>Поддерживающая уборка</w:t>
      </w:r>
      <w:r w:rsidRPr="006F6796">
        <w:rPr>
          <w:rFonts w:ascii="Arial" w:hAnsi="Arial" w:cs="Arial"/>
          <w:b w:val="0"/>
          <w:color w:val="auto"/>
          <w:sz w:val="20"/>
          <w:szCs w:val="20"/>
          <w:lang w:val="ru-RU"/>
        </w:rPr>
        <w:t xml:space="preserve"> включает в себя:</w:t>
      </w:r>
    </w:p>
    <w:p w:rsidR="00843EB3" w:rsidRPr="006F6796" w:rsidRDefault="00843EB3" w:rsidP="006F6796">
      <w:pPr>
        <w:widowControl w:val="0"/>
        <w:spacing w:after="0" w:line="240" w:lineRule="auto"/>
        <w:ind w:firstLine="567"/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- удаление мусора из мусорных корзин, замена полиэтиленовых пакетов;</w:t>
      </w:r>
    </w:p>
    <w:p w:rsidR="00843EB3" w:rsidRPr="006F6796" w:rsidRDefault="00843EB3" w:rsidP="006F6796">
      <w:pPr>
        <w:widowControl w:val="0"/>
        <w:spacing w:after="0" w:line="240" w:lineRule="auto"/>
        <w:ind w:firstLine="567"/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- транспортировк</w:t>
      </w:r>
      <w:r w:rsidR="006D460C" w:rsidRPr="006F6796">
        <w:rPr>
          <w:rFonts w:ascii="Arial" w:hAnsi="Arial" w:cs="Arial"/>
          <w:sz w:val="20"/>
          <w:szCs w:val="20"/>
          <w:lang w:val="ru-RU"/>
        </w:rPr>
        <w:t>у</w:t>
      </w:r>
      <w:r w:rsidR="00426E0B">
        <w:rPr>
          <w:rFonts w:ascii="Arial" w:hAnsi="Arial" w:cs="Arial"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sz w:val="20"/>
          <w:szCs w:val="20"/>
          <w:lang w:val="ru-RU"/>
        </w:rPr>
        <w:t>отходов к местам накопления и загрузка в контейнеры;</w:t>
      </w:r>
    </w:p>
    <w:p w:rsidR="00843EB3" w:rsidRPr="006F6796" w:rsidRDefault="00843EB3" w:rsidP="006F6796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- транспортировк</w:t>
      </w:r>
      <w:r w:rsidR="006D460C" w:rsidRPr="006F6796">
        <w:rPr>
          <w:rFonts w:ascii="Arial" w:hAnsi="Arial" w:cs="Arial"/>
          <w:sz w:val="20"/>
          <w:szCs w:val="20"/>
          <w:lang w:val="ru-RU"/>
        </w:rPr>
        <w:t>у</w:t>
      </w:r>
      <w:r w:rsidRPr="006F6796">
        <w:rPr>
          <w:rFonts w:ascii="Arial" w:hAnsi="Arial" w:cs="Arial"/>
          <w:sz w:val="20"/>
          <w:szCs w:val="20"/>
          <w:lang w:val="ru-RU"/>
        </w:rPr>
        <w:t xml:space="preserve"> отходов к местам сортировки;</w:t>
      </w:r>
    </w:p>
    <w:p w:rsidR="00843EB3" w:rsidRPr="006F6796" w:rsidRDefault="00843EB3" w:rsidP="006F6796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- поддержание чистоты твердых напольных покрытий в общих зонах:</w:t>
      </w:r>
    </w:p>
    <w:p w:rsidR="00843EB3" w:rsidRPr="006F6796" w:rsidRDefault="00843EB3" w:rsidP="006F6796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- сух</w:t>
      </w:r>
      <w:r w:rsidR="006D460C" w:rsidRPr="006F6796">
        <w:rPr>
          <w:rFonts w:ascii="Arial" w:hAnsi="Arial" w:cs="Arial"/>
          <w:sz w:val="20"/>
          <w:szCs w:val="20"/>
          <w:lang w:val="ru-RU"/>
        </w:rPr>
        <w:t>ую</w:t>
      </w:r>
      <w:r w:rsidRPr="006F6796">
        <w:rPr>
          <w:rFonts w:ascii="Arial" w:hAnsi="Arial" w:cs="Arial"/>
          <w:sz w:val="20"/>
          <w:szCs w:val="20"/>
          <w:lang w:val="ru-RU"/>
        </w:rPr>
        <w:t xml:space="preserve"> уборк</w:t>
      </w:r>
      <w:r w:rsidR="006D460C" w:rsidRPr="006F6796">
        <w:rPr>
          <w:rFonts w:ascii="Arial" w:hAnsi="Arial" w:cs="Arial"/>
          <w:sz w:val="20"/>
          <w:szCs w:val="20"/>
          <w:lang w:val="ru-RU"/>
        </w:rPr>
        <w:t>у</w:t>
      </w:r>
      <w:r w:rsidRPr="006F6796">
        <w:rPr>
          <w:rFonts w:ascii="Arial" w:hAnsi="Arial" w:cs="Arial"/>
          <w:sz w:val="20"/>
          <w:szCs w:val="20"/>
          <w:lang w:val="ru-RU"/>
        </w:rPr>
        <w:t xml:space="preserve"> пола с твердыми покрытиями с использованием ручного инвентаря;</w:t>
      </w:r>
    </w:p>
    <w:p w:rsidR="00843EB3" w:rsidRPr="006F6796" w:rsidRDefault="00843EB3" w:rsidP="006F6796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- сух</w:t>
      </w:r>
      <w:r w:rsidR="006D460C" w:rsidRPr="006F6796">
        <w:rPr>
          <w:rFonts w:ascii="Arial" w:hAnsi="Arial" w:cs="Arial"/>
          <w:sz w:val="20"/>
          <w:szCs w:val="20"/>
          <w:lang w:val="ru-RU"/>
        </w:rPr>
        <w:t>ую</w:t>
      </w:r>
      <w:r w:rsidRPr="006F6796">
        <w:rPr>
          <w:rFonts w:ascii="Arial" w:hAnsi="Arial" w:cs="Arial"/>
          <w:sz w:val="20"/>
          <w:szCs w:val="20"/>
          <w:lang w:val="ru-RU"/>
        </w:rPr>
        <w:t xml:space="preserve"> уборк</w:t>
      </w:r>
      <w:r w:rsidR="006D460C" w:rsidRPr="006F6796">
        <w:rPr>
          <w:rFonts w:ascii="Arial" w:hAnsi="Arial" w:cs="Arial"/>
          <w:sz w:val="20"/>
          <w:szCs w:val="20"/>
          <w:lang w:val="ru-RU"/>
        </w:rPr>
        <w:t>у</w:t>
      </w:r>
      <w:r w:rsidRPr="006F6796">
        <w:rPr>
          <w:rFonts w:ascii="Arial" w:hAnsi="Arial" w:cs="Arial"/>
          <w:sz w:val="20"/>
          <w:szCs w:val="20"/>
          <w:lang w:val="ru-RU"/>
        </w:rPr>
        <w:t xml:space="preserve"> пола с покрытиями из древесных материалов (массивная доска, паркет, парке</w:t>
      </w:r>
      <w:r w:rsidRPr="006F6796">
        <w:rPr>
          <w:rFonts w:ascii="Arial" w:hAnsi="Arial" w:cs="Arial"/>
          <w:sz w:val="20"/>
          <w:szCs w:val="20"/>
          <w:lang w:val="ru-RU"/>
        </w:rPr>
        <w:t>т</w:t>
      </w:r>
      <w:r w:rsidRPr="006F6796">
        <w:rPr>
          <w:rFonts w:ascii="Arial" w:hAnsi="Arial" w:cs="Arial"/>
          <w:sz w:val="20"/>
          <w:szCs w:val="20"/>
          <w:lang w:val="ru-RU"/>
        </w:rPr>
        <w:t>ная доска, ламинат и т. п.);</w:t>
      </w:r>
    </w:p>
    <w:p w:rsidR="00843EB3" w:rsidRPr="006F6796" w:rsidRDefault="00843EB3" w:rsidP="006F6796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- сух</w:t>
      </w:r>
      <w:r w:rsidR="006D460C" w:rsidRPr="006F6796">
        <w:rPr>
          <w:rFonts w:ascii="Arial" w:hAnsi="Arial" w:cs="Arial"/>
          <w:sz w:val="20"/>
          <w:szCs w:val="20"/>
          <w:lang w:val="ru-RU"/>
        </w:rPr>
        <w:t>ую</w:t>
      </w:r>
      <w:r w:rsidRPr="006F6796">
        <w:rPr>
          <w:rFonts w:ascii="Arial" w:hAnsi="Arial" w:cs="Arial"/>
          <w:sz w:val="20"/>
          <w:szCs w:val="20"/>
          <w:lang w:val="ru-RU"/>
        </w:rPr>
        <w:t xml:space="preserve"> уборк</w:t>
      </w:r>
      <w:r w:rsidR="006D460C" w:rsidRPr="006F6796">
        <w:rPr>
          <w:rFonts w:ascii="Arial" w:hAnsi="Arial" w:cs="Arial"/>
          <w:sz w:val="20"/>
          <w:szCs w:val="20"/>
          <w:lang w:val="ru-RU"/>
        </w:rPr>
        <w:t>у</w:t>
      </w:r>
      <w:r w:rsidRPr="006F6796">
        <w:rPr>
          <w:rFonts w:ascii="Arial" w:hAnsi="Arial" w:cs="Arial"/>
          <w:sz w:val="20"/>
          <w:szCs w:val="20"/>
          <w:lang w:val="ru-RU"/>
        </w:rPr>
        <w:t xml:space="preserve"> пола с твердыми покрытиями с использованием пылесосов;</w:t>
      </w:r>
    </w:p>
    <w:p w:rsidR="00843EB3" w:rsidRPr="006F6796" w:rsidRDefault="00843EB3" w:rsidP="006F6796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 xml:space="preserve">- </w:t>
      </w:r>
      <w:r w:rsidR="006D460C" w:rsidRPr="006F6796">
        <w:rPr>
          <w:rFonts w:ascii="Arial" w:hAnsi="Arial" w:cs="Arial"/>
          <w:sz w:val="20"/>
          <w:szCs w:val="20"/>
          <w:lang w:val="ru-RU"/>
        </w:rPr>
        <w:t xml:space="preserve">сухую уборку </w:t>
      </w:r>
      <w:r w:rsidRPr="006F6796">
        <w:rPr>
          <w:rFonts w:ascii="Arial" w:hAnsi="Arial" w:cs="Arial"/>
          <w:sz w:val="20"/>
          <w:szCs w:val="20"/>
          <w:lang w:val="ru-RU"/>
        </w:rPr>
        <w:t>пола с твердыми покрытиями с использованием подметальной техники;</w:t>
      </w:r>
    </w:p>
    <w:p w:rsidR="00843EB3" w:rsidRPr="006F6796" w:rsidRDefault="00843EB3" w:rsidP="006F6796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- влажн</w:t>
      </w:r>
      <w:r w:rsidR="006D460C" w:rsidRPr="006F6796">
        <w:rPr>
          <w:rFonts w:ascii="Arial" w:hAnsi="Arial" w:cs="Arial"/>
          <w:sz w:val="20"/>
          <w:szCs w:val="20"/>
          <w:lang w:val="ru-RU"/>
        </w:rPr>
        <w:t>ую</w:t>
      </w:r>
      <w:r w:rsidRPr="006F6796">
        <w:rPr>
          <w:rFonts w:ascii="Arial" w:hAnsi="Arial" w:cs="Arial"/>
          <w:sz w:val="20"/>
          <w:szCs w:val="20"/>
          <w:lang w:val="ru-RU"/>
        </w:rPr>
        <w:t xml:space="preserve"> уборк</w:t>
      </w:r>
      <w:r w:rsidR="006D460C" w:rsidRPr="006F6796">
        <w:rPr>
          <w:rFonts w:ascii="Arial" w:hAnsi="Arial" w:cs="Arial"/>
          <w:sz w:val="20"/>
          <w:szCs w:val="20"/>
          <w:lang w:val="ru-RU"/>
        </w:rPr>
        <w:t>у</w:t>
      </w:r>
      <w:r w:rsidRPr="006F6796">
        <w:rPr>
          <w:rFonts w:ascii="Arial" w:hAnsi="Arial" w:cs="Arial"/>
          <w:sz w:val="20"/>
          <w:szCs w:val="20"/>
          <w:lang w:val="ru-RU"/>
        </w:rPr>
        <w:t xml:space="preserve"> пола с твердыми покрытиями с использованием ручного инвентаря;</w:t>
      </w:r>
    </w:p>
    <w:p w:rsidR="00843EB3" w:rsidRPr="006F6796" w:rsidRDefault="00843EB3" w:rsidP="006F6796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- влажн</w:t>
      </w:r>
      <w:r w:rsidR="006D460C" w:rsidRPr="006F6796">
        <w:rPr>
          <w:rFonts w:ascii="Arial" w:hAnsi="Arial" w:cs="Arial"/>
          <w:sz w:val="20"/>
          <w:szCs w:val="20"/>
          <w:lang w:val="ru-RU"/>
        </w:rPr>
        <w:t>ую</w:t>
      </w:r>
      <w:r w:rsidRPr="006F6796">
        <w:rPr>
          <w:rFonts w:ascii="Arial" w:hAnsi="Arial" w:cs="Arial"/>
          <w:sz w:val="20"/>
          <w:szCs w:val="20"/>
          <w:lang w:val="ru-RU"/>
        </w:rPr>
        <w:t xml:space="preserve"> уборк</w:t>
      </w:r>
      <w:r w:rsidR="006D460C" w:rsidRPr="006F6796">
        <w:rPr>
          <w:rFonts w:ascii="Arial" w:hAnsi="Arial" w:cs="Arial"/>
          <w:sz w:val="20"/>
          <w:szCs w:val="20"/>
          <w:lang w:val="ru-RU"/>
        </w:rPr>
        <w:t>у</w:t>
      </w:r>
      <w:r w:rsidRPr="006F6796">
        <w:rPr>
          <w:rFonts w:ascii="Arial" w:hAnsi="Arial" w:cs="Arial"/>
          <w:sz w:val="20"/>
          <w:szCs w:val="20"/>
          <w:lang w:val="ru-RU"/>
        </w:rPr>
        <w:t xml:space="preserve"> пола с покрытиями из древесных материалов (массивная доска, паркет, па</w:t>
      </w:r>
      <w:r w:rsidRPr="006F6796">
        <w:rPr>
          <w:rFonts w:ascii="Arial" w:hAnsi="Arial" w:cs="Arial"/>
          <w:sz w:val="20"/>
          <w:szCs w:val="20"/>
          <w:lang w:val="ru-RU"/>
        </w:rPr>
        <w:t>р</w:t>
      </w:r>
      <w:r w:rsidRPr="006F6796">
        <w:rPr>
          <w:rFonts w:ascii="Arial" w:hAnsi="Arial" w:cs="Arial"/>
          <w:sz w:val="20"/>
          <w:szCs w:val="20"/>
          <w:lang w:val="ru-RU"/>
        </w:rPr>
        <w:t>кетная доска, ламинат и т. п.);</w:t>
      </w:r>
    </w:p>
    <w:p w:rsidR="00843EB3" w:rsidRPr="006F6796" w:rsidRDefault="00843EB3" w:rsidP="006F6796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- влажн</w:t>
      </w:r>
      <w:r w:rsidR="006D460C" w:rsidRPr="006F6796">
        <w:rPr>
          <w:rFonts w:ascii="Arial" w:hAnsi="Arial" w:cs="Arial"/>
          <w:sz w:val="20"/>
          <w:szCs w:val="20"/>
          <w:lang w:val="ru-RU"/>
        </w:rPr>
        <w:t>ую</w:t>
      </w:r>
      <w:r w:rsidRPr="006F6796">
        <w:rPr>
          <w:rFonts w:ascii="Arial" w:hAnsi="Arial" w:cs="Arial"/>
          <w:sz w:val="20"/>
          <w:szCs w:val="20"/>
          <w:lang w:val="ru-RU"/>
        </w:rPr>
        <w:t xml:space="preserve"> уборк</w:t>
      </w:r>
      <w:r w:rsidR="006D460C" w:rsidRPr="006F6796">
        <w:rPr>
          <w:rFonts w:ascii="Arial" w:hAnsi="Arial" w:cs="Arial"/>
          <w:sz w:val="20"/>
          <w:szCs w:val="20"/>
          <w:lang w:val="ru-RU"/>
        </w:rPr>
        <w:t>у</w:t>
      </w:r>
      <w:r w:rsidRPr="006F6796">
        <w:rPr>
          <w:rFonts w:ascii="Arial" w:hAnsi="Arial" w:cs="Arial"/>
          <w:sz w:val="20"/>
          <w:szCs w:val="20"/>
          <w:lang w:val="ru-RU"/>
        </w:rPr>
        <w:t xml:space="preserve"> пола с твердыми покрытиями с использованием поломоечных машин;</w:t>
      </w:r>
    </w:p>
    <w:p w:rsidR="00843EB3" w:rsidRPr="006F6796" w:rsidRDefault="00843EB3" w:rsidP="006F6796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- удаление спонтанных загрязнений со стен и дверей на высоте до двух метров от пола;</w:t>
      </w:r>
    </w:p>
    <w:p w:rsidR="00843EB3" w:rsidRPr="006F6796" w:rsidRDefault="00843EB3" w:rsidP="006F6796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- удаление спонтанных загрязнений с деталей интерьера;</w:t>
      </w:r>
    </w:p>
    <w:p w:rsidR="00843EB3" w:rsidRPr="006F6796" w:rsidRDefault="00843EB3" w:rsidP="006F6796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- удаление спонтанных загрязнений с остекления интерьера;</w:t>
      </w:r>
    </w:p>
    <w:p w:rsidR="00843EB3" w:rsidRPr="006F6796" w:rsidRDefault="00843EB3" w:rsidP="006F6796">
      <w:pPr>
        <w:widowControl w:val="0"/>
        <w:tabs>
          <w:tab w:val="num" w:pos="720"/>
        </w:tabs>
        <w:spacing w:after="0" w:line="240" w:lineRule="auto"/>
        <w:ind w:firstLine="567"/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- поддержание чистоты лестничных маршей и площадок:</w:t>
      </w:r>
    </w:p>
    <w:p w:rsidR="00843EB3" w:rsidRPr="006F6796" w:rsidRDefault="00843EB3" w:rsidP="006F6796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- уборк</w:t>
      </w:r>
      <w:r w:rsidR="006D460C" w:rsidRPr="006F6796">
        <w:rPr>
          <w:rFonts w:ascii="Arial" w:hAnsi="Arial" w:cs="Arial"/>
          <w:sz w:val="20"/>
          <w:szCs w:val="20"/>
          <w:lang w:val="ru-RU"/>
        </w:rPr>
        <w:t>у</w:t>
      </w:r>
      <w:r w:rsidRPr="006F6796">
        <w:rPr>
          <w:rFonts w:ascii="Arial" w:hAnsi="Arial" w:cs="Arial"/>
          <w:sz w:val="20"/>
          <w:szCs w:val="20"/>
          <w:lang w:val="ru-RU"/>
        </w:rPr>
        <w:t xml:space="preserve"> лестничных маршей и площадок с использованием ручного инвентаря;</w:t>
      </w:r>
    </w:p>
    <w:p w:rsidR="00843EB3" w:rsidRPr="006F6796" w:rsidRDefault="00843EB3" w:rsidP="006F6796">
      <w:pPr>
        <w:widowControl w:val="0"/>
        <w:tabs>
          <w:tab w:val="num" w:pos="720"/>
        </w:tabs>
        <w:spacing w:after="0" w:line="240" w:lineRule="auto"/>
        <w:ind w:firstLine="567"/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- поддержание чистоты коврового покрытия с использованием пылесосов;</w:t>
      </w:r>
    </w:p>
    <w:p w:rsidR="00843EB3" w:rsidRPr="006F6796" w:rsidRDefault="00843EB3" w:rsidP="006F6796">
      <w:pPr>
        <w:widowControl w:val="0"/>
        <w:tabs>
          <w:tab w:val="num" w:pos="720"/>
        </w:tabs>
        <w:spacing w:after="0" w:line="240" w:lineRule="auto"/>
        <w:ind w:firstLine="567"/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- поддержание чистоты сантехники в санузлах:</w:t>
      </w:r>
    </w:p>
    <w:p w:rsidR="00843EB3" w:rsidRPr="006F6796" w:rsidRDefault="00843EB3" w:rsidP="006F6796">
      <w:pPr>
        <w:widowControl w:val="0"/>
        <w:spacing w:after="0" w:line="240" w:lineRule="auto"/>
        <w:ind w:firstLine="567"/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- периодическ</w:t>
      </w:r>
      <w:r w:rsidR="006D460C" w:rsidRPr="006F6796">
        <w:rPr>
          <w:rFonts w:ascii="Arial" w:hAnsi="Arial" w:cs="Arial"/>
          <w:sz w:val="20"/>
          <w:szCs w:val="20"/>
          <w:lang w:val="ru-RU"/>
        </w:rPr>
        <w:t>ую</w:t>
      </w:r>
      <w:r w:rsidRPr="006F6796">
        <w:rPr>
          <w:rFonts w:ascii="Arial" w:hAnsi="Arial" w:cs="Arial"/>
          <w:sz w:val="20"/>
          <w:szCs w:val="20"/>
          <w:lang w:val="ru-RU"/>
        </w:rPr>
        <w:t xml:space="preserve"> очистк</w:t>
      </w:r>
      <w:r w:rsidR="006D460C" w:rsidRPr="006F6796">
        <w:rPr>
          <w:rFonts w:ascii="Arial" w:hAnsi="Arial" w:cs="Arial"/>
          <w:sz w:val="20"/>
          <w:szCs w:val="20"/>
          <w:lang w:val="ru-RU"/>
        </w:rPr>
        <w:t>у</w:t>
      </w:r>
      <w:r w:rsidRPr="006F6796">
        <w:rPr>
          <w:rFonts w:ascii="Arial" w:hAnsi="Arial" w:cs="Arial"/>
          <w:sz w:val="20"/>
          <w:szCs w:val="20"/>
          <w:lang w:val="ru-RU"/>
        </w:rPr>
        <w:t xml:space="preserve"> и дезинфекци</w:t>
      </w:r>
      <w:r w:rsidR="006D460C" w:rsidRPr="006F6796">
        <w:rPr>
          <w:rFonts w:ascii="Arial" w:hAnsi="Arial" w:cs="Arial"/>
          <w:sz w:val="20"/>
          <w:szCs w:val="20"/>
          <w:lang w:val="ru-RU"/>
        </w:rPr>
        <w:t>ю</w:t>
      </w:r>
      <w:r w:rsidRPr="006F6796">
        <w:rPr>
          <w:rFonts w:ascii="Arial" w:hAnsi="Arial" w:cs="Arial"/>
          <w:sz w:val="20"/>
          <w:szCs w:val="20"/>
          <w:lang w:val="ru-RU"/>
        </w:rPr>
        <w:t xml:space="preserve"> сидений унитазов в санузлах;</w:t>
      </w:r>
    </w:p>
    <w:p w:rsidR="00843EB3" w:rsidRPr="006F6796" w:rsidRDefault="00843EB3" w:rsidP="006F6796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- периодическ</w:t>
      </w:r>
      <w:r w:rsidR="006D460C" w:rsidRPr="006F6796">
        <w:rPr>
          <w:rFonts w:ascii="Arial" w:hAnsi="Arial" w:cs="Arial"/>
          <w:sz w:val="20"/>
          <w:szCs w:val="20"/>
          <w:lang w:val="ru-RU"/>
        </w:rPr>
        <w:t>ую</w:t>
      </w:r>
      <w:r w:rsidRPr="006F6796">
        <w:rPr>
          <w:rFonts w:ascii="Arial" w:hAnsi="Arial" w:cs="Arial"/>
          <w:sz w:val="20"/>
          <w:szCs w:val="20"/>
          <w:lang w:val="ru-RU"/>
        </w:rPr>
        <w:t xml:space="preserve"> очистк</w:t>
      </w:r>
      <w:r w:rsidR="006D460C" w:rsidRPr="006F6796">
        <w:rPr>
          <w:rFonts w:ascii="Arial" w:hAnsi="Arial" w:cs="Arial"/>
          <w:sz w:val="20"/>
          <w:szCs w:val="20"/>
          <w:lang w:val="ru-RU"/>
        </w:rPr>
        <w:t>у</w:t>
      </w:r>
      <w:r w:rsidRPr="006F6796">
        <w:rPr>
          <w:rFonts w:ascii="Arial" w:hAnsi="Arial" w:cs="Arial"/>
          <w:sz w:val="20"/>
          <w:szCs w:val="20"/>
          <w:lang w:val="ru-RU"/>
        </w:rPr>
        <w:t xml:space="preserve"> и полировк</w:t>
      </w:r>
      <w:r w:rsidR="006D460C" w:rsidRPr="006F6796">
        <w:rPr>
          <w:rFonts w:ascii="Arial" w:hAnsi="Arial" w:cs="Arial"/>
          <w:sz w:val="20"/>
          <w:szCs w:val="20"/>
          <w:lang w:val="ru-RU"/>
        </w:rPr>
        <w:t>у</w:t>
      </w:r>
      <w:r w:rsidRPr="006F6796">
        <w:rPr>
          <w:rFonts w:ascii="Arial" w:hAnsi="Arial" w:cs="Arial"/>
          <w:sz w:val="20"/>
          <w:szCs w:val="20"/>
          <w:lang w:val="ru-RU"/>
        </w:rPr>
        <w:t xml:space="preserve"> металлических смесителей, сифонов (хромированных, из нержавеющей стали и т. п.);</w:t>
      </w:r>
    </w:p>
    <w:p w:rsidR="00843EB3" w:rsidRPr="006F6796" w:rsidRDefault="00843EB3" w:rsidP="006F6796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- удаление спонтанных загрязнений со стен, дверей, перегородок;</w:t>
      </w:r>
    </w:p>
    <w:p w:rsidR="00843EB3" w:rsidRPr="006F6796" w:rsidRDefault="00843EB3" w:rsidP="006F6796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- удаление воды со столешниц, раковин, пола;</w:t>
      </w:r>
    </w:p>
    <w:p w:rsidR="00843EB3" w:rsidRPr="006F6796" w:rsidRDefault="00843EB3" w:rsidP="006F6796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- очистк</w:t>
      </w:r>
      <w:r w:rsidR="006D460C" w:rsidRPr="006F6796">
        <w:rPr>
          <w:rFonts w:ascii="Arial" w:hAnsi="Arial" w:cs="Arial"/>
          <w:sz w:val="20"/>
          <w:szCs w:val="20"/>
          <w:lang w:val="ru-RU"/>
        </w:rPr>
        <w:t>у</w:t>
      </w:r>
      <w:r w:rsidRPr="006F6796">
        <w:rPr>
          <w:rFonts w:ascii="Arial" w:hAnsi="Arial" w:cs="Arial"/>
          <w:sz w:val="20"/>
          <w:szCs w:val="20"/>
          <w:lang w:val="ru-RU"/>
        </w:rPr>
        <w:t xml:space="preserve"> унитазов и писсуаров при необходимости;</w:t>
      </w:r>
    </w:p>
    <w:p w:rsidR="00843EB3" w:rsidRPr="006F6796" w:rsidRDefault="00843EB3" w:rsidP="006F6796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lastRenderedPageBreak/>
        <w:t>- дезодораци</w:t>
      </w:r>
      <w:r w:rsidR="006D460C" w:rsidRPr="006F6796">
        <w:rPr>
          <w:rFonts w:ascii="Arial" w:hAnsi="Arial" w:cs="Arial"/>
          <w:sz w:val="20"/>
          <w:szCs w:val="20"/>
          <w:lang w:val="ru-RU"/>
        </w:rPr>
        <w:t>ю</w:t>
      </w:r>
      <w:r w:rsidRPr="006F6796">
        <w:rPr>
          <w:rFonts w:ascii="Arial" w:hAnsi="Arial" w:cs="Arial"/>
          <w:sz w:val="20"/>
          <w:szCs w:val="20"/>
          <w:lang w:val="ru-RU"/>
        </w:rPr>
        <w:t xml:space="preserve"> воздуха;</w:t>
      </w:r>
    </w:p>
    <w:p w:rsidR="00843EB3" w:rsidRPr="006F6796" w:rsidRDefault="00843EB3" w:rsidP="006F6796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- пополнение дозаторов и диспенсеров расходными материалами (туалетная бумага, бумажные полотенца, жидкое или кусковое мыло, дезодоранты);</w:t>
      </w:r>
    </w:p>
    <w:p w:rsidR="00843EB3" w:rsidRPr="006F6796" w:rsidRDefault="00843EB3" w:rsidP="006F6796">
      <w:pPr>
        <w:widowControl w:val="0"/>
        <w:tabs>
          <w:tab w:val="num" w:pos="720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- поддержание чистоты лифтовых кабин (периодическая очистка пола, удаление пятен с дв</w:t>
      </w:r>
      <w:r w:rsidRPr="006F6796">
        <w:rPr>
          <w:rFonts w:ascii="Arial" w:hAnsi="Arial" w:cs="Arial"/>
          <w:sz w:val="20"/>
          <w:szCs w:val="20"/>
          <w:lang w:val="ru-RU"/>
        </w:rPr>
        <w:t>е</w:t>
      </w:r>
      <w:r w:rsidRPr="006F6796">
        <w:rPr>
          <w:rFonts w:ascii="Arial" w:hAnsi="Arial" w:cs="Arial"/>
          <w:sz w:val="20"/>
          <w:szCs w:val="20"/>
          <w:lang w:val="ru-RU"/>
        </w:rPr>
        <w:t>рей, зеркал, стен, потолка);</w:t>
      </w:r>
    </w:p>
    <w:p w:rsidR="00843EB3" w:rsidRPr="006F6796" w:rsidRDefault="00843EB3" w:rsidP="006F6796">
      <w:pPr>
        <w:widowControl w:val="0"/>
        <w:tabs>
          <w:tab w:val="num" w:pos="720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- поддержание чистоты входных групп (периодическая очистка пола, удаление пятен с дверей, остекления, зеркал, стен, вынос мусора из урн);</w:t>
      </w:r>
    </w:p>
    <w:p w:rsidR="00843EB3" w:rsidRPr="006F6796" w:rsidRDefault="00843EB3" w:rsidP="006F6796">
      <w:pPr>
        <w:widowControl w:val="0"/>
        <w:tabs>
          <w:tab w:val="num" w:pos="720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- периодическ</w:t>
      </w:r>
      <w:r w:rsidR="006D460C" w:rsidRPr="006F6796">
        <w:rPr>
          <w:rFonts w:ascii="Arial" w:hAnsi="Arial" w:cs="Arial"/>
          <w:sz w:val="20"/>
          <w:szCs w:val="20"/>
          <w:lang w:val="ru-RU"/>
        </w:rPr>
        <w:t>ую</w:t>
      </w:r>
      <w:r w:rsidRPr="006F6796">
        <w:rPr>
          <w:rFonts w:ascii="Arial" w:hAnsi="Arial" w:cs="Arial"/>
          <w:sz w:val="20"/>
          <w:szCs w:val="20"/>
          <w:lang w:val="ru-RU"/>
        </w:rPr>
        <w:t xml:space="preserve"> замен</w:t>
      </w:r>
      <w:r w:rsidR="006D460C" w:rsidRPr="006F6796">
        <w:rPr>
          <w:rFonts w:ascii="Arial" w:hAnsi="Arial" w:cs="Arial"/>
          <w:sz w:val="20"/>
          <w:szCs w:val="20"/>
          <w:lang w:val="ru-RU"/>
        </w:rPr>
        <w:t>у</w:t>
      </w:r>
      <w:r w:rsidRPr="006F6796">
        <w:rPr>
          <w:rFonts w:ascii="Arial" w:hAnsi="Arial" w:cs="Arial"/>
          <w:sz w:val="20"/>
          <w:szCs w:val="20"/>
          <w:lang w:val="ru-RU"/>
        </w:rPr>
        <w:t xml:space="preserve"> систем защиты от грязи;</w:t>
      </w:r>
    </w:p>
    <w:p w:rsidR="00843EB3" w:rsidRPr="006F6796" w:rsidRDefault="00843EB3" w:rsidP="006F6796">
      <w:pPr>
        <w:widowControl w:val="0"/>
        <w:tabs>
          <w:tab w:val="num" w:pos="720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- поддержание чистоты грязезащитных ковров/матов с использованием пылеводососов;</w:t>
      </w:r>
    </w:p>
    <w:p w:rsidR="00843EB3" w:rsidRPr="006F6796" w:rsidRDefault="00843EB3" w:rsidP="006F6796">
      <w:pPr>
        <w:widowControl w:val="0"/>
        <w:tabs>
          <w:tab w:val="num" w:pos="720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- периодический вынос мусора из урн и пепельниц;</w:t>
      </w:r>
    </w:p>
    <w:p w:rsidR="00843EB3" w:rsidRPr="006F6796" w:rsidRDefault="00843EB3" w:rsidP="006F6796">
      <w:pPr>
        <w:widowControl w:val="0"/>
        <w:tabs>
          <w:tab w:val="num" w:pos="720"/>
        </w:tabs>
        <w:spacing w:after="0" w:line="240" w:lineRule="auto"/>
        <w:ind w:firstLine="567"/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- своевременное заполнение пепельниц водой/кварцевым песком;</w:t>
      </w:r>
    </w:p>
    <w:p w:rsidR="00843EB3" w:rsidRPr="006F6796" w:rsidRDefault="00843EB3" w:rsidP="006F6796">
      <w:pPr>
        <w:widowControl w:val="0"/>
        <w:tabs>
          <w:tab w:val="num" w:pos="720"/>
        </w:tabs>
        <w:spacing w:after="0" w:line="240" w:lineRule="auto"/>
        <w:ind w:firstLine="567"/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- проветривание помещений;</w:t>
      </w:r>
    </w:p>
    <w:p w:rsidR="00843EB3" w:rsidRPr="006F6796" w:rsidRDefault="00843EB3" w:rsidP="006F6796">
      <w:pPr>
        <w:widowControl w:val="0"/>
        <w:tabs>
          <w:tab w:val="num" w:pos="720"/>
        </w:tabs>
        <w:spacing w:after="0" w:line="240" w:lineRule="auto"/>
        <w:ind w:firstLine="567"/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- периодическая очистка перил и ограждений;</w:t>
      </w:r>
    </w:p>
    <w:p w:rsidR="00843EB3" w:rsidRPr="006F6796" w:rsidRDefault="00843EB3" w:rsidP="006F6796">
      <w:pPr>
        <w:widowControl w:val="0"/>
        <w:tabs>
          <w:tab w:val="num" w:pos="720"/>
        </w:tabs>
        <w:spacing w:after="0" w:line="240" w:lineRule="auto"/>
        <w:ind w:firstLine="567"/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- периодическая очистка и полировка изделий из нержавеющей стали/цветных металлов;</w:t>
      </w:r>
    </w:p>
    <w:p w:rsidR="00843EB3" w:rsidRPr="006F6796" w:rsidRDefault="00843EB3" w:rsidP="006F6796">
      <w:pPr>
        <w:widowControl w:val="0"/>
        <w:tabs>
          <w:tab w:val="num" w:pos="720"/>
        </w:tabs>
        <w:spacing w:after="0" w:line="240" w:lineRule="auto"/>
        <w:ind w:firstLine="567"/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- поддержание чистоты мусоросборных площадок.</w:t>
      </w:r>
    </w:p>
    <w:p w:rsidR="00843EB3" w:rsidRPr="006F6796" w:rsidRDefault="006D460C" w:rsidP="006F6796">
      <w:pPr>
        <w:pStyle w:val="2"/>
        <w:keepNext w:val="0"/>
        <w:keepLines w:val="0"/>
        <w:widowControl w:val="0"/>
        <w:tabs>
          <w:tab w:val="left" w:pos="540"/>
        </w:tabs>
        <w:spacing w:before="0" w:line="240" w:lineRule="auto"/>
        <w:ind w:firstLine="567"/>
        <w:jc w:val="both"/>
        <w:rPr>
          <w:rFonts w:ascii="Arial" w:hAnsi="Arial" w:cs="Arial"/>
          <w:b w:val="0"/>
          <w:color w:val="auto"/>
          <w:sz w:val="20"/>
          <w:szCs w:val="20"/>
          <w:lang w:val="ru-RU"/>
        </w:rPr>
      </w:pPr>
      <w:r w:rsidRPr="006F6796">
        <w:rPr>
          <w:rFonts w:ascii="Arial" w:hAnsi="Arial" w:cs="Arial"/>
          <w:b w:val="0"/>
          <w:color w:val="auto"/>
          <w:sz w:val="20"/>
          <w:szCs w:val="20"/>
          <w:lang w:val="ru-RU"/>
        </w:rPr>
        <w:t>Б.</w:t>
      </w:r>
      <w:r w:rsidR="00843EB3" w:rsidRPr="006F6796">
        <w:rPr>
          <w:rFonts w:ascii="Arial" w:hAnsi="Arial" w:cs="Arial"/>
          <w:b w:val="0"/>
          <w:color w:val="auto"/>
          <w:sz w:val="20"/>
          <w:szCs w:val="20"/>
          <w:lang w:val="ru-RU"/>
        </w:rPr>
        <w:t xml:space="preserve">3 </w:t>
      </w:r>
      <w:r w:rsidR="00034C3A" w:rsidRPr="006F6796">
        <w:rPr>
          <w:rFonts w:ascii="Arial" w:hAnsi="Arial" w:cs="Arial"/>
          <w:b w:val="0"/>
          <w:color w:val="auto"/>
          <w:sz w:val="20"/>
          <w:szCs w:val="20"/>
          <w:lang w:val="ru-RU"/>
        </w:rPr>
        <w:t>Уборка санузлов</w:t>
      </w:r>
      <w:r w:rsidRPr="006F6796">
        <w:rPr>
          <w:rFonts w:ascii="Arial" w:hAnsi="Arial" w:cs="Arial"/>
          <w:b w:val="0"/>
          <w:color w:val="auto"/>
          <w:sz w:val="20"/>
          <w:szCs w:val="20"/>
          <w:lang w:val="ru-RU"/>
        </w:rPr>
        <w:t xml:space="preserve"> включает в себя:</w:t>
      </w:r>
    </w:p>
    <w:p w:rsidR="00843EB3" w:rsidRPr="006F6796" w:rsidRDefault="00843EB3" w:rsidP="006F6796">
      <w:pPr>
        <w:widowControl w:val="0"/>
        <w:spacing w:after="0" w:line="240" w:lineRule="auto"/>
        <w:ind w:firstLine="567"/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- очистк</w:t>
      </w:r>
      <w:r w:rsidR="006D460C" w:rsidRPr="006F6796">
        <w:rPr>
          <w:rFonts w:ascii="Arial" w:hAnsi="Arial" w:cs="Arial"/>
          <w:sz w:val="20"/>
          <w:szCs w:val="20"/>
          <w:lang w:val="ru-RU"/>
        </w:rPr>
        <w:t>у</w:t>
      </w:r>
      <w:r w:rsidR="00426E0B">
        <w:rPr>
          <w:rFonts w:ascii="Arial" w:hAnsi="Arial" w:cs="Arial"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sz w:val="20"/>
          <w:szCs w:val="20"/>
          <w:lang w:val="ru-RU"/>
        </w:rPr>
        <w:t>сантехнических устройств (унитазы, писсуары, биде, раковины, ванны душевые каб</w:t>
      </w:r>
      <w:r w:rsidRPr="006F6796">
        <w:rPr>
          <w:rFonts w:ascii="Arial" w:hAnsi="Arial" w:cs="Arial"/>
          <w:sz w:val="20"/>
          <w:szCs w:val="20"/>
          <w:lang w:val="ru-RU"/>
        </w:rPr>
        <w:t>и</w:t>
      </w:r>
      <w:r w:rsidRPr="006F6796">
        <w:rPr>
          <w:rFonts w:ascii="Arial" w:hAnsi="Arial" w:cs="Arial"/>
          <w:sz w:val="20"/>
          <w:szCs w:val="20"/>
          <w:lang w:val="ru-RU"/>
        </w:rPr>
        <w:t>ны) с использованием специальных химических средств;</w:t>
      </w:r>
    </w:p>
    <w:p w:rsidR="00843EB3" w:rsidRPr="006F6796" w:rsidRDefault="00843EB3" w:rsidP="006F6796">
      <w:pPr>
        <w:widowControl w:val="0"/>
        <w:spacing w:after="0" w:line="240" w:lineRule="auto"/>
        <w:ind w:firstLine="567"/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- очистк</w:t>
      </w:r>
      <w:r w:rsidR="006D460C" w:rsidRPr="006F6796">
        <w:rPr>
          <w:rFonts w:ascii="Arial" w:hAnsi="Arial" w:cs="Arial"/>
          <w:sz w:val="20"/>
          <w:szCs w:val="20"/>
          <w:lang w:val="ru-RU"/>
        </w:rPr>
        <w:t>у</w:t>
      </w:r>
      <w:r w:rsidRPr="006F6796">
        <w:rPr>
          <w:rFonts w:ascii="Arial" w:hAnsi="Arial" w:cs="Arial"/>
          <w:sz w:val="20"/>
          <w:szCs w:val="20"/>
          <w:lang w:val="ru-RU"/>
        </w:rPr>
        <w:t xml:space="preserve"> и дезинфекци</w:t>
      </w:r>
      <w:r w:rsidR="006D460C" w:rsidRPr="006F6796">
        <w:rPr>
          <w:rFonts w:ascii="Arial" w:hAnsi="Arial" w:cs="Arial"/>
          <w:sz w:val="20"/>
          <w:szCs w:val="20"/>
          <w:lang w:val="ru-RU"/>
        </w:rPr>
        <w:t>ю</w:t>
      </w:r>
      <w:r w:rsidRPr="006F6796">
        <w:rPr>
          <w:rFonts w:ascii="Arial" w:hAnsi="Arial" w:cs="Arial"/>
          <w:sz w:val="20"/>
          <w:szCs w:val="20"/>
          <w:lang w:val="ru-RU"/>
        </w:rPr>
        <w:t xml:space="preserve"> сидений унитазов с использованием специальных химических средств;</w:t>
      </w:r>
    </w:p>
    <w:p w:rsidR="00843EB3" w:rsidRPr="006F6796" w:rsidRDefault="00843EB3" w:rsidP="006F6796">
      <w:pPr>
        <w:widowControl w:val="0"/>
        <w:spacing w:after="0" w:line="240" w:lineRule="auto"/>
        <w:ind w:firstLine="567"/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- очистк</w:t>
      </w:r>
      <w:r w:rsidR="006D460C" w:rsidRPr="006F6796">
        <w:rPr>
          <w:rFonts w:ascii="Arial" w:hAnsi="Arial" w:cs="Arial"/>
          <w:sz w:val="20"/>
          <w:szCs w:val="20"/>
          <w:lang w:val="ru-RU"/>
        </w:rPr>
        <w:t>у</w:t>
      </w:r>
      <w:r w:rsidRPr="006F6796">
        <w:rPr>
          <w:rFonts w:ascii="Arial" w:hAnsi="Arial" w:cs="Arial"/>
          <w:sz w:val="20"/>
          <w:szCs w:val="20"/>
          <w:lang w:val="ru-RU"/>
        </w:rPr>
        <w:t xml:space="preserve"> пола с использованием ручного инвентаря и специальных химических средств;</w:t>
      </w:r>
    </w:p>
    <w:p w:rsidR="00843EB3" w:rsidRPr="006F6796" w:rsidRDefault="00843EB3" w:rsidP="006F6796">
      <w:pPr>
        <w:widowControl w:val="0"/>
        <w:spacing w:after="0" w:line="240" w:lineRule="auto"/>
        <w:ind w:firstLine="567"/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- очистк</w:t>
      </w:r>
      <w:r w:rsidR="006D460C" w:rsidRPr="006F6796">
        <w:rPr>
          <w:rFonts w:ascii="Arial" w:hAnsi="Arial" w:cs="Arial"/>
          <w:sz w:val="20"/>
          <w:szCs w:val="20"/>
          <w:lang w:val="ru-RU"/>
        </w:rPr>
        <w:t>у</w:t>
      </w:r>
      <w:r w:rsidRPr="006F6796">
        <w:rPr>
          <w:rFonts w:ascii="Arial" w:hAnsi="Arial" w:cs="Arial"/>
          <w:sz w:val="20"/>
          <w:szCs w:val="20"/>
          <w:lang w:val="ru-RU"/>
        </w:rPr>
        <w:t xml:space="preserve"> стен, перегородок и дверок кабинок на высоте менее </w:t>
      </w:r>
      <w:r w:rsidR="006D460C" w:rsidRPr="006F6796">
        <w:rPr>
          <w:rFonts w:ascii="Arial" w:hAnsi="Arial" w:cs="Arial"/>
          <w:sz w:val="20"/>
          <w:szCs w:val="20"/>
          <w:lang w:val="ru-RU"/>
        </w:rPr>
        <w:t>1 м</w:t>
      </w:r>
      <w:r w:rsidR="00426E0B">
        <w:rPr>
          <w:rFonts w:ascii="Arial" w:hAnsi="Arial" w:cs="Arial"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sz w:val="20"/>
          <w:szCs w:val="20"/>
          <w:lang w:val="ru-RU"/>
        </w:rPr>
        <w:t>от пола с использованием специальных химических средств;</w:t>
      </w:r>
    </w:p>
    <w:p w:rsidR="00843EB3" w:rsidRPr="006F6796" w:rsidRDefault="00843EB3" w:rsidP="006F6796">
      <w:pPr>
        <w:widowControl w:val="0"/>
        <w:spacing w:after="0" w:line="240" w:lineRule="auto"/>
        <w:ind w:firstLine="567"/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- очистк</w:t>
      </w:r>
      <w:r w:rsidR="006D460C" w:rsidRPr="006F6796">
        <w:rPr>
          <w:rFonts w:ascii="Arial" w:hAnsi="Arial" w:cs="Arial"/>
          <w:sz w:val="20"/>
          <w:szCs w:val="20"/>
          <w:lang w:val="ru-RU"/>
        </w:rPr>
        <w:t>у</w:t>
      </w:r>
      <w:r w:rsidRPr="006F6796">
        <w:rPr>
          <w:rFonts w:ascii="Arial" w:hAnsi="Arial" w:cs="Arial"/>
          <w:sz w:val="20"/>
          <w:szCs w:val="20"/>
          <w:lang w:val="ru-RU"/>
        </w:rPr>
        <w:t xml:space="preserve"> стен, перегородок и дверок кабинок на всю высоту с использованием специальных химических средств;</w:t>
      </w:r>
    </w:p>
    <w:p w:rsidR="00843EB3" w:rsidRPr="006F6796" w:rsidRDefault="00843EB3" w:rsidP="006F6796">
      <w:pPr>
        <w:widowControl w:val="0"/>
        <w:spacing w:after="0" w:line="240" w:lineRule="auto"/>
        <w:ind w:firstLine="567"/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- очистк</w:t>
      </w:r>
      <w:r w:rsidR="006D460C" w:rsidRPr="006F6796">
        <w:rPr>
          <w:rFonts w:ascii="Arial" w:hAnsi="Arial" w:cs="Arial"/>
          <w:sz w:val="20"/>
          <w:szCs w:val="20"/>
          <w:lang w:val="ru-RU"/>
        </w:rPr>
        <w:t>у</w:t>
      </w:r>
      <w:r w:rsidRPr="006F6796">
        <w:rPr>
          <w:rFonts w:ascii="Arial" w:hAnsi="Arial" w:cs="Arial"/>
          <w:sz w:val="20"/>
          <w:szCs w:val="20"/>
          <w:lang w:val="ru-RU"/>
        </w:rPr>
        <w:t xml:space="preserve"> стен туалетных комнат на высоту до </w:t>
      </w:r>
      <w:r w:rsidR="006D460C" w:rsidRPr="006F6796">
        <w:rPr>
          <w:rFonts w:ascii="Arial" w:hAnsi="Arial" w:cs="Arial"/>
          <w:sz w:val="20"/>
          <w:szCs w:val="20"/>
          <w:lang w:val="ru-RU"/>
        </w:rPr>
        <w:t>2 м</w:t>
      </w:r>
      <w:r w:rsidRPr="006F6796">
        <w:rPr>
          <w:rFonts w:ascii="Arial" w:hAnsi="Arial" w:cs="Arial"/>
          <w:sz w:val="20"/>
          <w:szCs w:val="20"/>
          <w:lang w:val="ru-RU"/>
        </w:rPr>
        <w:t xml:space="preserve"> от пола;</w:t>
      </w:r>
    </w:p>
    <w:p w:rsidR="00843EB3" w:rsidRPr="006F6796" w:rsidRDefault="00843EB3" w:rsidP="006F6796">
      <w:pPr>
        <w:widowControl w:val="0"/>
        <w:spacing w:after="0" w:line="240" w:lineRule="auto"/>
        <w:ind w:firstLine="567"/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- очистк</w:t>
      </w:r>
      <w:r w:rsidR="006D460C" w:rsidRPr="006F6796">
        <w:rPr>
          <w:rFonts w:ascii="Arial" w:hAnsi="Arial" w:cs="Arial"/>
          <w:sz w:val="20"/>
          <w:szCs w:val="20"/>
          <w:lang w:val="ru-RU"/>
        </w:rPr>
        <w:t>у</w:t>
      </w:r>
      <w:r w:rsidRPr="006F6796">
        <w:rPr>
          <w:rFonts w:ascii="Arial" w:hAnsi="Arial" w:cs="Arial"/>
          <w:sz w:val="20"/>
          <w:szCs w:val="20"/>
          <w:lang w:val="ru-RU"/>
        </w:rPr>
        <w:t xml:space="preserve"> стен туалетных комнат на всю высоту;</w:t>
      </w:r>
    </w:p>
    <w:p w:rsidR="00843EB3" w:rsidRPr="006F6796" w:rsidRDefault="00843EB3" w:rsidP="006F6796">
      <w:pPr>
        <w:widowControl w:val="0"/>
        <w:spacing w:after="0" w:line="240" w:lineRule="auto"/>
        <w:ind w:firstLine="567"/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- очистк</w:t>
      </w:r>
      <w:r w:rsidR="006D460C" w:rsidRPr="006F6796">
        <w:rPr>
          <w:rFonts w:ascii="Arial" w:hAnsi="Arial" w:cs="Arial"/>
          <w:sz w:val="20"/>
          <w:szCs w:val="20"/>
          <w:lang w:val="ru-RU"/>
        </w:rPr>
        <w:t>у</w:t>
      </w:r>
      <w:r w:rsidRPr="006F6796">
        <w:rPr>
          <w:rFonts w:ascii="Arial" w:hAnsi="Arial" w:cs="Arial"/>
          <w:sz w:val="20"/>
          <w:szCs w:val="20"/>
          <w:lang w:val="ru-RU"/>
        </w:rPr>
        <w:t xml:space="preserve"> деталей интерьера, расположенных на высоте менее </w:t>
      </w:r>
      <w:r w:rsidR="006D460C" w:rsidRPr="006F6796">
        <w:rPr>
          <w:rFonts w:ascii="Arial" w:hAnsi="Arial" w:cs="Arial"/>
          <w:sz w:val="20"/>
          <w:szCs w:val="20"/>
          <w:lang w:val="ru-RU"/>
        </w:rPr>
        <w:t>2 м</w:t>
      </w:r>
      <w:r w:rsidR="00426E0B">
        <w:rPr>
          <w:rFonts w:ascii="Arial" w:hAnsi="Arial" w:cs="Arial"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sz w:val="20"/>
          <w:szCs w:val="20"/>
          <w:lang w:val="ru-RU"/>
        </w:rPr>
        <w:t>от пола;</w:t>
      </w:r>
    </w:p>
    <w:p w:rsidR="00843EB3" w:rsidRPr="006F6796" w:rsidRDefault="00843EB3" w:rsidP="006F6796">
      <w:pPr>
        <w:widowControl w:val="0"/>
        <w:spacing w:after="0" w:line="240" w:lineRule="auto"/>
        <w:ind w:firstLine="567"/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- очистк</w:t>
      </w:r>
      <w:r w:rsidR="006D460C" w:rsidRPr="006F6796">
        <w:rPr>
          <w:rFonts w:ascii="Arial" w:hAnsi="Arial" w:cs="Arial"/>
          <w:sz w:val="20"/>
          <w:szCs w:val="20"/>
          <w:lang w:val="ru-RU"/>
        </w:rPr>
        <w:t>у</w:t>
      </w:r>
      <w:r w:rsidR="00426E0B">
        <w:rPr>
          <w:rFonts w:ascii="Arial" w:hAnsi="Arial" w:cs="Arial"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sz w:val="20"/>
          <w:szCs w:val="20"/>
          <w:lang w:val="ru-RU"/>
        </w:rPr>
        <w:t xml:space="preserve">деталей интерьера, расположенных на высоте более </w:t>
      </w:r>
      <w:r w:rsidR="006D460C" w:rsidRPr="006F6796">
        <w:rPr>
          <w:rFonts w:ascii="Arial" w:hAnsi="Arial" w:cs="Arial"/>
          <w:sz w:val="20"/>
          <w:szCs w:val="20"/>
          <w:lang w:val="ru-RU"/>
        </w:rPr>
        <w:t>2 м</w:t>
      </w:r>
      <w:r w:rsidR="00426E0B">
        <w:rPr>
          <w:rFonts w:ascii="Arial" w:hAnsi="Arial" w:cs="Arial"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sz w:val="20"/>
          <w:szCs w:val="20"/>
          <w:lang w:val="ru-RU"/>
        </w:rPr>
        <w:t>от пола;</w:t>
      </w:r>
      <w:r w:rsidR="006D460C" w:rsidRPr="006F6796">
        <w:rPr>
          <w:rFonts w:ascii="Arial" w:hAnsi="Arial" w:cs="Arial"/>
          <w:sz w:val="20"/>
          <w:szCs w:val="20"/>
          <w:lang w:val="ru-RU"/>
        </w:rPr>
        <w:t xml:space="preserve"> </w:t>
      </w:r>
    </w:p>
    <w:p w:rsidR="00843EB3" w:rsidRPr="006F6796" w:rsidRDefault="00843EB3" w:rsidP="006F6796">
      <w:pPr>
        <w:widowControl w:val="0"/>
        <w:spacing w:after="0" w:line="240" w:lineRule="auto"/>
        <w:ind w:firstLine="567"/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- очистк</w:t>
      </w:r>
      <w:r w:rsidR="006D460C" w:rsidRPr="006F6796">
        <w:rPr>
          <w:rFonts w:ascii="Arial" w:hAnsi="Arial" w:cs="Arial"/>
          <w:sz w:val="20"/>
          <w:szCs w:val="20"/>
          <w:lang w:val="ru-RU"/>
        </w:rPr>
        <w:t>у</w:t>
      </w:r>
      <w:r w:rsidR="00426E0B">
        <w:rPr>
          <w:rFonts w:ascii="Arial" w:hAnsi="Arial" w:cs="Arial"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sz w:val="20"/>
          <w:szCs w:val="20"/>
          <w:lang w:val="ru-RU"/>
        </w:rPr>
        <w:t>раковин изнутри и снаружи;</w:t>
      </w:r>
    </w:p>
    <w:p w:rsidR="00843EB3" w:rsidRPr="006F6796" w:rsidRDefault="00843EB3" w:rsidP="006F6796">
      <w:pPr>
        <w:widowControl w:val="0"/>
        <w:spacing w:after="0" w:line="240" w:lineRule="auto"/>
        <w:ind w:firstLine="567"/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- очистк</w:t>
      </w:r>
      <w:r w:rsidR="006D460C" w:rsidRPr="006F6796">
        <w:rPr>
          <w:rFonts w:ascii="Arial" w:hAnsi="Arial" w:cs="Arial"/>
          <w:sz w:val="20"/>
          <w:szCs w:val="20"/>
          <w:lang w:val="ru-RU"/>
        </w:rPr>
        <w:t>у</w:t>
      </w:r>
      <w:r w:rsidR="00426E0B">
        <w:rPr>
          <w:rFonts w:ascii="Arial" w:hAnsi="Arial" w:cs="Arial"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sz w:val="20"/>
          <w:szCs w:val="20"/>
          <w:lang w:val="ru-RU"/>
        </w:rPr>
        <w:t>раковин, столешниц, защитных экранов;</w:t>
      </w:r>
    </w:p>
    <w:p w:rsidR="00843EB3" w:rsidRPr="006F6796" w:rsidRDefault="00843EB3" w:rsidP="006F6796">
      <w:pPr>
        <w:widowControl w:val="0"/>
        <w:spacing w:after="0" w:line="240" w:lineRule="auto"/>
        <w:ind w:firstLine="567"/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- очистк</w:t>
      </w:r>
      <w:r w:rsidR="006D460C" w:rsidRPr="006F6796">
        <w:rPr>
          <w:rFonts w:ascii="Arial" w:hAnsi="Arial" w:cs="Arial"/>
          <w:sz w:val="20"/>
          <w:szCs w:val="20"/>
          <w:lang w:val="ru-RU"/>
        </w:rPr>
        <w:t>у</w:t>
      </w:r>
      <w:r w:rsidRPr="006F6796">
        <w:rPr>
          <w:rFonts w:ascii="Arial" w:hAnsi="Arial" w:cs="Arial"/>
          <w:sz w:val="20"/>
          <w:szCs w:val="20"/>
          <w:lang w:val="ru-RU"/>
        </w:rPr>
        <w:t xml:space="preserve"> и полировк</w:t>
      </w:r>
      <w:r w:rsidR="006D460C" w:rsidRPr="006F6796">
        <w:rPr>
          <w:rFonts w:ascii="Arial" w:hAnsi="Arial" w:cs="Arial"/>
          <w:sz w:val="20"/>
          <w:szCs w:val="20"/>
          <w:lang w:val="ru-RU"/>
        </w:rPr>
        <w:t>у</w:t>
      </w:r>
      <w:r w:rsidRPr="006F6796">
        <w:rPr>
          <w:rFonts w:ascii="Arial" w:hAnsi="Arial" w:cs="Arial"/>
          <w:sz w:val="20"/>
          <w:szCs w:val="20"/>
          <w:lang w:val="ru-RU"/>
        </w:rPr>
        <w:t xml:space="preserve"> зеркал с использованием ручного инвентаря;</w:t>
      </w:r>
    </w:p>
    <w:p w:rsidR="00843EB3" w:rsidRPr="006F6796" w:rsidRDefault="00843EB3" w:rsidP="006F6796">
      <w:pPr>
        <w:widowControl w:val="0"/>
        <w:spacing w:after="0" w:line="240" w:lineRule="auto"/>
        <w:ind w:firstLine="567"/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- очистк</w:t>
      </w:r>
      <w:r w:rsidR="006D460C" w:rsidRPr="006F6796">
        <w:rPr>
          <w:rFonts w:ascii="Arial" w:hAnsi="Arial" w:cs="Arial"/>
          <w:sz w:val="20"/>
          <w:szCs w:val="20"/>
          <w:lang w:val="ru-RU"/>
        </w:rPr>
        <w:t>у</w:t>
      </w:r>
      <w:r w:rsidRPr="006F6796">
        <w:rPr>
          <w:rFonts w:ascii="Arial" w:hAnsi="Arial" w:cs="Arial"/>
          <w:sz w:val="20"/>
          <w:szCs w:val="20"/>
          <w:lang w:val="ru-RU"/>
        </w:rPr>
        <w:t xml:space="preserve"> и полировк</w:t>
      </w:r>
      <w:r w:rsidR="006D460C" w:rsidRPr="006F6796">
        <w:rPr>
          <w:rFonts w:ascii="Arial" w:hAnsi="Arial" w:cs="Arial"/>
          <w:sz w:val="20"/>
          <w:szCs w:val="20"/>
          <w:lang w:val="ru-RU"/>
        </w:rPr>
        <w:t>у</w:t>
      </w:r>
      <w:r w:rsidR="00426E0B">
        <w:rPr>
          <w:rFonts w:ascii="Arial" w:hAnsi="Arial" w:cs="Arial"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sz w:val="20"/>
          <w:szCs w:val="20"/>
          <w:lang w:val="ru-RU"/>
        </w:rPr>
        <w:t>металлических смесителей, сифонов (хромированных, из нержавеющей стали и т. п.) с использованием специальных химических средств;</w:t>
      </w:r>
    </w:p>
    <w:p w:rsidR="00843EB3" w:rsidRPr="006F6796" w:rsidRDefault="00843EB3" w:rsidP="006F6796">
      <w:pPr>
        <w:widowControl w:val="0"/>
        <w:spacing w:after="0" w:line="240" w:lineRule="auto"/>
        <w:ind w:firstLine="567"/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- очистк</w:t>
      </w:r>
      <w:r w:rsidR="006D460C" w:rsidRPr="006F6796">
        <w:rPr>
          <w:rFonts w:ascii="Arial" w:hAnsi="Arial" w:cs="Arial"/>
          <w:sz w:val="20"/>
          <w:szCs w:val="20"/>
          <w:lang w:val="ru-RU"/>
        </w:rPr>
        <w:t>у</w:t>
      </w:r>
      <w:r w:rsidR="00426E0B">
        <w:rPr>
          <w:rFonts w:ascii="Arial" w:hAnsi="Arial" w:cs="Arial"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sz w:val="20"/>
          <w:szCs w:val="20"/>
          <w:lang w:val="ru-RU"/>
        </w:rPr>
        <w:t>дверей и дверных коробок;</w:t>
      </w:r>
    </w:p>
    <w:p w:rsidR="00843EB3" w:rsidRPr="006F6796" w:rsidRDefault="00843EB3" w:rsidP="006F6796">
      <w:pPr>
        <w:widowControl w:val="0"/>
        <w:spacing w:after="0" w:line="240" w:lineRule="auto"/>
        <w:ind w:firstLine="567"/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- очистк</w:t>
      </w:r>
      <w:r w:rsidR="006D460C" w:rsidRPr="006F6796">
        <w:rPr>
          <w:rFonts w:ascii="Arial" w:hAnsi="Arial" w:cs="Arial"/>
          <w:sz w:val="20"/>
          <w:szCs w:val="20"/>
          <w:lang w:val="ru-RU"/>
        </w:rPr>
        <w:t>у</w:t>
      </w:r>
      <w:r w:rsidR="00426E0B">
        <w:rPr>
          <w:rFonts w:ascii="Arial" w:hAnsi="Arial" w:cs="Arial"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sz w:val="20"/>
          <w:szCs w:val="20"/>
          <w:lang w:val="ru-RU"/>
        </w:rPr>
        <w:t>и дезинфекци</w:t>
      </w:r>
      <w:r w:rsidR="006D460C" w:rsidRPr="006F6796">
        <w:rPr>
          <w:rFonts w:ascii="Arial" w:hAnsi="Arial" w:cs="Arial"/>
          <w:sz w:val="20"/>
          <w:szCs w:val="20"/>
          <w:lang w:val="ru-RU"/>
        </w:rPr>
        <w:t>ю</w:t>
      </w:r>
      <w:r w:rsidR="00426E0B">
        <w:rPr>
          <w:rFonts w:ascii="Arial" w:hAnsi="Arial" w:cs="Arial"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sz w:val="20"/>
          <w:szCs w:val="20"/>
          <w:lang w:val="ru-RU"/>
        </w:rPr>
        <w:t>дверных ручек;</w:t>
      </w:r>
    </w:p>
    <w:p w:rsidR="00843EB3" w:rsidRPr="006F6796" w:rsidRDefault="00843EB3" w:rsidP="006F6796">
      <w:pPr>
        <w:widowControl w:val="0"/>
        <w:spacing w:after="0" w:line="240" w:lineRule="auto"/>
        <w:ind w:firstLine="567"/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- очистк</w:t>
      </w:r>
      <w:r w:rsidR="006D460C" w:rsidRPr="006F6796">
        <w:rPr>
          <w:rFonts w:ascii="Arial" w:hAnsi="Arial" w:cs="Arial"/>
          <w:sz w:val="20"/>
          <w:szCs w:val="20"/>
          <w:lang w:val="ru-RU"/>
        </w:rPr>
        <w:t>у</w:t>
      </w:r>
      <w:r w:rsidRPr="006F6796">
        <w:rPr>
          <w:rFonts w:ascii="Arial" w:hAnsi="Arial" w:cs="Arial"/>
          <w:sz w:val="20"/>
          <w:szCs w:val="20"/>
          <w:lang w:val="ru-RU"/>
        </w:rPr>
        <w:t xml:space="preserve"> светильников н</w:t>
      </w:r>
      <w:r w:rsidR="006D460C" w:rsidRPr="006F6796">
        <w:rPr>
          <w:rFonts w:ascii="Arial" w:hAnsi="Arial" w:cs="Arial"/>
          <w:sz w:val="20"/>
          <w:szCs w:val="20"/>
          <w:lang w:val="ru-RU"/>
        </w:rPr>
        <w:t>а высоте менее 3</w:t>
      </w:r>
      <w:r w:rsidR="00426E0B">
        <w:rPr>
          <w:rFonts w:ascii="Arial" w:hAnsi="Arial" w:cs="Arial"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sz w:val="20"/>
          <w:szCs w:val="20"/>
          <w:lang w:val="ru-RU"/>
        </w:rPr>
        <w:t>м</w:t>
      </w:r>
      <w:r w:rsidR="00426E0B">
        <w:rPr>
          <w:rFonts w:ascii="Arial" w:hAnsi="Arial" w:cs="Arial"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sz w:val="20"/>
          <w:szCs w:val="20"/>
          <w:lang w:val="ru-RU"/>
        </w:rPr>
        <w:t>от пола;</w:t>
      </w:r>
    </w:p>
    <w:p w:rsidR="00843EB3" w:rsidRPr="006F6796" w:rsidRDefault="00843EB3" w:rsidP="006F6796">
      <w:pPr>
        <w:widowControl w:val="0"/>
        <w:spacing w:after="0" w:line="240" w:lineRule="auto"/>
        <w:ind w:firstLine="567"/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- очистк</w:t>
      </w:r>
      <w:r w:rsidR="006D460C" w:rsidRPr="006F6796">
        <w:rPr>
          <w:rFonts w:ascii="Arial" w:hAnsi="Arial" w:cs="Arial"/>
          <w:sz w:val="20"/>
          <w:szCs w:val="20"/>
          <w:lang w:val="ru-RU"/>
        </w:rPr>
        <w:t>у</w:t>
      </w:r>
      <w:r w:rsidRPr="006F6796">
        <w:rPr>
          <w:rFonts w:ascii="Arial" w:hAnsi="Arial" w:cs="Arial"/>
          <w:sz w:val="20"/>
          <w:szCs w:val="20"/>
          <w:lang w:val="ru-RU"/>
        </w:rPr>
        <w:t xml:space="preserve"> светильников на высоте более 3</w:t>
      </w:r>
      <w:r w:rsidR="006D460C" w:rsidRPr="006F6796">
        <w:rPr>
          <w:rFonts w:ascii="Arial" w:hAnsi="Arial" w:cs="Arial"/>
          <w:sz w:val="20"/>
          <w:szCs w:val="20"/>
          <w:lang w:val="ru-RU"/>
        </w:rPr>
        <w:t xml:space="preserve"> м</w:t>
      </w:r>
      <w:r w:rsidRPr="006F6796">
        <w:rPr>
          <w:rFonts w:ascii="Arial" w:hAnsi="Arial" w:cs="Arial"/>
          <w:sz w:val="20"/>
          <w:szCs w:val="20"/>
          <w:lang w:val="ru-RU"/>
        </w:rPr>
        <w:t xml:space="preserve"> от пола с использованием лесов;</w:t>
      </w:r>
    </w:p>
    <w:p w:rsidR="00843EB3" w:rsidRPr="006F6796" w:rsidRDefault="00843EB3" w:rsidP="006F6796">
      <w:pPr>
        <w:widowControl w:val="0"/>
        <w:spacing w:after="0" w:line="240" w:lineRule="auto"/>
        <w:ind w:firstLine="567"/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- заполнение канализационных трапов;</w:t>
      </w:r>
    </w:p>
    <w:p w:rsidR="00843EB3" w:rsidRPr="006F6796" w:rsidRDefault="00843EB3" w:rsidP="006F6796">
      <w:pPr>
        <w:widowControl w:val="0"/>
        <w:spacing w:after="0" w:line="240" w:lineRule="auto"/>
        <w:ind w:firstLine="567"/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- очистк</w:t>
      </w:r>
      <w:r w:rsidR="00253DB3" w:rsidRPr="006F6796">
        <w:rPr>
          <w:rFonts w:ascii="Arial" w:hAnsi="Arial" w:cs="Arial"/>
          <w:sz w:val="20"/>
          <w:szCs w:val="20"/>
          <w:lang w:val="ru-RU"/>
        </w:rPr>
        <w:t>у</w:t>
      </w:r>
      <w:r w:rsidR="00426E0B">
        <w:rPr>
          <w:rFonts w:ascii="Arial" w:hAnsi="Arial" w:cs="Arial"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sz w:val="20"/>
          <w:szCs w:val="20"/>
          <w:lang w:val="ru-RU"/>
        </w:rPr>
        <w:t>канализационных трапов;</w:t>
      </w:r>
    </w:p>
    <w:p w:rsidR="00843EB3" w:rsidRPr="006F6796" w:rsidRDefault="00843EB3" w:rsidP="006F6796">
      <w:pPr>
        <w:widowControl w:val="0"/>
        <w:spacing w:after="0" w:line="240" w:lineRule="auto"/>
        <w:ind w:firstLine="567"/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- сбор мусора из урн, очистк</w:t>
      </w:r>
      <w:r w:rsidR="00253DB3" w:rsidRPr="006F6796">
        <w:rPr>
          <w:rFonts w:ascii="Arial" w:hAnsi="Arial" w:cs="Arial"/>
          <w:sz w:val="20"/>
          <w:szCs w:val="20"/>
          <w:lang w:val="ru-RU"/>
        </w:rPr>
        <w:t>у</w:t>
      </w:r>
      <w:r w:rsidRPr="006F6796">
        <w:rPr>
          <w:rFonts w:ascii="Arial" w:hAnsi="Arial" w:cs="Arial"/>
          <w:sz w:val="20"/>
          <w:szCs w:val="20"/>
          <w:lang w:val="ru-RU"/>
        </w:rPr>
        <w:t>, дезинфекци</w:t>
      </w:r>
      <w:r w:rsidR="00253DB3" w:rsidRPr="006F6796">
        <w:rPr>
          <w:rFonts w:ascii="Arial" w:hAnsi="Arial" w:cs="Arial"/>
          <w:sz w:val="20"/>
          <w:szCs w:val="20"/>
          <w:lang w:val="ru-RU"/>
        </w:rPr>
        <w:t>ю</w:t>
      </w:r>
      <w:r w:rsidRPr="006F6796">
        <w:rPr>
          <w:rFonts w:ascii="Arial" w:hAnsi="Arial" w:cs="Arial"/>
          <w:sz w:val="20"/>
          <w:szCs w:val="20"/>
          <w:lang w:val="ru-RU"/>
        </w:rPr>
        <w:t xml:space="preserve"> и замен</w:t>
      </w:r>
      <w:r w:rsidR="00253DB3" w:rsidRPr="006F6796">
        <w:rPr>
          <w:rFonts w:ascii="Arial" w:hAnsi="Arial" w:cs="Arial"/>
          <w:sz w:val="20"/>
          <w:szCs w:val="20"/>
          <w:lang w:val="ru-RU"/>
        </w:rPr>
        <w:t>у</w:t>
      </w:r>
      <w:r w:rsidR="00426E0B">
        <w:rPr>
          <w:rFonts w:ascii="Arial" w:hAnsi="Arial" w:cs="Arial"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sz w:val="20"/>
          <w:szCs w:val="20"/>
          <w:lang w:val="ru-RU"/>
        </w:rPr>
        <w:t>полиэтиленовых пакетов;</w:t>
      </w:r>
    </w:p>
    <w:p w:rsidR="00843EB3" w:rsidRPr="006F6796" w:rsidRDefault="00843EB3" w:rsidP="006F6796">
      <w:pPr>
        <w:widowControl w:val="0"/>
        <w:spacing w:after="0" w:line="240" w:lineRule="auto"/>
        <w:ind w:firstLine="567"/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- дезодораци</w:t>
      </w:r>
      <w:r w:rsidR="00253DB3" w:rsidRPr="006F6796">
        <w:rPr>
          <w:rFonts w:ascii="Arial" w:hAnsi="Arial" w:cs="Arial"/>
          <w:sz w:val="20"/>
          <w:szCs w:val="20"/>
          <w:lang w:val="ru-RU"/>
        </w:rPr>
        <w:t>ю</w:t>
      </w:r>
      <w:r w:rsidR="00426E0B">
        <w:rPr>
          <w:rFonts w:ascii="Arial" w:hAnsi="Arial" w:cs="Arial"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sz w:val="20"/>
          <w:szCs w:val="20"/>
          <w:lang w:val="ru-RU"/>
        </w:rPr>
        <w:t>воздуха;</w:t>
      </w:r>
    </w:p>
    <w:p w:rsidR="00843EB3" w:rsidRPr="006F6796" w:rsidRDefault="00843EB3" w:rsidP="006F6796">
      <w:pPr>
        <w:widowControl w:val="0"/>
        <w:spacing w:after="0" w:line="240" w:lineRule="auto"/>
        <w:ind w:firstLine="567"/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- комплектаци</w:t>
      </w:r>
      <w:r w:rsidR="00253DB3" w:rsidRPr="006F6796">
        <w:rPr>
          <w:rFonts w:ascii="Arial" w:hAnsi="Arial" w:cs="Arial"/>
          <w:sz w:val="20"/>
          <w:szCs w:val="20"/>
          <w:lang w:val="ru-RU"/>
        </w:rPr>
        <w:t>ю</w:t>
      </w:r>
      <w:r w:rsidRPr="006F6796">
        <w:rPr>
          <w:rFonts w:ascii="Arial" w:hAnsi="Arial" w:cs="Arial"/>
          <w:sz w:val="20"/>
          <w:szCs w:val="20"/>
          <w:lang w:val="ru-RU"/>
        </w:rPr>
        <w:t xml:space="preserve"> дозаторов и диспенсеров расходными материалами (туалетная бумага, бума</w:t>
      </w:r>
      <w:r w:rsidRPr="006F6796">
        <w:rPr>
          <w:rFonts w:ascii="Arial" w:hAnsi="Arial" w:cs="Arial"/>
          <w:sz w:val="20"/>
          <w:szCs w:val="20"/>
          <w:lang w:val="ru-RU"/>
        </w:rPr>
        <w:t>ж</w:t>
      </w:r>
      <w:r w:rsidRPr="006F6796">
        <w:rPr>
          <w:rFonts w:ascii="Arial" w:hAnsi="Arial" w:cs="Arial"/>
          <w:sz w:val="20"/>
          <w:szCs w:val="20"/>
          <w:lang w:val="ru-RU"/>
        </w:rPr>
        <w:t>ные полотенца, жидкое мыло дезодоранты).</w:t>
      </w:r>
    </w:p>
    <w:p w:rsidR="00843EB3" w:rsidRPr="006F6796" w:rsidRDefault="00843EB3" w:rsidP="006F6796">
      <w:pPr>
        <w:pStyle w:val="2"/>
        <w:keepNext w:val="0"/>
        <w:keepLines w:val="0"/>
        <w:widowControl w:val="0"/>
        <w:spacing w:before="0" w:line="240" w:lineRule="auto"/>
        <w:ind w:firstLine="567"/>
        <w:rPr>
          <w:rFonts w:ascii="Arial" w:hAnsi="Arial" w:cs="Arial"/>
          <w:b w:val="0"/>
          <w:color w:val="auto"/>
          <w:sz w:val="20"/>
          <w:szCs w:val="20"/>
          <w:lang w:val="ru-RU"/>
        </w:rPr>
      </w:pPr>
      <w:r w:rsidRPr="006F6796">
        <w:rPr>
          <w:rFonts w:ascii="Arial" w:hAnsi="Arial" w:cs="Arial"/>
          <w:b w:val="0"/>
          <w:color w:val="auto"/>
          <w:sz w:val="20"/>
          <w:szCs w:val="20"/>
          <w:lang w:val="ru-RU"/>
        </w:rPr>
        <w:t xml:space="preserve">Сервисное обеспечение, дополнительные услуги: </w:t>
      </w:r>
    </w:p>
    <w:p w:rsidR="00843EB3" w:rsidRPr="006F6796" w:rsidRDefault="00843EB3" w:rsidP="006F6796">
      <w:pPr>
        <w:widowControl w:val="0"/>
        <w:spacing w:after="0" w:line="240" w:lineRule="auto"/>
        <w:ind w:firstLine="567"/>
        <w:jc w:val="both"/>
        <w:rPr>
          <w:rFonts w:ascii="Arial" w:hAnsi="Arial" w:cs="Arial"/>
          <w:bCs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- оборудование санузлов дозаторами жидкого мыла;</w:t>
      </w:r>
    </w:p>
    <w:p w:rsidR="00843EB3" w:rsidRPr="006F6796" w:rsidRDefault="00843EB3" w:rsidP="006F6796">
      <w:pPr>
        <w:widowControl w:val="0"/>
        <w:spacing w:after="0" w:line="240" w:lineRule="auto"/>
        <w:ind w:firstLine="567"/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- оборудование санузлов диспенсерами одноразовых бумажных полотенец;</w:t>
      </w:r>
    </w:p>
    <w:p w:rsidR="00843EB3" w:rsidRPr="006F6796" w:rsidRDefault="00843EB3" w:rsidP="006F6796">
      <w:pPr>
        <w:widowControl w:val="0"/>
        <w:spacing w:after="0" w:line="240" w:lineRule="auto"/>
        <w:ind w:firstLine="567"/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- оборудование санузлов держателями или диспенсерами туалетной бумаги;</w:t>
      </w:r>
    </w:p>
    <w:p w:rsidR="00843EB3" w:rsidRPr="006F6796" w:rsidRDefault="00843EB3" w:rsidP="006F6796">
      <w:pPr>
        <w:widowControl w:val="0"/>
        <w:spacing w:after="0" w:line="240" w:lineRule="auto"/>
        <w:ind w:firstLine="567"/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- оборудование санузлов держателями туалетной бумаги;</w:t>
      </w:r>
    </w:p>
    <w:p w:rsidR="00843EB3" w:rsidRPr="006F6796" w:rsidRDefault="00843EB3" w:rsidP="006F6796">
      <w:pPr>
        <w:widowControl w:val="0"/>
        <w:spacing w:after="0" w:line="240" w:lineRule="auto"/>
        <w:ind w:firstLine="567"/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- оборудование санузлов диспенсерами для одноразовых бумажных покрытий на унитаз;</w:t>
      </w:r>
    </w:p>
    <w:p w:rsidR="00843EB3" w:rsidRPr="006F6796" w:rsidRDefault="00843EB3" w:rsidP="006F6796">
      <w:pPr>
        <w:widowControl w:val="0"/>
        <w:spacing w:after="0" w:line="240" w:lineRule="auto"/>
        <w:ind w:firstLine="567"/>
        <w:jc w:val="both"/>
        <w:rPr>
          <w:rFonts w:ascii="Arial" w:hAnsi="Arial" w:cs="Arial"/>
          <w:bCs/>
          <w:sz w:val="20"/>
          <w:szCs w:val="20"/>
          <w:lang w:val="ru-RU"/>
        </w:rPr>
      </w:pPr>
      <w:r w:rsidRPr="006F6796">
        <w:rPr>
          <w:rFonts w:ascii="Arial" w:hAnsi="Arial" w:cs="Arial"/>
          <w:bCs/>
          <w:sz w:val="20"/>
          <w:szCs w:val="20"/>
          <w:lang w:val="ru-RU"/>
        </w:rPr>
        <w:t xml:space="preserve">- оборудование санузлов диспенсерами </w:t>
      </w:r>
      <w:r w:rsidRPr="006F6796">
        <w:rPr>
          <w:rFonts w:ascii="Arial" w:hAnsi="Arial" w:cs="Arial"/>
          <w:sz w:val="20"/>
          <w:szCs w:val="20"/>
          <w:lang w:val="ru-RU"/>
        </w:rPr>
        <w:t>держателями для гигиенических пакетов;</w:t>
      </w:r>
    </w:p>
    <w:p w:rsidR="00843EB3" w:rsidRPr="006F6796" w:rsidRDefault="00843EB3" w:rsidP="006F6796">
      <w:pPr>
        <w:widowControl w:val="0"/>
        <w:numPr>
          <w:numberingChange w:id="2" w:author="User" w:date="2014-08-21T14:28:00Z" w:original=""/>
        </w:numPr>
        <w:spacing w:after="0" w:line="240" w:lineRule="auto"/>
        <w:ind w:firstLine="567"/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- оборудование санузлов автоматическими освежителями воздуха.</w:t>
      </w:r>
    </w:p>
    <w:p w:rsidR="00843EB3" w:rsidRPr="006F6796" w:rsidRDefault="00253DB3" w:rsidP="006F6796">
      <w:pPr>
        <w:pStyle w:val="2"/>
        <w:keepNext w:val="0"/>
        <w:keepLines w:val="0"/>
        <w:widowControl w:val="0"/>
        <w:tabs>
          <w:tab w:val="left" w:pos="426"/>
        </w:tabs>
        <w:spacing w:before="0" w:line="240" w:lineRule="auto"/>
        <w:ind w:firstLine="567"/>
        <w:jc w:val="both"/>
        <w:rPr>
          <w:rFonts w:ascii="Arial" w:hAnsi="Arial" w:cs="Arial"/>
          <w:b w:val="0"/>
          <w:color w:val="auto"/>
          <w:sz w:val="20"/>
          <w:szCs w:val="20"/>
          <w:lang w:val="ru-RU"/>
        </w:rPr>
      </w:pPr>
      <w:r w:rsidRPr="006F6796">
        <w:rPr>
          <w:rFonts w:ascii="Arial" w:hAnsi="Arial" w:cs="Arial"/>
          <w:b w:val="0"/>
          <w:color w:val="auto"/>
          <w:sz w:val="20"/>
          <w:szCs w:val="20"/>
          <w:lang w:val="ru-RU"/>
        </w:rPr>
        <w:t>Б.</w:t>
      </w:r>
      <w:r w:rsidR="00843EB3" w:rsidRPr="006F6796">
        <w:rPr>
          <w:rFonts w:ascii="Arial" w:hAnsi="Arial" w:cs="Arial"/>
          <w:b w:val="0"/>
          <w:color w:val="auto"/>
          <w:sz w:val="20"/>
          <w:szCs w:val="20"/>
          <w:lang w:val="ru-RU"/>
        </w:rPr>
        <w:t xml:space="preserve">4 </w:t>
      </w:r>
      <w:r w:rsidR="00034C3A" w:rsidRPr="006F6796">
        <w:rPr>
          <w:rFonts w:ascii="Arial" w:hAnsi="Arial" w:cs="Arial"/>
          <w:b w:val="0"/>
          <w:color w:val="auto"/>
          <w:sz w:val="20"/>
          <w:szCs w:val="20"/>
          <w:lang w:val="ru-RU"/>
        </w:rPr>
        <w:t>Уход за ковровыми покрытиями и текстильными материалами</w:t>
      </w:r>
      <w:r w:rsidRPr="006F6796">
        <w:rPr>
          <w:rFonts w:ascii="Arial" w:hAnsi="Arial" w:cs="Arial"/>
          <w:b w:val="0"/>
          <w:color w:val="auto"/>
          <w:sz w:val="20"/>
          <w:szCs w:val="20"/>
          <w:lang w:val="ru-RU"/>
        </w:rPr>
        <w:t xml:space="preserve"> включает в себя:</w:t>
      </w:r>
    </w:p>
    <w:p w:rsidR="00843EB3" w:rsidRPr="006F6796" w:rsidRDefault="00843EB3" w:rsidP="006F6796">
      <w:pPr>
        <w:widowControl w:val="0"/>
        <w:spacing w:after="0" w:line="240" w:lineRule="auto"/>
        <w:ind w:firstLine="567"/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- чистк</w:t>
      </w:r>
      <w:r w:rsidR="00253DB3" w:rsidRPr="006F6796">
        <w:rPr>
          <w:rFonts w:ascii="Arial" w:hAnsi="Arial" w:cs="Arial"/>
          <w:sz w:val="20"/>
          <w:szCs w:val="20"/>
          <w:lang w:val="ru-RU"/>
        </w:rPr>
        <w:t>у</w:t>
      </w:r>
      <w:r w:rsidR="00426E0B">
        <w:rPr>
          <w:rFonts w:ascii="Arial" w:hAnsi="Arial" w:cs="Arial"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sz w:val="20"/>
          <w:szCs w:val="20"/>
          <w:lang w:val="ru-RU"/>
        </w:rPr>
        <w:t>коврового покрытия (ковра или ковров) методом шампунирования;</w:t>
      </w:r>
    </w:p>
    <w:p w:rsidR="00843EB3" w:rsidRPr="006F6796" w:rsidRDefault="00843EB3" w:rsidP="006F6796">
      <w:pPr>
        <w:widowControl w:val="0"/>
        <w:spacing w:after="0" w:line="240" w:lineRule="auto"/>
        <w:ind w:firstLine="567"/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- экстракционн</w:t>
      </w:r>
      <w:r w:rsidR="00253DB3" w:rsidRPr="006F6796">
        <w:rPr>
          <w:rFonts w:ascii="Arial" w:hAnsi="Arial" w:cs="Arial"/>
          <w:sz w:val="20"/>
          <w:szCs w:val="20"/>
          <w:lang w:val="ru-RU"/>
        </w:rPr>
        <w:t>ую</w:t>
      </w:r>
      <w:r w:rsidR="00426E0B">
        <w:rPr>
          <w:rFonts w:ascii="Arial" w:hAnsi="Arial" w:cs="Arial"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sz w:val="20"/>
          <w:szCs w:val="20"/>
          <w:lang w:val="ru-RU"/>
        </w:rPr>
        <w:t>чистк</w:t>
      </w:r>
      <w:r w:rsidR="00253DB3" w:rsidRPr="006F6796">
        <w:rPr>
          <w:rFonts w:ascii="Arial" w:hAnsi="Arial" w:cs="Arial"/>
          <w:sz w:val="20"/>
          <w:szCs w:val="20"/>
          <w:lang w:val="ru-RU"/>
        </w:rPr>
        <w:t>у</w:t>
      </w:r>
      <w:r w:rsidR="00426E0B">
        <w:rPr>
          <w:rFonts w:ascii="Arial" w:hAnsi="Arial" w:cs="Arial"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sz w:val="20"/>
          <w:szCs w:val="20"/>
          <w:lang w:val="ru-RU"/>
        </w:rPr>
        <w:t>коврового покрытия (ковра или ковров);</w:t>
      </w:r>
    </w:p>
    <w:p w:rsidR="00843EB3" w:rsidRPr="006F6796" w:rsidRDefault="00843EB3" w:rsidP="006F6796">
      <w:pPr>
        <w:widowControl w:val="0"/>
        <w:spacing w:after="0" w:line="240" w:lineRule="auto"/>
        <w:ind w:firstLine="567"/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- чистк</w:t>
      </w:r>
      <w:r w:rsidR="00253DB3" w:rsidRPr="006F6796">
        <w:rPr>
          <w:rFonts w:ascii="Arial" w:hAnsi="Arial" w:cs="Arial"/>
          <w:sz w:val="20"/>
          <w:szCs w:val="20"/>
          <w:lang w:val="ru-RU"/>
        </w:rPr>
        <w:t>у</w:t>
      </w:r>
      <w:r w:rsidRPr="006F6796">
        <w:rPr>
          <w:rFonts w:ascii="Arial" w:hAnsi="Arial" w:cs="Arial"/>
          <w:sz w:val="20"/>
          <w:szCs w:val="20"/>
          <w:lang w:val="ru-RU"/>
        </w:rPr>
        <w:t xml:space="preserve"> коврового покрытия (ковра или ковров) комбинированным методом;</w:t>
      </w:r>
    </w:p>
    <w:p w:rsidR="00843EB3" w:rsidRPr="006F6796" w:rsidRDefault="00843EB3" w:rsidP="006F6796">
      <w:pPr>
        <w:widowControl w:val="0"/>
        <w:spacing w:after="0" w:line="240" w:lineRule="auto"/>
        <w:ind w:firstLine="567"/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- чистк</w:t>
      </w:r>
      <w:r w:rsidR="00253DB3" w:rsidRPr="006F6796">
        <w:rPr>
          <w:rFonts w:ascii="Arial" w:hAnsi="Arial" w:cs="Arial"/>
          <w:sz w:val="20"/>
          <w:szCs w:val="20"/>
          <w:lang w:val="ru-RU"/>
        </w:rPr>
        <w:t>у</w:t>
      </w:r>
      <w:r w:rsidRPr="006F6796">
        <w:rPr>
          <w:rFonts w:ascii="Arial" w:hAnsi="Arial" w:cs="Arial"/>
          <w:sz w:val="20"/>
          <w:szCs w:val="20"/>
          <w:lang w:val="ru-RU"/>
        </w:rPr>
        <w:t xml:space="preserve"> коврового покры</w:t>
      </w:r>
      <w:r w:rsidR="00253DB3" w:rsidRPr="006F6796">
        <w:rPr>
          <w:rFonts w:ascii="Arial" w:hAnsi="Arial" w:cs="Arial"/>
          <w:sz w:val="20"/>
          <w:szCs w:val="20"/>
          <w:lang w:val="ru-RU"/>
        </w:rPr>
        <w:t>тия (ковра или ковров) методом сухой пены</w:t>
      </w:r>
      <w:r w:rsidRPr="006F6796">
        <w:rPr>
          <w:rFonts w:ascii="Arial" w:hAnsi="Arial" w:cs="Arial"/>
          <w:sz w:val="20"/>
          <w:szCs w:val="20"/>
          <w:lang w:val="ru-RU"/>
        </w:rPr>
        <w:t>;</w:t>
      </w:r>
    </w:p>
    <w:p w:rsidR="00843EB3" w:rsidRPr="006F6796" w:rsidRDefault="00253DB3" w:rsidP="006F6796">
      <w:pPr>
        <w:widowControl w:val="0"/>
        <w:spacing w:after="0" w:line="240" w:lineRule="auto"/>
        <w:ind w:firstLine="567"/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- боннетную</w:t>
      </w:r>
      <w:r w:rsidR="00426E0B">
        <w:rPr>
          <w:rFonts w:ascii="Arial" w:hAnsi="Arial" w:cs="Arial"/>
          <w:sz w:val="20"/>
          <w:szCs w:val="20"/>
          <w:lang w:val="ru-RU"/>
        </w:rPr>
        <w:t xml:space="preserve"> </w:t>
      </w:r>
      <w:r w:rsidR="00843EB3" w:rsidRPr="006F6796">
        <w:rPr>
          <w:rFonts w:ascii="Arial" w:hAnsi="Arial" w:cs="Arial"/>
          <w:sz w:val="20"/>
          <w:szCs w:val="20"/>
          <w:lang w:val="ru-RU"/>
        </w:rPr>
        <w:t>чистк</w:t>
      </w:r>
      <w:r w:rsidRPr="006F6796">
        <w:rPr>
          <w:rFonts w:ascii="Arial" w:hAnsi="Arial" w:cs="Arial"/>
          <w:sz w:val="20"/>
          <w:szCs w:val="20"/>
          <w:lang w:val="ru-RU"/>
        </w:rPr>
        <w:t>у</w:t>
      </w:r>
      <w:r w:rsidR="00426E0B">
        <w:rPr>
          <w:rFonts w:ascii="Arial" w:hAnsi="Arial" w:cs="Arial"/>
          <w:sz w:val="20"/>
          <w:szCs w:val="20"/>
          <w:lang w:val="ru-RU"/>
        </w:rPr>
        <w:t xml:space="preserve"> </w:t>
      </w:r>
      <w:r w:rsidR="00843EB3" w:rsidRPr="006F6796">
        <w:rPr>
          <w:rFonts w:ascii="Arial" w:hAnsi="Arial" w:cs="Arial"/>
          <w:sz w:val="20"/>
          <w:szCs w:val="20"/>
          <w:lang w:val="ru-RU"/>
        </w:rPr>
        <w:t>коврового покрытия;</w:t>
      </w:r>
    </w:p>
    <w:p w:rsidR="00843EB3" w:rsidRPr="006F6796" w:rsidRDefault="00843EB3" w:rsidP="006F6796">
      <w:pPr>
        <w:widowControl w:val="0"/>
        <w:spacing w:after="0" w:line="240" w:lineRule="auto"/>
        <w:ind w:firstLine="567"/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- порошков</w:t>
      </w:r>
      <w:r w:rsidR="00253DB3" w:rsidRPr="006F6796">
        <w:rPr>
          <w:rFonts w:ascii="Arial" w:hAnsi="Arial" w:cs="Arial"/>
          <w:sz w:val="20"/>
          <w:szCs w:val="20"/>
          <w:lang w:val="ru-RU"/>
        </w:rPr>
        <w:t>ую чистку</w:t>
      </w:r>
      <w:r w:rsidRPr="006F6796">
        <w:rPr>
          <w:rFonts w:ascii="Arial" w:hAnsi="Arial" w:cs="Arial"/>
          <w:sz w:val="20"/>
          <w:szCs w:val="20"/>
          <w:lang w:val="ru-RU"/>
        </w:rPr>
        <w:t xml:space="preserve"> коврового покрытия;</w:t>
      </w:r>
    </w:p>
    <w:p w:rsidR="00843EB3" w:rsidRPr="006F6796" w:rsidRDefault="00843EB3" w:rsidP="006F6796">
      <w:pPr>
        <w:widowControl w:val="0"/>
        <w:spacing w:after="0" w:line="240" w:lineRule="auto"/>
        <w:ind w:firstLine="567"/>
        <w:jc w:val="both"/>
        <w:rPr>
          <w:rFonts w:ascii="Arial" w:hAnsi="Arial" w:cs="Arial"/>
          <w:bCs/>
          <w:sz w:val="20"/>
          <w:szCs w:val="20"/>
          <w:lang w:val="ru-RU"/>
        </w:rPr>
      </w:pPr>
      <w:r w:rsidRPr="006F6796">
        <w:rPr>
          <w:rFonts w:ascii="Arial" w:hAnsi="Arial" w:cs="Arial"/>
          <w:bCs/>
          <w:sz w:val="20"/>
          <w:szCs w:val="20"/>
          <w:lang w:val="ru-RU"/>
        </w:rPr>
        <w:t>- выведение пятен с ковровых покрытий;</w:t>
      </w:r>
    </w:p>
    <w:p w:rsidR="00843EB3" w:rsidRPr="006F6796" w:rsidRDefault="00843EB3" w:rsidP="006F6796">
      <w:pPr>
        <w:widowControl w:val="0"/>
        <w:spacing w:after="0" w:line="240" w:lineRule="auto"/>
        <w:ind w:firstLine="567"/>
        <w:jc w:val="both"/>
        <w:rPr>
          <w:rFonts w:ascii="Arial" w:hAnsi="Arial" w:cs="Arial"/>
          <w:bCs/>
          <w:sz w:val="20"/>
          <w:szCs w:val="20"/>
          <w:lang w:val="ru-RU"/>
        </w:rPr>
      </w:pPr>
      <w:r w:rsidRPr="006F6796">
        <w:rPr>
          <w:rFonts w:ascii="Arial" w:hAnsi="Arial" w:cs="Arial"/>
          <w:bCs/>
          <w:sz w:val="20"/>
          <w:szCs w:val="20"/>
          <w:lang w:val="ru-RU"/>
        </w:rPr>
        <w:t>- обработк</w:t>
      </w:r>
      <w:r w:rsidR="00253DB3" w:rsidRPr="006F6796">
        <w:rPr>
          <w:rFonts w:ascii="Arial" w:hAnsi="Arial" w:cs="Arial"/>
          <w:bCs/>
          <w:sz w:val="20"/>
          <w:szCs w:val="20"/>
          <w:lang w:val="ru-RU"/>
        </w:rPr>
        <w:t>у</w:t>
      </w:r>
      <w:r w:rsidR="00426E0B">
        <w:rPr>
          <w:rFonts w:ascii="Arial" w:hAnsi="Arial" w:cs="Arial"/>
          <w:bCs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bCs/>
          <w:sz w:val="20"/>
          <w:szCs w:val="20"/>
          <w:lang w:val="ru-RU"/>
        </w:rPr>
        <w:t>ковровых покрытий антистатиками;</w:t>
      </w:r>
    </w:p>
    <w:p w:rsidR="00843EB3" w:rsidRPr="006F6796" w:rsidRDefault="00843EB3" w:rsidP="006F6796">
      <w:pPr>
        <w:widowControl w:val="0"/>
        <w:spacing w:after="0" w:line="240" w:lineRule="auto"/>
        <w:ind w:firstLine="567"/>
        <w:jc w:val="both"/>
        <w:rPr>
          <w:rFonts w:ascii="Arial" w:hAnsi="Arial" w:cs="Arial"/>
          <w:bCs/>
          <w:sz w:val="20"/>
          <w:szCs w:val="20"/>
          <w:lang w:val="ru-RU"/>
        </w:rPr>
      </w:pPr>
      <w:r w:rsidRPr="006F6796">
        <w:rPr>
          <w:rFonts w:ascii="Arial" w:hAnsi="Arial" w:cs="Arial"/>
          <w:bCs/>
          <w:sz w:val="20"/>
          <w:szCs w:val="20"/>
          <w:lang w:val="ru-RU"/>
        </w:rPr>
        <w:t>- нанесение грязеотталкивающих средств на ковровые покрытия;</w:t>
      </w:r>
    </w:p>
    <w:p w:rsidR="00843EB3" w:rsidRPr="006F6796" w:rsidRDefault="00843EB3" w:rsidP="006F6796">
      <w:pPr>
        <w:widowControl w:val="0"/>
        <w:spacing w:after="0" w:line="240" w:lineRule="auto"/>
        <w:ind w:firstLine="567"/>
        <w:jc w:val="both"/>
        <w:rPr>
          <w:rFonts w:ascii="Arial" w:hAnsi="Arial" w:cs="Arial"/>
          <w:bCs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lastRenderedPageBreak/>
        <w:t>- экстракционн</w:t>
      </w:r>
      <w:r w:rsidR="00253DB3" w:rsidRPr="006F6796">
        <w:rPr>
          <w:rFonts w:ascii="Arial" w:hAnsi="Arial" w:cs="Arial"/>
          <w:sz w:val="20"/>
          <w:szCs w:val="20"/>
          <w:lang w:val="ru-RU"/>
        </w:rPr>
        <w:t>ую</w:t>
      </w:r>
      <w:r w:rsidR="00426E0B">
        <w:rPr>
          <w:rFonts w:ascii="Arial" w:hAnsi="Arial" w:cs="Arial"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sz w:val="20"/>
          <w:szCs w:val="20"/>
          <w:lang w:val="ru-RU"/>
        </w:rPr>
        <w:t>чистк</w:t>
      </w:r>
      <w:r w:rsidR="00253DB3" w:rsidRPr="006F6796">
        <w:rPr>
          <w:rFonts w:ascii="Arial" w:hAnsi="Arial" w:cs="Arial"/>
          <w:sz w:val="20"/>
          <w:szCs w:val="20"/>
          <w:lang w:val="ru-RU"/>
        </w:rPr>
        <w:t>у</w:t>
      </w:r>
      <w:r w:rsidR="00426E0B">
        <w:rPr>
          <w:rFonts w:ascii="Arial" w:hAnsi="Arial" w:cs="Arial"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sz w:val="20"/>
          <w:szCs w:val="20"/>
          <w:lang w:val="ru-RU"/>
        </w:rPr>
        <w:t>текстильной обивки мягкой мебели;</w:t>
      </w:r>
    </w:p>
    <w:p w:rsidR="00843EB3" w:rsidRPr="006F6796" w:rsidRDefault="00843EB3" w:rsidP="006F6796">
      <w:pPr>
        <w:widowControl w:val="0"/>
        <w:spacing w:after="0" w:line="240" w:lineRule="auto"/>
        <w:ind w:firstLine="567"/>
        <w:jc w:val="both"/>
        <w:rPr>
          <w:rFonts w:ascii="Arial" w:hAnsi="Arial" w:cs="Arial"/>
          <w:bCs/>
          <w:sz w:val="20"/>
          <w:szCs w:val="20"/>
          <w:lang w:val="ru-RU"/>
        </w:rPr>
      </w:pPr>
      <w:r w:rsidRPr="006F6796">
        <w:rPr>
          <w:rFonts w:ascii="Arial" w:hAnsi="Arial" w:cs="Arial"/>
          <w:bCs/>
          <w:sz w:val="20"/>
          <w:szCs w:val="20"/>
          <w:lang w:val="ru-RU"/>
        </w:rPr>
        <w:t>- пенн</w:t>
      </w:r>
      <w:r w:rsidR="00253DB3" w:rsidRPr="006F6796">
        <w:rPr>
          <w:rFonts w:ascii="Arial" w:hAnsi="Arial" w:cs="Arial"/>
          <w:bCs/>
          <w:sz w:val="20"/>
          <w:szCs w:val="20"/>
          <w:lang w:val="ru-RU"/>
        </w:rPr>
        <w:t>ую</w:t>
      </w:r>
      <w:r w:rsidRPr="006F6796">
        <w:rPr>
          <w:rFonts w:ascii="Arial" w:hAnsi="Arial" w:cs="Arial"/>
          <w:bCs/>
          <w:sz w:val="20"/>
          <w:szCs w:val="20"/>
          <w:lang w:val="ru-RU"/>
        </w:rPr>
        <w:t xml:space="preserve"> чистк</w:t>
      </w:r>
      <w:r w:rsidR="00253DB3" w:rsidRPr="006F6796">
        <w:rPr>
          <w:rFonts w:ascii="Arial" w:hAnsi="Arial" w:cs="Arial"/>
          <w:bCs/>
          <w:sz w:val="20"/>
          <w:szCs w:val="20"/>
          <w:lang w:val="ru-RU"/>
        </w:rPr>
        <w:t>у</w:t>
      </w:r>
      <w:r w:rsidRPr="006F6796">
        <w:rPr>
          <w:rFonts w:ascii="Arial" w:hAnsi="Arial" w:cs="Arial"/>
          <w:bCs/>
          <w:sz w:val="20"/>
          <w:szCs w:val="20"/>
          <w:lang w:val="ru-RU"/>
        </w:rPr>
        <w:t xml:space="preserve"> текстильной обивки мягкой мебели;</w:t>
      </w:r>
    </w:p>
    <w:p w:rsidR="00843EB3" w:rsidRPr="006F6796" w:rsidRDefault="00253DB3" w:rsidP="006F6796">
      <w:pPr>
        <w:widowControl w:val="0"/>
        <w:spacing w:after="0" w:line="240" w:lineRule="auto"/>
        <w:ind w:firstLine="567"/>
        <w:jc w:val="both"/>
        <w:rPr>
          <w:rFonts w:ascii="Arial" w:hAnsi="Arial" w:cs="Arial"/>
          <w:bCs/>
          <w:sz w:val="20"/>
          <w:szCs w:val="20"/>
          <w:lang w:val="ru-RU"/>
        </w:rPr>
      </w:pPr>
      <w:r w:rsidRPr="006F6796">
        <w:rPr>
          <w:rFonts w:ascii="Arial" w:hAnsi="Arial" w:cs="Arial"/>
          <w:bCs/>
          <w:sz w:val="20"/>
          <w:szCs w:val="20"/>
          <w:lang w:val="ru-RU"/>
        </w:rPr>
        <w:t>- сухую</w:t>
      </w:r>
      <w:r w:rsidR="00843EB3" w:rsidRPr="006F6796">
        <w:rPr>
          <w:rFonts w:ascii="Arial" w:hAnsi="Arial" w:cs="Arial"/>
          <w:bCs/>
          <w:sz w:val="20"/>
          <w:szCs w:val="20"/>
          <w:lang w:val="ru-RU"/>
        </w:rPr>
        <w:t xml:space="preserve"> чистк</w:t>
      </w:r>
      <w:r w:rsidRPr="006F6796">
        <w:rPr>
          <w:rFonts w:ascii="Arial" w:hAnsi="Arial" w:cs="Arial"/>
          <w:bCs/>
          <w:sz w:val="20"/>
          <w:szCs w:val="20"/>
          <w:lang w:val="ru-RU"/>
        </w:rPr>
        <w:t>у</w:t>
      </w:r>
      <w:r w:rsidR="00843EB3" w:rsidRPr="006F6796">
        <w:rPr>
          <w:rFonts w:ascii="Arial" w:hAnsi="Arial" w:cs="Arial"/>
          <w:bCs/>
          <w:sz w:val="20"/>
          <w:szCs w:val="20"/>
          <w:lang w:val="ru-RU"/>
        </w:rPr>
        <w:t xml:space="preserve"> текстильной обивки мягкой мебели с использованием пылесосов;</w:t>
      </w:r>
    </w:p>
    <w:p w:rsidR="00843EB3" w:rsidRPr="006F6796" w:rsidRDefault="00843EB3" w:rsidP="006F6796">
      <w:pPr>
        <w:widowControl w:val="0"/>
        <w:spacing w:after="0" w:line="240" w:lineRule="auto"/>
        <w:ind w:firstLine="567"/>
        <w:jc w:val="both"/>
        <w:rPr>
          <w:rFonts w:ascii="Arial" w:hAnsi="Arial" w:cs="Arial"/>
          <w:bCs/>
          <w:sz w:val="20"/>
          <w:szCs w:val="20"/>
          <w:lang w:val="ru-RU"/>
        </w:rPr>
      </w:pPr>
      <w:r w:rsidRPr="006F6796">
        <w:rPr>
          <w:rFonts w:ascii="Arial" w:hAnsi="Arial" w:cs="Arial"/>
          <w:bCs/>
          <w:sz w:val="20"/>
          <w:szCs w:val="20"/>
          <w:lang w:val="ru-RU"/>
        </w:rPr>
        <w:t>- ручн</w:t>
      </w:r>
      <w:r w:rsidR="00253DB3" w:rsidRPr="006F6796">
        <w:rPr>
          <w:rFonts w:ascii="Arial" w:hAnsi="Arial" w:cs="Arial"/>
          <w:bCs/>
          <w:sz w:val="20"/>
          <w:szCs w:val="20"/>
          <w:lang w:val="ru-RU"/>
        </w:rPr>
        <w:t>ую</w:t>
      </w:r>
      <w:r w:rsidRPr="006F6796">
        <w:rPr>
          <w:rFonts w:ascii="Arial" w:hAnsi="Arial" w:cs="Arial"/>
          <w:bCs/>
          <w:sz w:val="20"/>
          <w:szCs w:val="20"/>
          <w:lang w:val="ru-RU"/>
        </w:rPr>
        <w:t xml:space="preserve"> влажн</w:t>
      </w:r>
      <w:r w:rsidR="00253DB3" w:rsidRPr="006F6796">
        <w:rPr>
          <w:rFonts w:ascii="Arial" w:hAnsi="Arial" w:cs="Arial"/>
          <w:bCs/>
          <w:sz w:val="20"/>
          <w:szCs w:val="20"/>
          <w:lang w:val="ru-RU"/>
        </w:rPr>
        <w:t>ую</w:t>
      </w:r>
      <w:r w:rsidRPr="006F6796">
        <w:rPr>
          <w:rFonts w:ascii="Arial" w:hAnsi="Arial" w:cs="Arial"/>
          <w:bCs/>
          <w:sz w:val="20"/>
          <w:szCs w:val="20"/>
          <w:lang w:val="ru-RU"/>
        </w:rPr>
        <w:t xml:space="preserve"> чистк</w:t>
      </w:r>
      <w:r w:rsidR="00253DB3" w:rsidRPr="006F6796">
        <w:rPr>
          <w:rFonts w:ascii="Arial" w:hAnsi="Arial" w:cs="Arial"/>
          <w:bCs/>
          <w:sz w:val="20"/>
          <w:szCs w:val="20"/>
          <w:lang w:val="ru-RU"/>
        </w:rPr>
        <w:t>у</w:t>
      </w:r>
      <w:r w:rsidRPr="006F6796">
        <w:rPr>
          <w:rFonts w:ascii="Arial" w:hAnsi="Arial" w:cs="Arial"/>
          <w:bCs/>
          <w:sz w:val="20"/>
          <w:szCs w:val="20"/>
          <w:lang w:val="ru-RU"/>
        </w:rPr>
        <w:t xml:space="preserve"> текстильной обивки мягкой мебели с использованием химических средств для чистки текстильных материалов;</w:t>
      </w:r>
    </w:p>
    <w:p w:rsidR="00843EB3" w:rsidRPr="006F6796" w:rsidRDefault="00843EB3" w:rsidP="006F6796">
      <w:pPr>
        <w:widowControl w:val="0"/>
        <w:spacing w:after="0" w:line="240" w:lineRule="auto"/>
        <w:ind w:firstLine="567"/>
        <w:jc w:val="both"/>
        <w:rPr>
          <w:rFonts w:ascii="Arial" w:hAnsi="Arial" w:cs="Arial"/>
          <w:bCs/>
          <w:sz w:val="20"/>
          <w:szCs w:val="20"/>
          <w:lang w:val="ru-RU"/>
        </w:rPr>
      </w:pPr>
      <w:r w:rsidRPr="006F6796">
        <w:rPr>
          <w:rFonts w:ascii="Arial" w:hAnsi="Arial" w:cs="Arial"/>
          <w:bCs/>
          <w:sz w:val="20"/>
          <w:szCs w:val="20"/>
          <w:lang w:val="ru-RU"/>
        </w:rPr>
        <w:t>- боннетн</w:t>
      </w:r>
      <w:r w:rsidR="00253DB3" w:rsidRPr="006F6796">
        <w:rPr>
          <w:rFonts w:ascii="Arial" w:hAnsi="Arial" w:cs="Arial"/>
          <w:bCs/>
          <w:sz w:val="20"/>
          <w:szCs w:val="20"/>
          <w:lang w:val="ru-RU"/>
        </w:rPr>
        <w:t>ую</w:t>
      </w:r>
      <w:r w:rsidRPr="006F6796">
        <w:rPr>
          <w:rFonts w:ascii="Arial" w:hAnsi="Arial" w:cs="Arial"/>
          <w:bCs/>
          <w:sz w:val="20"/>
          <w:szCs w:val="20"/>
          <w:lang w:val="ru-RU"/>
        </w:rPr>
        <w:t xml:space="preserve"> чистк</w:t>
      </w:r>
      <w:r w:rsidR="00253DB3" w:rsidRPr="006F6796">
        <w:rPr>
          <w:rFonts w:ascii="Arial" w:hAnsi="Arial" w:cs="Arial"/>
          <w:bCs/>
          <w:sz w:val="20"/>
          <w:szCs w:val="20"/>
          <w:lang w:val="ru-RU"/>
        </w:rPr>
        <w:t>у</w:t>
      </w:r>
      <w:r w:rsidRPr="006F6796">
        <w:rPr>
          <w:rFonts w:ascii="Arial" w:hAnsi="Arial" w:cs="Arial"/>
          <w:bCs/>
          <w:sz w:val="20"/>
          <w:szCs w:val="20"/>
          <w:lang w:val="ru-RU"/>
        </w:rPr>
        <w:t xml:space="preserve"> текстильной обивки мягкой мебели;</w:t>
      </w:r>
    </w:p>
    <w:p w:rsidR="00843EB3" w:rsidRPr="006F6796" w:rsidRDefault="00843EB3" w:rsidP="006F6796">
      <w:pPr>
        <w:widowControl w:val="0"/>
        <w:spacing w:after="0" w:line="240" w:lineRule="auto"/>
        <w:ind w:firstLine="567"/>
        <w:jc w:val="both"/>
        <w:rPr>
          <w:rFonts w:ascii="Arial" w:hAnsi="Arial" w:cs="Arial"/>
          <w:bCs/>
          <w:sz w:val="20"/>
          <w:szCs w:val="20"/>
          <w:lang w:val="ru-RU"/>
        </w:rPr>
      </w:pPr>
      <w:r w:rsidRPr="006F6796">
        <w:rPr>
          <w:rFonts w:ascii="Arial" w:hAnsi="Arial" w:cs="Arial"/>
          <w:bCs/>
          <w:sz w:val="20"/>
          <w:szCs w:val="20"/>
          <w:lang w:val="ru-RU"/>
        </w:rPr>
        <w:t>- выведение пятен с текстильной обивки мебели;</w:t>
      </w:r>
    </w:p>
    <w:p w:rsidR="00843EB3" w:rsidRPr="006F6796" w:rsidRDefault="00253DB3" w:rsidP="006F6796">
      <w:pPr>
        <w:widowControl w:val="0"/>
        <w:spacing w:after="0" w:line="240" w:lineRule="auto"/>
        <w:ind w:firstLine="567"/>
        <w:jc w:val="both"/>
        <w:rPr>
          <w:rFonts w:ascii="Arial" w:hAnsi="Arial" w:cs="Arial"/>
          <w:bCs/>
          <w:sz w:val="20"/>
          <w:szCs w:val="20"/>
          <w:lang w:val="ru-RU"/>
        </w:rPr>
      </w:pPr>
      <w:r w:rsidRPr="006F6796">
        <w:rPr>
          <w:rFonts w:ascii="Arial" w:hAnsi="Arial" w:cs="Arial"/>
          <w:bCs/>
          <w:sz w:val="20"/>
          <w:szCs w:val="20"/>
          <w:lang w:val="ru-RU"/>
        </w:rPr>
        <w:t>- обработку</w:t>
      </w:r>
      <w:r w:rsidR="00843EB3" w:rsidRPr="006F6796">
        <w:rPr>
          <w:rFonts w:ascii="Arial" w:hAnsi="Arial" w:cs="Arial"/>
          <w:bCs/>
          <w:sz w:val="20"/>
          <w:szCs w:val="20"/>
          <w:lang w:val="ru-RU"/>
        </w:rPr>
        <w:t xml:space="preserve"> текстильной обивки мягкой мебели антистатиками;</w:t>
      </w:r>
    </w:p>
    <w:p w:rsidR="00843EB3" w:rsidRPr="006F6796" w:rsidRDefault="00843EB3" w:rsidP="006F6796">
      <w:pPr>
        <w:widowControl w:val="0"/>
        <w:spacing w:after="0" w:line="240" w:lineRule="auto"/>
        <w:ind w:firstLine="567"/>
        <w:jc w:val="both"/>
        <w:rPr>
          <w:rFonts w:ascii="Arial" w:hAnsi="Arial" w:cs="Arial"/>
          <w:bCs/>
          <w:sz w:val="20"/>
          <w:szCs w:val="20"/>
          <w:lang w:val="ru-RU"/>
        </w:rPr>
      </w:pPr>
      <w:r w:rsidRPr="006F6796">
        <w:rPr>
          <w:rFonts w:ascii="Arial" w:hAnsi="Arial" w:cs="Arial"/>
          <w:bCs/>
          <w:sz w:val="20"/>
          <w:szCs w:val="20"/>
          <w:lang w:val="ru-RU"/>
        </w:rPr>
        <w:t>- нанесение грязеотталкивающих средств на текстильную обивку мягкой мебели;</w:t>
      </w:r>
    </w:p>
    <w:p w:rsidR="00843EB3" w:rsidRPr="006F6796" w:rsidRDefault="00843EB3" w:rsidP="006F6796">
      <w:pPr>
        <w:widowControl w:val="0"/>
        <w:spacing w:after="0" w:line="240" w:lineRule="auto"/>
        <w:ind w:firstLine="567"/>
        <w:jc w:val="both"/>
        <w:rPr>
          <w:rFonts w:ascii="Arial" w:hAnsi="Arial" w:cs="Arial"/>
          <w:bCs/>
          <w:sz w:val="20"/>
          <w:szCs w:val="20"/>
          <w:lang w:val="ru-RU"/>
        </w:rPr>
      </w:pPr>
      <w:r w:rsidRPr="006F6796">
        <w:rPr>
          <w:rFonts w:ascii="Arial" w:hAnsi="Arial" w:cs="Arial"/>
          <w:bCs/>
          <w:sz w:val="20"/>
          <w:szCs w:val="20"/>
          <w:lang w:val="ru-RU"/>
        </w:rPr>
        <w:t>- чистк</w:t>
      </w:r>
      <w:r w:rsidR="00253DB3" w:rsidRPr="006F6796">
        <w:rPr>
          <w:rFonts w:ascii="Arial" w:hAnsi="Arial" w:cs="Arial"/>
          <w:bCs/>
          <w:sz w:val="20"/>
          <w:szCs w:val="20"/>
          <w:lang w:val="ru-RU"/>
        </w:rPr>
        <w:t>у</w:t>
      </w:r>
      <w:r w:rsidRPr="006F6796">
        <w:rPr>
          <w:rFonts w:ascii="Arial" w:hAnsi="Arial" w:cs="Arial"/>
          <w:bCs/>
          <w:sz w:val="20"/>
          <w:szCs w:val="20"/>
          <w:lang w:val="ru-RU"/>
        </w:rPr>
        <w:t xml:space="preserve"> кожаной мебели;</w:t>
      </w:r>
    </w:p>
    <w:p w:rsidR="00843EB3" w:rsidRPr="006F6796" w:rsidRDefault="00843EB3" w:rsidP="006F6796">
      <w:pPr>
        <w:widowControl w:val="0"/>
        <w:spacing w:after="0" w:line="240" w:lineRule="auto"/>
        <w:ind w:firstLine="567"/>
        <w:jc w:val="both"/>
        <w:rPr>
          <w:rFonts w:ascii="Arial" w:hAnsi="Arial" w:cs="Arial"/>
          <w:bCs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- сух</w:t>
      </w:r>
      <w:r w:rsidR="00253DB3" w:rsidRPr="006F6796">
        <w:rPr>
          <w:rFonts w:ascii="Arial" w:hAnsi="Arial" w:cs="Arial"/>
          <w:sz w:val="20"/>
          <w:szCs w:val="20"/>
          <w:lang w:val="ru-RU"/>
        </w:rPr>
        <w:t>ую</w:t>
      </w:r>
      <w:r w:rsidRPr="006F6796">
        <w:rPr>
          <w:rFonts w:ascii="Arial" w:hAnsi="Arial" w:cs="Arial"/>
          <w:sz w:val="20"/>
          <w:szCs w:val="20"/>
          <w:lang w:val="ru-RU"/>
        </w:rPr>
        <w:t xml:space="preserve"> чистка текстильной обивки стен с использованием пылесосов и специального инвент</w:t>
      </w:r>
      <w:r w:rsidRPr="006F6796">
        <w:rPr>
          <w:rFonts w:ascii="Arial" w:hAnsi="Arial" w:cs="Arial"/>
          <w:sz w:val="20"/>
          <w:szCs w:val="20"/>
          <w:lang w:val="ru-RU"/>
        </w:rPr>
        <w:t>а</w:t>
      </w:r>
      <w:r w:rsidRPr="006F6796">
        <w:rPr>
          <w:rFonts w:ascii="Arial" w:hAnsi="Arial" w:cs="Arial"/>
          <w:sz w:val="20"/>
          <w:szCs w:val="20"/>
          <w:lang w:val="ru-RU"/>
        </w:rPr>
        <w:t>ря;</w:t>
      </w:r>
    </w:p>
    <w:p w:rsidR="00843EB3" w:rsidRPr="006F6796" w:rsidRDefault="00843EB3" w:rsidP="006F6796">
      <w:pPr>
        <w:widowControl w:val="0"/>
        <w:spacing w:after="0" w:line="240" w:lineRule="auto"/>
        <w:ind w:firstLine="567"/>
        <w:jc w:val="both"/>
        <w:rPr>
          <w:rFonts w:ascii="Arial" w:hAnsi="Arial" w:cs="Arial"/>
          <w:bCs/>
          <w:sz w:val="20"/>
          <w:szCs w:val="20"/>
          <w:lang w:val="ru-RU"/>
        </w:rPr>
      </w:pPr>
      <w:r w:rsidRPr="006F6796">
        <w:rPr>
          <w:rFonts w:ascii="Arial" w:hAnsi="Arial" w:cs="Arial"/>
          <w:bCs/>
          <w:sz w:val="20"/>
          <w:szCs w:val="20"/>
          <w:lang w:val="ru-RU"/>
        </w:rPr>
        <w:t>- выведение пятен с текстильной обивки стен;</w:t>
      </w:r>
    </w:p>
    <w:p w:rsidR="00843EB3" w:rsidRPr="006F6796" w:rsidRDefault="00843EB3" w:rsidP="006F6796">
      <w:pPr>
        <w:widowControl w:val="0"/>
        <w:spacing w:after="0" w:line="240" w:lineRule="auto"/>
        <w:ind w:firstLine="567"/>
        <w:jc w:val="both"/>
        <w:rPr>
          <w:rFonts w:ascii="Arial" w:hAnsi="Arial" w:cs="Arial"/>
          <w:bCs/>
          <w:sz w:val="20"/>
          <w:szCs w:val="20"/>
          <w:lang w:val="ru-RU"/>
        </w:rPr>
      </w:pPr>
      <w:r w:rsidRPr="006F6796">
        <w:rPr>
          <w:rFonts w:ascii="Arial" w:hAnsi="Arial" w:cs="Arial"/>
          <w:bCs/>
          <w:sz w:val="20"/>
          <w:szCs w:val="20"/>
          <w:lang w:val="ru-RU"/>
        </w:rPr>
        <w:t>- химическ</w:t>
      </w:r>
      <w:r w:rsidR="00253DB3" w:rsidRPr="006F6796">
        <w:rPr>
          <w:rFonts w:ascii="Arial" w:hAnsi="Arial" w:cs="Arial"/>
          <w:bCs/>
          <w:sz w:val="20"/>
          <w:szCs w:val="20"/>
          <w:lang w:val="ru-RU"/>
        </w:rPr>
        <w:t>ую</w:t>
      </w:r>
      <w:r w:rsidR="00426E0B">
        <w:rPr>
          <w:rFonts w:ascii="Arial" w:hAnsi="Arial" w:cs="Arial"/>
          <w:bCs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bCs/>
          <w:sz w:val="20"/>
          <w:szCs w:val="20"/>
          <w:lang w:val="ru-RU"/>
        </w:rPr>
        <w:t>чистк</w:t>
      </w:r>
      <w:r w:rsidR="00253DB3" w:rsidRPr="006F6796">
        <w:rPr>
          <w:rFonts w:ascii="Arial" w:hAnsi="Arial" w:cs="Arial"/>
          <w:bCs/>
          <w:sz w:val="20"/>
          <w:szCs w:val="20"/>
          <w:lang w:val="ru-RU"/>
        </w:rPr>
        <w:t>у</w:t>
      </w:r>
      <w:r w:rsidRPr="006F6796">
        <w:rPr>
          <w:rFonts w:ascii="Arial" w:hAnsi="Arial" w:cs="Arial"/>
          <w:bCs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sz w:val="20"/>
          <w:szCs w:val="20"/>
          <w:lang w:val="ru-RU"/>
        </w:rPr>
        <w:t>текстильных жалюзи без демонтажа;</w:t>
      </w:r>
    </w:p>
    <w:p w:rsidR="00843EB3" w:rsidRPr="006F6796" w:rsidRDefault="00843EB3" w:rsidP="006F6796">
      <w:pPr>
        <w:widowControl w:val="0"/>
        <w:spacing w:after="0" w:line="240" w:lineRule="auto"/>
        <w:ind w:firstLine="567"/>
        <w:jc w:val="both"/>
        <w:rPr>
          <w:rFonts w:ascii="Arial" w:hAnsi="Arial" w:cs="Arial"/>
          <w:bCs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- аквачистк</w:t>
      </w:r>
      <w:r w:rsidR="00253DB3" w:rsidRPr="006F6796">
        <w:rPr>
          <w:rFonts w:ascii="Arial" w:hAnsi="Arial" w:cs="Arial"/>
          <w:sz w:val="20"/>
          <w:szCs w:val="20"/>
          <w:lang w:val="ru-RU"/>
        </w:rPr>
        <w:t>у</w:t>
      </w:r>
      <w:r w:rsidRPr="006F6796">
        <w:rPr>
          <w:rFonts w:ascii="Arial" w:hAnsi="Arial" w:cs="Arial"/>
          <w:sz w:val="20"/>
          <w:szCs w:val="20"/>
          <w:lang w:val="ru-RU"/>
        </w:rPr>
        <w:t xml:space="preserve"> текстильных жалюзи без демонтажа;</w:t>
      </w:r>
    </w:p>
    <w:p w:rsidR="00843EB3" w:rsidRPr="006F6796" w:rsidRDefault="00843EB3" w:rsidP="006F6796">
      <w:pPr>
        <w:widowControl w:val="0"/>
        <w:spacing w:after="0" w:line="240" w:lineRule="auto"/>
        <w:ind w:firstLine="567"/>
        <w:jc w:val="both"/>
        <w:rPr>
          <w:rFonts w:ascii="Arial" w:hAnsi="Arial" w:cs="Arial"/>
          <w:bCs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- аквачистк</w:t>
      </w:r>
      <w:r w:rsidR="00253DB3" w:rsidRPr="006F6796">
        <w:rPr>
          <w:rFonts w:ascii="Arial" w:hAnsi="Arial" w:cs="Arial"/>
          <w:sz w:val="20"/>
          <w:szCs w:val="20"/>
          <w:lang w:val="ru-RU"/>
        </w:rPr>
        <w:t>у</w:t>
      </w:r>
      <w:r w:rsidRPr="006F6796">
        <w:rPr>
          <w:rFonts w:ascii="Arial" w:hAnsi="Arial" w:cs="Arial"/>
          <w:sz w:val="20"/>
          <w:szCs w:val="20"/>
          <w:lang w:val="ru-RU"/>
        </w:rPr>
        <w:t xml:space="preserve"> текстильных жалюзи с демонтажем;</w:t>
      </w:r>
    </w:p>
    <w:p w:rsidR="00843EB3" w:rsidRPr="006F6796" w:rsidRDefault="00843EB3" w:rsidP="006F6796">
      <w:pPr>
        <w:widowControl w:val="0"/>
        <w:spacing w:after="0" w:line="240" w:lineRule="auto"/>
        <w:ind w:firstLine="567"/>
        <w:jc w:val="both"/>
        <w:rPr>
          <w:rFonts w:ascii="Arial" w:hAnsi="Arial" w:cs="Arial"/>
          <w:bCs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- химическ</w:t>
      </w:r>
      <w:r w:rsidR="00253DB3" w:rsidRPr="006F6796">
        <w:rPr>
          <w:rFonts w:ascii="Arial" w:hAnsi="Arial" w:cs="Arial"/>
          <w:sz w:val="20"/>
          <w:szCs w:val="20"/>
          <w:lang w:val="ru-RU"/>
        </w:rPr>
        <w:t>ую</w:t>
      </w:r>
      <w:r w:rsidRPr="006F6796">
        <w:rPr>
          <w:rFonts w:ascii="Arial" w:hAnsi="Arial" w:cs="Arial"/>
          <w:sz w:val="20"/>
          <w:szCs w:val="20"/>
          <w:lang w:val="ru-RU"/>
        </w:rPr>
        <w:t xml:space="preserve"> чистк</w:t>
      </w:r>
      <w:r w:rsidR="00253DB3" w:rsidRPr="006F6796">
        <w:rPr>
          <w:rFonts w:ascii="Arial" w:hAnsi="Arial" w:cs="Arial"/>
          <w:sz w:val="20"/>
          <w:szCs w:val="20"/>
          <w:lang w:val="ru-RU"/>
        </w:rPr>
        <w:t>у</w:t>
      </w:r>
      <w:r w:rsidR="00426E0B">
        <w:rPr>
          <w:rFonts w:ascii="Arial" w:hAnsi="Arial" w:cs="Arial"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sz w:val="20"/>
          <w:szCs w:val="20"/>
          <w:lang w:val="ru-RU"/>
        </w:rPr>
        <w:t>штор, гардин, драпировок без демонтажа.</w:t>
      </w:r>
    </w:p>
    <w:p w:rsidR="00843EB3" w:rsidRPr="006F6796" w:rsidRDefault="00253DB3" w:rsidP="006F6796">
      <w:pPr>
        <w:pStyle w:val="23"/>
        <w:widowControl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Б.</w:t>
      </w:r>
      <w:r w:rsidR="00843EB3" w:rsidRPr="006F6796">
        <w:rPr>
          <w:rFonts w:ascii="Arial" w:hAnsi="Arial" w:cs="Arial"/>
          <w:sz w:val="20"/>
          <w:szCs w:val="20"/>
          <w:lang w:val="ru-RU"/>
        </w:rPr>
        <w:t xml:space="preserve">5 </w:t>
      </w:r>
      <w:r w:rsidR="00034C3A" w:rsidRPr="006F6796">
        <w:rPr>
          <w:rFonts w:ascii="Arial" w:hAnsi="Arial" w:cs="Arial"/>
          <w:sz w:val="20"/>
          <w:szCs w:val="20"/>
          <w:lang w:val="ru-RU"/>
        </w:rPr>
        <w:t xml:space="preserve">Уход за твердыми напольными покрытиями (природный и искусственный камень, керамика, линолеум, </w:t>
      </w:r>
      <w:r w:rsidRPr="006F6796">
        <w:rPr>
          <w:rFonts w:ascii="Arial" w:hAnsi="Arial" w:cs="Arial"/>
          <w:sz w:val="20"/>
          <w:szCs w:val="20"/>
          <w:lang w:val="ru-RU"/>
        </w:rPr>
        <w:t>ПВХ</w:t>
      </w:r>
      <w:r w:rsidR="00034C3A" w:rsidRPr="006F6796">
        <w:rPr>
          <w:rFonts w:ascii="Arial" w:hAnsi="Arial" w:cs="Arial"/>
          <w:sz w:val="20"/>
          <w:szCs w:val="20"/>
          <w:lang w:val="ru-RU"/>
        </w:rPr>
        <w:t>-покрытия, резина)</w:t>
      </w:r>
      <w:r w:rsidRPr="006F6796">
        <w:rPr>
          <w:rFonts w:ascii="Arial" w:hAnsi="Arial" w:cs="Arial"/>
          <w:sz w:val="20"/>
          <w:szCs w:val="20"/>
          <w:lang w:val="ru-RU"/>
        </w:rPr>
        <w:t xml:space="preserve"> включают в себя:</w:t>
      </w:r>
    </w:p>
    <w:p w:rsidR="00843EB3" w:rsidRPr="006F6796" w:rsidRDefault="00843EB3" w:rsidP="006F6796">
      <w:pPr>
        <w:widowControl w:val="0"/>
        <w:spacing w:after="0" w:line="240" w:lineRule="auto"/>
        <w:ind w:firstLine="567"/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- глубок</w:t>
      </w:r>
      <w:r w:rsidR="00253DB3" w:rsidRPr="006F6796">
        <w:rPr>
          <w:rFonts w:ascii="Arial" w:hAnsi="Arial" w:cs="Arial"/>
          <w:sz w:val="20"/>
          <w:szCs w:val="20"/>
          <w:lang w:val="ru-RU"/>
        </w:rPr>
        <w:t xml:space="preserve">ую </w:t>
      </w:r>
      <w:r w:rsidRPr="006F6796">
        <w:rPr>
          <w:rFonts w:ascii="Arial" w:hAnsi="Arial" w:cs="Arial"/>
          <w:sz w:val="20"/>
          <w:szCs w:val="20"/>
          <w:lang w:val="ru-RU"/>
        </w:rPr>
        <w:t>чистк</w:t>
      </w:r>
      <w:r w:rsidR="00253DB3" w:rsidRPr="006F6796">
        <w:rPr>
          <w:rFonts w:ascii="Arial" w:hAnsi="Arial" w:cs="Arial"/>
          <w:sz w:val="20"/>
          <w:szCs w:val="20"/>
          <w:lang w:val="ru-RU"/>
        </w:rPr>
        <w:t>у</w:t>
      </w:r>
      <w:r w:rsidRPr="006F6796">
        <w:rPr>
          <w:rFonts w:ascii="Arial" w:hAnsi="Arial" w:cs="Arial"/>
          <w:sz w:val="20"/>
          <w:szCs w:val="20"/>
          <w:lang w:val="ru-RU"/>
        </w:rPr>
        <w:t xml:space="preserve"> напольных покрытий;</w:t>
      </w:r>
    </w:p>
    <w:p w:rsidR="00843EB3" w:rsidRPr="006F6796" w:rsidRDefault="00843EB3" w:rsidP="006F6796">
      <w:pPr>
        <w:widowControl w:val="0"/>
        <w:spacing w:after="0" w:line="240" w:lineRule="auto"/>
        <w:ind w:firstLine="567"/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- глубок</w:t>
      </w:r>
      <w:r w:rsidR="00253DB3" w:rsidRPr="006F6796">
        <w:rPr>
          <w:rFonts w:ascii="Arial" w:hAnsi="Arial" w:cs="Arial"/>
          <w:sz w:val="20"/>
          <w:szCs w:val="20"/>
          <w:lang w:val="ru-RU"/>
        </w:rPr>
        <w:t>ую</w:t>
      </w:r>
      <w:r w:rsidRPr="006F6796">
        <w:rPr>
          <w:rFonts w:ascii="Arial" w:hAnsi="Arial" w:cs="Arial"/>
          <w:sz w:val="20"/>
          <w:szCs w:val="20"/>
          <w:lang w:val="ru-RU"/>
        </w:rPr>
        <w:t xml:space="preserve"> чистк</w:t>
      </w:r>
      <w:r w:rsidR="00253DB3" w:rsidRPr="006F6796">
        <w:rPr>
          <w:rFonts w:ascii="Arial" w:hAnsi="Arial" w:cs="Arial"/>
          <w:sz w:val="20"/>
          <w:szCs w:val="20"/>
          <w:lang w:val="ru-RU"/>
        </w:rPr>
        <w:t>у</w:t>
      </w:r>
      <w:r w:rsidRPr="006F6796">
        <w:rPr>
          <w:rFonts w:ascii="Arial" w:hAnsi="Arial" w:cs="Arial"/>
          <w:sz w:val="20"/>
          <w:szCs w:val="20"/>
          <w:lang w:val="ru-RU"/>
        </w:rPr>
        <w:t xml:space="preserve"> лестничных ступеней и площадок;</w:t>
      </w:r>
    </w:p>
    <w:p w:rsidR="00843EB3" w:rsidRPr="006F6796" w:rsidRDefault="00843EB3" w:rsidP="006F6796">
      <w:pPr>
        <w:widowControl w:val="0"/>
        <w:spacing w:after="0" w:line="240" w:lineRule="auto"/>
        <w:ind w:firstLine="567"/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- нанесение защитного полимерного покрытия на пол из природного камня (мрамор, известняк, травертин, сланец, каменная мозаика, гранит, лабрадорит и т. п.);</w:t>
      </w:r>
    </w:p>
    <w:p w:rsidR="00843EB3" w:rsidRPr="006F6796" w:rsidRDefault="00843EB3" w:rsidP="006F6796">
      <w:pPr>
        <w:widowControl w:val="0"/>
        <w:spacing w:after="0" w:line="240" w:lineRule="auto"/>
        <w:ind w:firstLine="567"/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- нанесение защитного полимерного покрытия на пол из природного камня (мрамор, известняки, травертин, сланец, каменная мозаика, гранит, лабрадорит и т. п.) с последующей полировкой пол</w:t>
      </w:r>
      <w:r w:rsidRPr="006F6796">
        <w:rPr>
          <w:rFonts w:ascii="Arial" w:hAnsi="Arial" w:cs="Arial"/>
          <w:sz w:val="20"/>
          <w:szCs w:val="20"/>
          <w:lang w:val="ru-RU"/>
        </w:rPr>
        <w:t>и</w:t>
      </w:r>
      <w:r w:rsidRPr="006F6796">
        <w:rPr>
          <w:rFonts w:ascii="Arial" w:hAnsi="Arial" w:cs="Arial"/>
          <w:sz w:val="20"/>
          <w:szCs w:val="20"/>
          <w:lang w:val="ru-RU"/>
        </w:rPr>
        <w:t>мерного покрытия;</w:t>
      </w:r>
    </w:p>
    <w:p w:rsidR="00843EB3" w:rsidRPr="006F6796" w:rsidRDefault="00843EB3" w:rsidP="006F6796">
      <w:pPr>
        <w:widowControl w:val="0"/>
        <w:spacing w:after="0" w:line="240" w:lineRule="auto"/>
        <w:ind w:firstLine="567"/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- нанесение восковой мастики на пол из природного камня (мрамор, известняк, травертин, сл</w:t>
      </w:r>
      <w:r w:rsidRPr="006F6796">
        <w:rPr>
          <w:rFonts w:ascii="Arial" w:hAnsi="Arial" w:cs="Arial"/>
          <w:sz w:val="20"/>
          <w:szCs w:val="20"/>
          <w:lang w:val="ru-RU"/>
        </w:rPr>
        <w:t>а</w:t>
      </w:r>
      <w:r w:rsidRPr="006F6796">
        <w:rPr>
          <w:rFonts w:ascii="Arial" w:hAnsi="Arial" w:cs="Arial"/>
          <w:sz w:val="20"/>
          <w:szCs w:val="20"/>
          <w:lang w:val="ru-RU"/>
        </w:rPr>
        <w:t>нец, каменная мозаика, гранит, лабрадорит и т. п.) с последующей</w:t>
      </w:r>
      <w:r w:rsidR="00426E0B">
        <w:rPr>
          <w:rFonts w:ascii="Arial" w:hAnsi="Arial" w:cs="Arial"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sz w:val="20"/>
          <w:szCs w:val="20"/>
          <w:lang w:val="ru-RU"/>
        </w:rPr>
        <w:t>полировкой;</w:t>
      </w:r>
    </w:p>
    <w:p w:rsidR="00843EB3" w:rsidRPr="006F6796" w:rsidRDefault="00843EB3" w:rsidP="006F6796">
      <w:pPr>
        <w:widowControl w:val="0"/>
        <w:spacing w:after="0" w:line="240" w:lineRule="auto"/>
        <w:ind w:firstLine="567"/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- кристаллизаци</w:t>
      </w:r>
      <w:r w:rsidR="00253DB3" w:rsidRPr="006F6796">
        <w:rPr>
          <w:rFonts w:ascii="Arial" w:hAnsi="Arial" w:cs="Arial"/>
          <w:sz w:val="20"/>
          <w:szCs w:val="20"/>
          <w:lang w:val="ru-RU"/>
        </w:rPr>
        <w:t>ю</w:t>
      </w:r>
      <w:r w:rsidRPr="006F6796">
        <w:rPr>
          <w:rFonts w:ascii="Arial" w:hAnsi="Arial" w:cs="Arial"/>
          <w:sz w:val="20"/>
          <w:szCs w:val="20"/>
          <w:lang w:val="ru-RU"/>
        </w:rPr>
        <w:t xml:space="preserve"> пола из природного камня (мрамор, известняк, травертин, каменная мозаика);</w:t>
      </w:r>
    </w:p>
    <w:p w:rsidR="00843EB3" w:rsidRPr="006F6796" w:rsidRDefault="00843EB3" w:rsidP="006F6796">
      <w:pPr>
        <w:widowControl w:val="0"/>
        <w:spacing w:after="0" w:line="240" w:lineRule="auto"/>
        <w:ind w:firstLine="567"/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- импрегнирование пола из природного камня мрамор, известняк, травертин, сланец, каменная мозаика, гранит, лабрадорит и т. п.) гидрофобизирующими составами;</w:t>
      </w:r>
    </w:p>
    <w:p w:rsidR="00843EB3" w:rsidRPr="006F6796" w:rsidRDefault="00843EB3" w:rsidP="006F6796">
      <w:pPr>
        <w:widowControl w:val="0"/>
        <w:spacing w:after="0" w:line="240" w:lineRule="auto"/>
        <w:ind w:firstLine="567"/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- удаление ста</w:t>
      </w:r>
      <w:r w:rsidR="00EB25EC" w:rsidRPr="006F6796">
        <w:rPr>
          <w:rFonts w:ascii="Arial" w:hAnsi="Arial" w:cs="Arial"/>
          <w:sz w:val="20"/>
          <w:szCs w:val="20"/>
          <w:lang w:val="ru-RU"/>
        </w:rPr>
        <w:t>рых слоев полимерных покрытий/</w:t>
      </w:r>
      <w:r w:rsidRPr="006F6796">
        <w:rPr>
          <w:rFonts w:ascii="Arial" w:hAnsi="Arial" w:cs="Arial"/>
          <w:sz w:val="20"/>
          <w:szCs w:val="20"/>
          <w:lang w:val="ru-RU"/>
        </w:rPr>
        <w:t>восковых мастик;</w:t>
      </w:r>
    </w:p>
    <w:p w:rsidR="00843EB3" w:rsidRPr="006F6796" w:rsidRDefault="00843EB3" w:rsidP="006F6796">
      <w:pPr>
        <w:widowControl w:val="0"/>
        <w:spacing w:after="0" w:line="240" w:lineRule="auto"/>
        <w:ind w:firstLine="567"/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- шлифовк</w:t>
      </w:r>
      <w:r w:rsidR="00253DB3" w:rsidRPr="006F6796">
        <w:rPr>
          <w:rFonts w:ascii="Arial" w:hAnsi="Arial" w:cs="Arial"/>
          <w:sz w:val="20"/>
          <w:szCs w:val="20"/>
          <w:lang w:val="ru-RU"/>
        </w:rPr>
        <w:t>у</w:t>
      </w:r>
      <w:r w:rsidRPr="006F6796">
        <w:rPr>
          <w:rFonts w:ascii="Arial" w:hAnsi="Arial" w:cs="Arial"/>
          <w:sz w:val="20"/>
          <w:szCs w:val="20"/>
          <w:lang w:val="ru-RU"/>
        </w:rPr>
        <w:t xml:space="preserve"> и полировк</w:t>
      </w:r>
      <w:r w:rsidR="00253DB3" w:rsidRPr="006F6796">
        <w:rPr>
          <w:rFonts w:ascii="Arial" w:hAnsi="Arial" w:cs="Arial"/>
          <w:sz w:val="20"/>
          <w:szCs w:val="20"/>
          <w:lang w:val="ru-RU"/>
        </w:rPr>
        <w:t>у</w:t>
      </w:r>
      <w:r w:rsidR="00426E0B">
        <w:rPr>
          <w:rFonts w:ascii="Arial" w:hAnsi="Arial" w:cs="Arial"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sz w:val="20"/>
          <w:szCs w:val="20"/>
          <w:lang w:val="ru-RU"/>
        </w:rPr>
        <w:t>пола из природного камня (мрамор, известняки, травертин, сланец, гранит, лабрадорит и т. п.);</w:t>
      </w:r>
    </w:p>
    <w:p w:rsidR="00843EB3" w:rsidRPr="006F6796" w:rsidRDefault="00843EB3" w:rsidP="006F6796">
      <w:pPr>
        <w:widowControl w:val="0"/>
        <w:spacing w:after="0" w:line="240" w:lineRule="auto"/>
        <w:ind w:firstLine="567"/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- шлифовк</w:t>
      </w:r>
      <w:r w:rsidR="00253DB3" w:rsidRPr="006F6796">
        <w:rPr>
          <w:rFonts w:ascii="Arial" w:hAnsi="Arial" w:cs="Arial"/>
          <w:sz w:val="20"/>
          <w:szCs w:val="20"/>
          <w:lang w:val="ru-RU"/>
        </w:rPr>
        <w:t>у</w:t>
      </w:r>
      <w:r w:rsidRPr="006F6796">
        <w:rPr>
          <w:rFonts w:ascii="Arial" w:hAnsi="Arial" w:cs="Arial"/>
          <w:sz w:val="20"/>
          <w:szCs w:val="20"/>
          <w:lang w:val="ru-RU"/>
        </w:rPr>
        <w:t xml:space="preserve"> и полировк</w:t>
      </w:r>
      <w:r w:rsidR="00253DB3" w:rsidRPr="006F6796">
        <w:rPr>
          <w:rFonts w:ascii="Arial" w:hAnsi="Arial" w:cs="Arial"/>
          <w:sz w:val="20"/>
          <w:szCs w:val="20"/>
          <w:lang w:val="ru-RU"/>
        </w:rPr>
        <w:t>у</w:t>
      </w:r>
      <w:r w:rsidRPr="006F6796">
        <w:rPr>
          <w:rFonts w:ascii="Arial" w:hAnsi="Arial" w:cs="Arial"/>
          <w:sz w:val="20"/>
          <w:szCs w:val="20"/>
          <w:lang w:val="ru-RU"/>
        </w:rPr>
        <w:t xml:space="preserve"> ступеней лестниц;</w:t>
      </w:r>
    </w:p>
    <w:p w:rsidR="00843EB3" w:rsidRPr="006F6796" w:rsidRDefault="00843EB3" w:rsidP="006F6796">
      <w:pPr>
        <w:widowControl w:val="0"/>
        <w:spacing w:after="0" w:line="240" w:lineRule="auto"/>
        <w:ind w:firstLine="567"/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-</w:t>
      </w:r>
      <w:r w:rsidR="00426E0B">
        <w:rPr>
          <w:rFonts w:ascii="Arial" w:hAnsi="Arial" w:cs="Arial"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sz w:val="20"/>
          <w:szCs w:val="20"/>
          <w:lang w:val="ru-RU"/>
        </w:rPr>
        <w:t>полировк</w:t>
      </w:r>
      <w:r w:rsidR="00253DB3" w:rsidRPr="006F6796">
        <w:rPr>
          <w:rFonts w:ascii="Arial" w:hAnsi="Arial" w:cs="Arial"/>
          <w:sz w:val="20"/>
          <w:szCs w:val="20"/>
          <w:lang w:val="ru-RU"/>
        </w:rPr>
        <w:t>у</w:t>
      </w:r>
      <w:r w:rsidR="00426E0B">
        <w:rPr>
          <w:rFonts w:ascii="Arial" w:hAnsi="Arial" w:cs="Arial"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sz w:val="20"/>
          <w:szCs w:val="20"/>
          <w:lang w:val="ru-RU"/>
        </w:rPr>
        <w:t>пола природного камня алмазными падами;</w:t>
      </w:r>
    </w:p>
    <w:p w:rsidR="00843EB3" w:rsidRPr="006F6796" w:rsidRDefault="00843EB3" w:rsidP="006F6796">
      <w:pPr>
        <w:widowControl w:val="0"/>
        <w:spacing w:after="0" w:line="240" w:lineRule="auto"/>
        <w:ind w:firstLine="567"/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- очистк</w:t>
      </w:r>
      <w:r w:rsidR="00253DB3" w:rsidRPr="006F6796">
        <w:rPr>
          <w:rFonts w:ascii="Arial" w:hAnsi="Arial" w:cs="Arial"/>
          <w:sz w:val="20"/>
          <w:szCs w:val="20"/>
          <w:lang w:val="ru-RU"/>
        </w:rPr>
        <w:t>у</w:t>
      </w:r>
      <w:r w:rsidR="00426E0B">
        <w:rPr>
          <w:rFonts w:ascii="Arial" w:hAnsi="Arial" w:cs="Arial"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sz w:val="20"/>
          <w:szCs w:val="20"/>
          <w:lang w:val="ru-RU"/>
        </w:rPr>
        <w:t>колонн из природного камня;</w:t>
      </w:r>
    </w:p>
    <w:p w:rsidR="00843EB3" w:rsidRPr="006F6796" w:rsidRDefault="00843EB3" w:rsidP="006F6796">
      <w:pPr>
        <w:widowControl w:val="0"/>
        <w:spacing w:after="0" w:line="240" w:lineRule="auto"/>
        <w:ind w:firstLine="567"/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- нанесение противоскользящего покрытия на полы из природного камня;</w:t>
      </w:r>
    </w:p>
    <w:p w:rsidR="00843EB3" w:rsidRPr="006F6796" w:rsidRDefault="00843EB3" w:rsidP="006F6796">
      <w:pPr>
        <w:widowControl w:val="0"/>
        <w:spacing w:after="0" w:line="240" w:lineRule="auto"/>
        <w:ind w:firstLine="567"/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- нанесение защитного полимерного покрытия на пол из искусственного камня (агломерирова</w:t>
      </w:r>
      <w:r w:rsidRPr="006F6796">
        <w:rPr>
          <w:rFonts w:ascii="Arial" w:hAnsi="Arial" w:cs="Arial"/>
          <w:sz w:val="20"/>
          <w:szCs w:val="20"/>
          <w:lang w:val="ru-RU"/>
        </w:rPr>
        <w:t>н</w:t>
      </w:r>
      <w:r w:rsidRPr="006F6796">
        <w:rPr>
          <w:rFonts w:ascii="Arial" w:hAnsi="Arial" w:cs="Arial"/>
          <w:sz w:val="20"/>
          <w:szCs w:val="20"/>
          <w:lang w:val="ru-RU"/>
        </w:rPr>
        <w:t>ный мрамор, агломерат, терраццо, брекчиевая плитка, бетонная плитка, мозаичная плитка и т. п.);</w:t>
      </w:r>
    </w:p>
    <w:p w:rsidR="00843EB3" w:rsidRPr="006F6796" w:rsidRDefault="00843EB3" w:rsidP="006F6796">
      <w:pPr>
        <w:widowControl w:val="0"/>
        <w:spacing w:after="0" w:line="240" w:lineRule="auto"/>
        <w:ind w:firstLine="567"/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- нанесение защитного полимерного покрытия на пол из искусственного камня (агломерирова</w:t>
      </w:r>
      <w:r w:rsidRPr="006F6796">
        <w:rPr>
          <w:rFonts w:ascii="Arial" w:hAnsi="Arial" w:cs="Arial"/>
          <w:sz w:val="20"/>
          <w:szCs w:val="20"/>
          <w:lang w:val="ru-RU"/>
        </w:rPr>
        <w:t>н</w:t>
      </w:r>
      <w:r w:rsidRPr="006F6796">
        <w:rPr>
          <w:rFonts w:ascii="Arial" w:hAnsi="Arial" w:cs="Arial"/>
          <w:sz w:val="20"/>
          <w:szCs w:val="20"/>
          <w:lang w:val="ru-RU"/>
        </w:rPr>
        <w:t>ный мрамор, агломерат, терраццо, бечевая плитка, бетонная плитка, мозаичная плитка и т. п.) с п</w:t>
      </w:r>
      <w:r w:rsidRPr="006F6796">
        <w:rPr>
          <w:rFonts w:ascii="Arial" w:hAnsi="Arial" w:cs="Arial"/>
          <w:sz w:val="20"/>
          <w:szCs w:val="20"/>
          <w:lang w:val="ru-RU"/>
        </w:rPr>
        <w:t>о</w:t>
      </w:r>
      <w:r w:rsidRPr="006F6796">
        <w:rPr>
          <w:rFonts w:ascii="Arial" w:hAnsi="Arial" w:cs="Arial"/>
          <w:sz w:val="20"/>
          <w:szCs w:val="20"/>
          <w:lang w:val="ru-RU"/>
        </w:rPr>
        <w:t>следующей полировкой полимерного покрытия;</w:t>
      </w:r>
    </w:p>
    <w:p w:rsidR="00843EB3" w:rsidRPr="006F6796" w:rsidRDefault="00843EB3" w:rsidP="006F6796">
      <w:pPr>
        <w:widowControl w:val="0"/>
        <w:spacing w:after="0" w:line="240" w:lineRule="auto"/>
        <w:ind w:firstLine="567"/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- нанесение восковой мастики на пол из искусственного камня (агломерат, терраццо, бечевая плитка, бетонная плитка, мозаичная плитка и т. п.) с последующей полировкой;</w:t>
      </w:r>
    </w:p>
    <w:p w:rsidR="00843EB3" w:rsidRPr="006F6796" w:rsidRDefault="00843EB3" w:rsidP="006F6796">
      <w:pPr>
        <w:widowControl w:val="0"/>
        <w:spacing w:after="0" w:line="240" w:lineRule="auto"/>
        <w:ind w:firstLine="567"/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- кристаллизаци</w:t>
      </w:r>
      <w:r w:rsidR="00253DB3" w:rsidRPr="006F6796">
        <w:rPr>
          <w:rFonts w:ascii="Arial" w:hAnsi="Arial" w:cs="Arial"/>
          <w:sz w:val="20"/>
          <w:szCs w:val="20"/>
          <w:lang w:val="ru-RU"/>
        </w:rPr>
        <w:t>ю</w:t>
      </w:r>
      <w:r w:rsidR="00426E0B">
        <w:rPr>
          <w:rFonts w:ascii="Arial" w:hAnsi="Arial" w:cs="Arial"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sz w:val="20"/>
          <w:szCs w:val="20"/>
          <w:lang w:val="ru-RU"/>
        </w:rPr>
        <w:t>пола из искусственного камня (терраццо, бечевая плитка, бетонная плитка, мозаичная плитка и т. п.);</w:t>
      </w:r>
    </w:p>
    <w:p w:rsidR="00843EB3" w:rsidRPr="006F6796" w:rsidRDefault="00843EB3" w:rsidP="006F6796">
      <w:pPr>
        <w:widowControl w:val="0"/>
        <w:spacing w:after="0" w:line="240" w:lineRule="auto"/>
        <w:ind w:firstLine="567"/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- шлифовк</w:t>
      </w:r>
      <w:r w:rsidR="00253DB3" w:rsidRPr="006F6796">
        <w:rPr>
          <w:rFonts w:ascii="Arial" w:hAnsi="Arial" w:cs="Arial"/>
          <w:sz w:val="20"/>
          <w:szCs w:val="20"/>
          <w:lang w:val="ru-RU"/>
        </w:rPr>
        <w:t>у</w:t>
      </w:r>
      <w:r w:rsidRPr="006F6796">
        <w:rPr>
          <w:rFonts w:ascii="Arial" w:hAnsi="Arial" w:cs="Arial"/>
          <w:sz w:val="20"/>
          <w:szCs w:val="20"/>
          <w:lang w:val="ru-RU"/>
        </w:rPr>
        <w:t xml:space="preserve"> и полировк</w:t>
      </w:r>
      <w:r w:rsidR="00253DB3" w:rsidRPr="006F6796">
        <w:rPr>
          <w:rFonts w:ascii="Arial" w:hAnsi="Arial" w:cs="Arial"/>
          <w:sz w:val="20"/>
          <w:szCs w:val="20"/>
          <w:lang w:val="ru-RU"/>
        </w:rPr>
        <w:t>у</w:t>
      </w:r>
      <w:r w:rsidRPr="006F6796">
        <w:rPr>
          <w:rFonts w:ascii="Arial" w:hAnsi="Arial" w:cs="Arial"/>
          <w:sz w:val="20"/>
          <w:szCs w:val="20"/>
          <w:lang w:val="ru-RU"/>
        </w:rPr>
        <w:t xml:space="preserve"> пола из искусственного камня (агломерированный мрамор, агломерат, тераццо, бечевая плитка, бетонная плитка, мозаичная плитка и т. п.);</w:t>
      </w:r>
    </w:p>
    <w:p w:rsidR="00843EB3" w:rsidRPr="006F6796" w:rsidRDefault="00843EB3" w:rsidP="006F6796">
      <w:pPr>
        <w:widowControl w:val="0"/>
        <w:spacing w:after="0" w:line="240" w:lineRule="auto"/>
        <w:ind w:firstLine="567"/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- полировк</w:t>
      </w:r>
      <w:r w:rsidR="00253DB3" w:rsidRPr="006F6796">
        <w:rPr>
          <w:rFonts w:ascii="Arial" w:hAnsi="Arial" w:cs="Arial"/>
          <w:sz w:val="20"/>
          <w:szCs w:val="20"/>
          <w:lang w:val="ru-RU"/>
        </w:rPr>
        <w:t>у</w:t>
      </w:r>
      <w:r w:rsidRPr="006F6796">
        <w:rPr>
          <w:rFonts w:ascii="Arial" w:hAnsi="Arial" w:cs="Arial"/>
          <w:sz w:val="20"/>
          <w:szCs w:val="20"/>
          <w:lang w:val="ru-RU"/>
        </w:rPr>
        <w:t xml:space="preserve"> пола из искусственного камня (агломерированный мрамор, агломерат, терраццо, бечевая плитка, бетонная плитка, мозаичная плитка и т. п.) алмазными падами;</w:t>
      </w:r>
    </w:p>
    <w:p w:rsidR="00843EB3" w:rsidRPr="006F6796" w:rsidRDefault="00843EB3" w:rsidP="006F6796">
      <w:pPr>
        <w:widowControl w:val="0"/>
        <w:spacing w:after="0" w:line="240" w:lineRule="auto"/>
        <w:ind w:firstLine="567"/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- глубок</w:t>
      </w:r>
      <w:r w:rsidR="00253DB3" w:rsidRPr="006F6796">
        <w:rPr>
          <w:rFonts w:ascii="Arial" w:hAnsi="Arial" w:cs="Arial"/>
          <w:sz w:val="20"/>
          <w:szCs w:val="20"/>
          <w:lang w:val="ru-RU"/>
        </w:rPr>
        <w:t>ую</w:t>
      </w:r>
      <w:r w:rsidR="00426E0B">
        <w:rPr>
          <w:rFonts w:ascii="Arial" w:hAnsi="Arial" w:cs="Arial"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sz w:val="20"/>
          <w:szCs w:val="20"/>
          <w:lang w:val="ru-RU"/>
        </w:rPr>
        <w:t>чистк</w:t>
      </w:r>
      <w:r w:rsidR="00253DB3" w:rsidRPr="006F6796">
        <w:rPr>
          <w:rFonts w:ascii="Arial" w:hAnsi="Arial" w:cs="Arial"/>
          <w:sz w:val="20"/>
          <w:szCs w:val="20"/>
          <w:lang w:val="ru-RU"/>
        </w:rPr>
        <w:t>у</w:t>
      </w:r>
      <w:r w:rsidR="00426E0B">
        <w:rPr>
          <w:rFonts w:ascii="Arial" w:hAnsi="Arial" w:cs="Arial"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sz w:val="20"/>
          <w:szCs w:val="20"/>
          <w:lang w:val="ru-RU"/>
        </w:rPr>
        <w:t>пола из керамической плитки (глазурованной плитки, метлахской плитки, ко</w:t>
      </w:r>
      <w:r w:rsidRPr="006F6796">
        <w:rPr>
          <w:rFonts w:ascii="Arial" w:hAnsi="Arial" w:cs="Arial"/>
          <w:sz w:val="20"/>
          <w:szCs w:val="20"/>
          <w:lang w:val="ru-RU"/>
        </w:rPr>
        <w:t>т</w:t>
      </w:r>
      <w:r w:rsidRPr="006F6796">
        <w:rPr>
          <w:rFonts w:ascii="Arial" w:hAnsi="Arial" w:cs="Arial"/>
          <w:sz w:val="20"/>
          <w:szCs w:val="20"/>
          <w:lang w:val="ru-RU"/>
        </w:rPr>
        <w:t>то, керамического гранита);</w:t>
      </w:r>
    </w:p>
    <w:p w:rsidR="00843EB3" w:rsidRPr="006F6796" w:rsidRDefault="00843EB3" w:rsidP="006F6796">
      <w:pPr>
        <w:widowControl w:val="0"/>
        <w:spacing w:after="0" w:line="240" w:lineRule="auto"/>
        <w:ind w:firstLine="567"/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-</w:t>
      </w:r>
      <w:r w:rsidR="00426E0B">
        <w:rPr>
          <w:rFonts w:ascii="Arial" w:hAnsi="Arial" w:cs="Arial"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sz w:val="20"/>
          <w:szCs w:val="20"/>
          <w:lang w:val="ru-RU"/>
        </w:rPr>
        <w:t>вощение плитки котто;</w:t>
      </w:r>
    </w:p>
    <w:p w:rsidR="00843EB3" w:rsidRPr="006F6796" w:rsidRDefault="00843EB3" w:rsidP="006F6796">
      <w:pPr>
        <w:widowControl w:val="0"/>
        <w:spacing w:after="0" w:line="240" w:lineRule="auto"/>
        <w:ind w:firstLine="567"/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- импрегнирование плитки котто гидрофобизирующими составами;</w:t>
      </w:r>
    </w:p>
    <w:p w:rsidR="00843EB3" w:rsidRPr="006F6796" w:rsidRDefault="00843EB3" w:rsidP="006F6796">
      <w:pPr>
        <w:widowControl w:val="0"/>
        <w:spacing w:after="0" w:line="240" w:lineRule="auto"/>
        <w:ind w:firstLine="567"/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- импрегнирование керамогранита гидрофобизирующими составами;</w:t>
      </w:r>
    </w:p>
    <w:p w:rsidR="00843EB3" w:rsidRPr="006F6796" w:rsidRDefault="00843EB3" w:rsidP="006F6796">
      <w:pPr>
        <w:widowControl w:val="0"/>
        <w:spacing w:after="0" w:line="240" w:lineRule="auto"/>
        <w:ind w:firstLine="567"/>
        <w:jc w:val="both"/>
        <w:rPr>
          <w:rFonts w:ascii="Arial" w:hAnsi="Arial" w:cs="Arial"/>
          <w:bCs/>
          <w:sz w:val="20"/>
          <w:szCs w:val="20"/>
          <w:lang w:val="ru-RU"/>
        </w:rPr>
      </w:pPr>
      <w:r w:rsidRPr="006F6796">
        <w:rPr>
          <w:rFonts w:ascii="Arial" w:hAnsi="Arial" w:cs="Arial"/>
          <w:bCs/>
          <w:sz w:val="20"/>
          <w:szCs w:val="20"/>
          <w:lang w:val="ru-RU"/>
        </w:rPr>
        <w:t>- обеспыливание бетонного (цементного) пола;</w:t>
      </w:r>
    </w:p>
    <w:p w:rsidR="00843EB3" w:rsidRPr="006F6796" w:rsidRDefault="00843EB3" w:rsidP="006F6796">
      <w:pPr>
        <w:widowControl w:val="0"/>
        <w:spacing w:after="0" w:line="240" w:lineRule="auto"/>
        <w:ind w:firstLine="567"/>
        <w:jc w:val="both"/>
        <w:rPr>
          <w:rFonts w:ascii="Arial" w:hAnsi="Arial" w:cs="Arial"/>
          <w:bCs/>
          <w:sz w:val="20"/>
          <w:szCs w:val="20"/>
          <w:lang w:val="ru-RU"/>
        </w:rPr>
      </w:pPr>
      <w:r w:rsidRPr="006F6796">
        <w:rPr>
          <w:rFonts w:ascii="Arial" w:hAnsi="Arial" w:cs="Arial"/>
          <w:bCs/>
          <w:sz w:val="20"/>
          <w:szCs w:val="20"/>
          <w:lang w:val="ru-RU"/>
        </w:rPr>
        <w:t>- флюатирование бетонного (цементного) пола;</w:t>
      </w:r>
    </w:p>
    <w:p w:rsidR="00843EB3" w:rsidRPr="006F6796" w:rsidRDefault="00843EB3" w:rsidP="006F6796">
      <w:pPr>
        <w:widowControl w:val="0"/>
        <w:spacing w:after="0" w:line="240" w:lineRule="auto"/>
        <w:ind w:firstLine="567"/>
        <w:jc w:val="both"/>
        <w:rPr>
          <w:rFonts w:ascii="Arial" w:hAnsi="Arial" w:cs="Arial"/>
          <w:bCs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- нанесение защитного полимерного покрытия на бетонный (цементный, магнезиальный) пол;</w:t>
      </w:r>
    </w:p>
    <w:p w:rsidR="00843EB3" w:rsidRPr="006F6796" w:rsidRDefault="00843EB3" w:rsidP="006F6796">
      <w:pPr>
        <w:widowControl w:val="0"/>
        <w:spacing w:after="0" w:line="240" w:lineRule="auto"/>
        <w:ind w:firstLine="567"/>
        <w:jc w:val="both"/>
        <w:rPr>
          <w:rFonts w:ascii="Arial" w:hAnsi="Arial" w:cs="Arial"/>
          <w:bCs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- шлифовк</w:t>
      </w:r>
      <w:r w:rsidR="00253DB3" w:rsidRPr="006F6796">
        <w:rPr>
          <w:rFonts w:ascii="Arial" w:hAnsi="Arial" w:cs="Arial"/>
          <w:sz w:val="20"/>
          <w:szCs w:val="20"/>
          <w:lang w:val="ru-RU"/>
        </w:rPr>
        <w:t>у</w:t>
      </w:r>
      <w:r w:rsidR="00426E0B">
        <w:rPr>
          <w:rFonts w:ascii="Arial" w:hAnsi="Arial" w:cs="Arial"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sz w:val="20"/>
          <w:szCs w:val="20"/>
          <w:lang w:val="ru-RU"/>
        </w:rPr>
        <w:t>бетонных покрытий пола;</w:t>
      </w:r>
    </w:p>
    <w:p w:rsidR="00843EB3" w:rsidRPr="006F6796" w:rsidRDefault="00843EB3" w:rsidP="006F6796">
      <w:pPr>
        <w:widowControl w:val="0"/>
        <w:spacing w:after="0" w:line="240" w:lineRule="auto"/>
        <w:ind w:firstLine="567"/>
        <w:jc w:val="both"/>
        <w:rPr>
          <w:rFonts w:ascii="Arial" w:hAnsi="Arial" w:cs="Arial"/>
          <w:bCs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- нанесение защитного полимерного покрытия на наливные полы;</w:t>
      </w:r>
    </w:p>
    <w:p w:rsidR="00843EB3" w:rsidRPr="006F6796" w:rsidRDefault="00843EB3" w:rsidP="006F6796">
      <w:pPr>
        <w:widowControl w:val="0"/>
        <w:spacing w:after="0" w:line="240" w:lineRule="auto"/>
        <w:ind w:firstLine="567"/>
        <w:jc w:val="both"/>
        <w:rPr>
          <w:rFonts w:ascii="Arial" w:hAnsi="Arial" w:cs="Arial"/>
          <w:bCs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- нанесение защитного полимерного покрытия на ПВХ-покрытия (синтетический линолеум);</w:t>
      </w:r>
    </w:p>
    <w:p w:rsidR="00843EB3" w:rsidRPr="006F6796" w:rsidRDefault="00843EB3" w:rsidP="006F6796">
      <w:pPr>
        <w:widowControl w:val="0"/>
        <w:spacing w:after="0" w:line="240" w:lineRule="auto"/>
        <w:ind w:firstLine="567"/>
        <w:jc w:val="both"/>
        <w:rPr>
          <w:rFonts w:ascii="Arial" w:hAnsi="Arial" w:cs="Arial"/>
          <w:bCs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lastRenderedPageBreak/>
        <w:t>- нанесение защитного полимерного покрытия на ПВХ-покрытия (синтетический линолеум) с п</w:t>
      </w:r>
      <w:r w:rsidRPr="006F6796">
        <w:rPr>
          <w:rFonts w:ascii="Arial" w:hAnsi="Arial" w:cs="Arial"/>
          <w:sz w:val="20"/>
          <w:szCs w:val="20"/>
          <w:lang w:val="ru-RU"/>
        </w:rPr>
        <w:t>о</w:t>
      </w:r>
      <w:r w:rsidRPr="006F6796">
        <w:rPr>
          <w:rFonts w:ascii="Arial" w:hAnsi="Arial" w:cs="Arial"/>
          <w:sz w:val="20"/>
          <w:szCs w:val="20"/>
          <w:lang w:val="ru-RU"/>
        </w:rPr>
        <w:t>следующей полировкой полимерного слоя;</w:t>
      </w:r>
    </w:p>
    <w:p w:rsidR="00843EB3" w:rsidRPr="006F6796" w:rsidRDefault="00843EB3" w:rsidP="006F6796">
      <w:pPr>
        <w:widowControl w:val="0"/>
        <w:spacing w:after="0" w:line="240" w:lineRule="auto"/>
        <w:ind w:firstLine="567"/>
        <w:jc w:val="both"/>
        <w:rPr>
          <w:rFonts w:ascii="Arial" w:hAnsi="Arial" w:cs="Arial"/>
          <w:bCs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- нанесение защитного полимерного покрытия на натуральный линолеум;</w:t>
      </w:r>
    </w:p>
    <w:p w:rsidR="00843EB3" w:rsidRPr="006F6796" w:rsidRDefault="00843EB3" w:rsidP="006F6796">
      <w:pPr>
        <w:widowControl w:val="0"/>
        <w:spacing w:after="0" w:line="240" w:lineRule="auto"/>
        <w:ind w:firstLine="567"/>
        <w:jc w:val="both"/>
        <w:rPr>
          <w:rFonts w:ascii="Arial" w:hAnsi="Arial" w:cs="Arial"/>
          <w:bCs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- нанесение защитного полимерного покрытия на натуральный линолеум с последующей пол</w:t>
      </w:r>
      <w:r w:rsidRPr="006F6796">
        <w:rPr>
          <w:rFonts w:ascii="Arial" w:hAnsi="Arial" w:cs="Arial"/>
          <w:sz w:val="20"/>
          <w:szCs w:val="20"/>
          <w:lang w:val="ru-RU"/>
        </w:rPr>
        <w:t>и</w:t>
      </w:r>
      <w:r w:rsidRPr="006F6796">
        <w:rPr>
          <w:rFonts w:ascii="Arial" w:hAnsi="Arial" w:cs="Arial"/>
          <w:sz w:val="20"/>
          <w:szCs w:val="20"/>
          <w:lang w:val="ru-RU"/>
        </w:rPr>
        <w:t>ровкой полимерного слоя;</w:t>
      </w:r>
    </w:p>
    <w:p w:rsidR="00843EB3" w:rsidRPr="006F6796" w:rsidRDefault="00843EB3" w:rsidP="006F6796">
      <w:pPr>
        <w:widowControl w:val="0"/>
        <w:spacing w:after="0" w:line="240" w:lineRule="auto"/>
        <w:ind w:firstLine="567"/>
        <w:jc w:val="both"/>
        <w:rPr>
          <w:rFonts w:ascii="Arial" w:hAnsi="Arial" w:cs="Arial"/>
          <w:bCs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- нанесение защитного полимерного покрытия на полы из резины (релина);</w:t>
      </w:r>
    </w:p>
    <w:p w:rsidR="00843EB3" w:rsidRPr="006F6796" w:rsidRDefault="00843EB3" w:rsidP="006F6796">
      <w:pPr>
        <w:widowControl w:val="0"/>
        <w:spacing w:after="0" w:line="240" w:lineRule="auto"/>
        <w:ind w:firstLine="567"/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- нанесение защитного полимерного покрытия на полы из резины (релина) с последующей п</w:t>
      </w:r>
      <w:r w:rsidRPr="006F6796">
        <w:rPr>
          <w:rFonts w:ascii="Arial" w:hAnsi="Arial" w:cs="Arial"/>
          <w:sz w:val="20"/>
          <w:szCs w:val="20"/>
          <w:lang w:val="ru-RU"/>
        </w:rPr>
        <w:t>о</w:t>
      </w:r>
      <w:r w:rsidRPr="006F6796">
        <w:rPr>
          <w:rFonts w:ascii="Arial" w:hAnsi="Arial" w:cs="Arial"/>
          <w:sz w:val="20"/>
          <w:szCs w:val="20"/>
          <w:lang w:val="ru-RU"/>
        </w:rPr>
        <w:t>лировкой полимерного слоя.</w:t>
      </w:r>
    </w:p>
    <w:p w:rsidR="00843EB3" w:rsidRPr="006F6796" w:rsidRDefault="00253DB3" w:rsidP="006F6796">
      <w:pPr>
        <w:pStyle w:val="23"/>
        <w:widowControl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Б.</w:t>
      </w:r>
      <w:r w:rsidR="00843EB3" w:rsidRPr="006F6796">
        <w:rPr>
          <w:rFonts w:ascii="Arial" w:hAnsi="Arial" w:cs="Arial"/>
          <w:sz w:val="20"/>
          <w:szCs w:val="20"/>
          <w:lang w:val="ru-RU"/>
        </w:rPr>
        <w:t xml:space="preserve">6 </w:t>
      </w:r>
      <w:r w:rsidR="00034C3A" w:rsidRPr="006F6796">
        <w:rPr>
          <w:rFonts w:ascii="Arial" w:hAnsi="Arial" w:cs="Arial"/>
          <w:sz w:val="20"/>
          <w:szCs w:val="20"/>
          <w:lang w:val="ru-RU"/>
        </w:rPr>
        <w:t>Уход за напольными покрытиями из древесных материалов</w:t>
      </w:r>
      <w:r w:rsidRPr="006F6796">
        <w:rPr>
          <w:rFonts w:ascii="Arial" w:hAnsi="Arial" w:cs="Arial"/>
          <w:sz w:val="20"/>
          <w:szCs w:val="20"/>
          <w:lang w:val="ru-RU"/>
        </w:rPr>
        <w:t xml:space="preserve"> включают в себя:</w:t>
      </w:r>
    </w:p>
    <w:p w:rsidR="00843EB3" w:rsidRPr="006F6796" w:rsidRDefault="00843EB3" w:rsidP="006F6796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Arial" w:hAnsi="Arial" w:cs="Arial"/>
          <w:bCs/>
          <w:sz w:val="20"/>
          <w:szCs w:val="20"/>
          <w:lang w:val="ru-RU"/>
        </w:rPr>
      </w:pPr>
      <w:r w:rsidRPr="006F6796">
        <w:rPr>
          <w:rFonts w:ascii="Arial" w:hAnsi="Arial" w:cs="Arial"/>
          <w:bCs/>
          <w:sz w:val="20"/>
          <w:szCs w:val="20"/>
          <w:lang w:val="ru-RU"/>
        </w:rPr>
        <w:t>- очистк</w:t>
      </w:r>
      <w:r w:rsidR="00253DB3" w:rsidRPr="006F6796">
        <w:rPr>
          <w:rFonts w:ascii="Arial" w:hAnsi="Arial" w:cs="Arial"/>
          <w:bCs/>
          <w:sz w:val="20"/>
          <w:szCs w:val="20"/>
          <w:lang w:val="ru-RU"/>
        </w:rPr>
        <w:t>у</w:t>
      </w:r>
      <w:r w:rsidR="00426E0B">
        <w:rPr>
          <w:rFonts w:ascii="Arial" w:hAnsi="Arial" w:cs="Arial"/>
          <w:bCs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bCs/>
          <w:sz w:val="20"/>
          <w:szCs w:val="20"/>
          <w:lang w:val="ru-RU"/>
        </w:rPr>
        <w:t>деревянного пола непокрытого защитными составами (необработанное дерево);</w:t>
      </w:r>
    </w:p>
    <w:p w:rsidR="00843EB3" w:rsidRPr="006F6796" w:rsidRDefault="00843EB3" w:rsidP="006F6796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Arial" w:hAnsi="Arial" w:cs="Arial"/>
          <w:bCs/>
          <w:sz w:val="20"/>
          <w:szCs w:val="20"/>
          <w:lang w:val="ru-RU"/>
        </w:rPr>
      </w:pPr>
      <w:r w:rsidRPr="006F6796">
        <w:rPr>
          <w:rFonts w:ascii="Arial" w:hAnsi="Arial" w:cs="Arial"/>
          <w:bCs/>
          <w:sz w:val="20"/>
          <w:szCs w:val="20"/>
          <w:lang w:val="ru-RU"/>
        </w:rPr>
        <w:t>- удаление защитных покрытий с деревянного пола сухим способом (сухой стриппинг);</w:t>
      </w:r>
    </w:p>
    <w:p w:rsidR="00843EB3" w:rsidRPr="006F6796" w:rsidRDefault="00843EB3" w:rsidP="006F6796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Arial" w:hAnsi="Arial" w:cs="Arial"/>
          <w:bCs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- нанесение защитного масла на паркетный пол (пол из массивной доски) с масляным покрыт</w:t>
      </w:r>
      <w:r w:rsidRPr="006F6796">
        <w:rPr>
          <w:rFonts w:ascii="Arial" w:hAnsi="Arial" w:cs="Arial"/>
          <w:sz w:val="20"/>
          <w:szCs w:val="20"/>
          <w:lang w:val="ru-RU"/>
        </w:rPr>
        <w:t>и</w:t>
      </w:r>
      <w:r w:rsidRPr="006F6796">
        <w:rPr>
          <w:rFonts w:ascii="Arial" w:hAnsi="Arial" w:cs="Arial"/>
          <w:sz w:val="20"/>
          <w:szCs w:val="20"/>
          <w:lang w:val="ru-RU"/>
        </w:rPr>
        <w:t>ем;</w:t>
      </w:r>
    </w:p>
    <w:p w:rsidR="00843EB3" w:rsidRPr="006F6796" w:rsidRDefault="00843EB3" w:rsidP="006F6796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Arial" w:hAnsi="Arial" w:cs="Arial"/>
          <w:bCs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- нанесение защитного полимерного состава на паркетный пол (пол из массивной доски) с л</w:t>
      </w:r>
      <w:r w:rsidRPr="006F6796">
        <w:rPr>
          <w:rFonts w:ascii="Arial" w:hAnsi="Arial" w:cs="Arial"/>
          <w:sz w:val="20"/>
          <w:szCs w:val="20"/>
          <w:lang w:val="ru-RU"/>
        </w:rPr>
        <w:t>а</w:t>
      </w:r>
      <w:r w:rsidRPr="006F6796">
        <w:rPr>
          <w:rFonts w:ascii="Arial" w:hAnsi="Arial" w:cs="Arial"/>
          <w:sz w:val="20"/>
          <w:szCs w:val="20"/>
          <w:lang w:val="ru-RU"/>
        </w:rPr>
        <w:t>ковым или масляным покрытием;</w:t>
      </w:r>
    </w:p>
    <w:p w:rsidR="00843EB3" w:rsidRPr="006F6796" w:rsidRDefault="00843EB3" w:rsidP="006F6796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Arial" w:hAnsi="Arial" w:cs="Arial"/>
          <w:bCs/>
          <w:sz w:val="20"/>
          <w:szCs w:val="20"/>
          <w:lang w:val="ru-RU"/>
        </w:rPr>
      </w:pPr>
      <w:r w:rsidRPr="006F6796">
        <w:rPr>
          <w:rFonts w:ascii="Arial" w:hAnsi="Arial" w:cs="Arial"/>
          <w:bCs/>
          <w:sz w:val="20"/>
          <w:szCs w:val="20"/>
          <w:lang w:val="ru-RU"/>
        </w:rPr>
        <w:t>- нанесение и полировка воска (восковой мастики, «горячего» воска, жидкого воска) на парке</w:t>
      </w:r>
      <w:r w:rsidRPr="006F6796">
        <w:rPr>
          <w:rFonts w:ascii="Arial" w:hAnsi="Arial" w:cs="Arial"/>
          <w:bCs/>
          <w:sz w:val="20"/>
          <w:szCs w:val="20"/>
          <w:lang w:val="ru-RU"/>
        </w:rPr>
        <w:t>т</w:t>
      </w:r>
      <w:r w:rsidRPr="006F6796">
        <w:rPr>
          <w:rFonts w:ascii="Arial" w:hAnsi="Arial" w:cs="Arial"/>
          <w:bCs/>
          <w:sz w:val="20"/>
          <w:szCs w:val="20"/>
          <w:lang w:val="ru-RU"/>
        </w:rPr>
        <w:t>ный пол (пол из массивной доски);</w:t>
      </w:r>
    </w:p>
    <w:p w:rsidR="00843EB3" w:rsidRPr="006F6796" w:rsidRDefault="00843EB3" w:rsidP="006F6796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Arial" w:hAnsi="Arial" w:cs="Arial"/>
          <w:bCs/>
          <w:sz w:val="20"/>
          <w:szCs w:val="20"/>
          <w:lang w:val="ru-RU"/>
        </w:rPr>
      </w:pPr>
      <w:r w:rsidRPr="006F6796">
        <w:rPr>
          <w:rFonts w:ascii="Arial" w:hAnsi="Arial" w:cs="Arial"/>
          <w:bCs/>
          <w:sz w:val="20"/>
          <w:szCs w:val="20"/>
          <w:lang w:val="ru-RU"/>
        </w:rPr>
        <w:t>- очистк</w:t>
      </w:r>
      <w:r w:rsidR="00253DB3" w:rsidRPr="006F6796">
        <w:rPr>
          <w:rFonts w:ascii="Arial" w:hAnsi="Arial" w:cs="Arial"/>
          <w:bCs/>
          <w:sz w:val="20"/>
          <w:szCs w:val="20"/>
          <w:lang w:val="ru-RU"/>
        </w:rPr>
        <w:t>у</w:t>
      </w:r>
      <w:r w:rsidR="00426E0B">
        <w:rPr>
          <w:rFonts w:ascii="Arial" w:hAnsi="Arial" w:cs="Arial"/>
          <w:bCs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bCs/>
          <w:sz w:val="20"/>
          <w:szCs w:val="20"/>
          <w:lang w:val="ru-RU"/>
        </w:rPr>
        <w:t>пола из паркетной доски;</w:t>
      </w:r>
    </w:p>
    <w:p w:rsidR="00843EB3" w:rsidRPr="006F6796" w:rsidRDefault="00843EB3" w:rsidP="006F6796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Arial" w:hAnsi="Arial" w:cs="Arial"/>
          <w:bCs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- нанесение защитного полимерного состава на пол из паркетной доски;</w:t>
      </w:r>
    </w:p>
    <w:p w:rsidR="00843EB3" w:rsidRPr="006F6796" w:rsidRDefault="00843EB3" w:rsidP="006F6796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Arial" w:hAnsi="Arial" w:cs="Arial"/>
          <w:bCs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- очистк</w:t>
      </w:r>
      <w:r w:rsidR="00A73DF2" w:rsidRPr="006F6796">
        <w:rPr>
          <w:rFonts w:ascii="Arial" w:hAnsi="Arial" w:cs="Arial"/>
          <w:sz w:val="20"/>
          <w:szCs w:val="20"/>
          <w:lang w:val="ru-RU"/>
        </w:rPr>
        <w:t>у</w:t>
      </w:r>
      <w:r w:rsidR="00426E0B">
        <w:rPr>
          <w:rFonts w:ascii="Arial" w:hAnsi="Arial" w:cs="Arial"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sz w:val="20"/>
          <w:szCs w:val="20"/>
          <w:lang w:val="ru-RU"/>
        </w:rPr>
        <w:t>пола из ламината;</w:t>
      </w:r>
    </w:p>
    <w:p w:rsidR="00843EB3" w:rsidRPr="006F6796" w:rsidRDefault="00843EB3" w:rsidP="006F6796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Arial" w:hAnsi="Arial" w:cs="Arial"/>
          <w:bCs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- очистк</w:t>
      </w:r>
      <w:r w:rsidR="00A73DF2" w:rsidRPr="006F6796">
        <w:rPr>
          <w:rFonts w:ascii="Arial" w:hAnsi="Arial" w:cs="Arial"/>
          <w:sz w:val="20"/>
          <w:szCs w:val="20"/>
          <w:lang w:val="ru-RU"/>
        </w:rPr>
        <w:t>у</w:t>
      </w:r>
      <w:r w:rsidRPr="006F6796">
        <w:rPr>
          <w:rFonts w:ascii="Arial" w:hAnsi="Arial" w:cs="Arial"/>
          <w:sz w:val="20"/>
          <w:szCs w:val="20"/>
          <w:lang w:val="ru-RU"/>
        </w:rPr>
        <w:t xml:space="preserve"> пола из ламината методом спрейной полировки;</w:t>
      </w:r>
    </w:p>
    <w:p w:rsidR="00843EB3" w:rsidRPr="006F6796" w:rsidRDefault="00843EB3" w:rsidP="006F6796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Arial" w:hAnsi="Arial" w:cs="Arial"/>
          <w:bCs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- очистк</w:t>
      </w:r>
      <w:r w:rsidR="00A73DF2" w:rsidRPr="006F6796">
        <w:rPr>
          <w:rFonts w:ascii="Arial" w:hAnsi="Arial" w:cs="Arial"/>
          <w:sz w:val="20"/>
          <w:szCs w:val="20"/>
          <w:lang w:val="ru-RU"/>
        </w:rPr>
        <w:t>у</w:t>
      </w:r>
      <w:r w:rsidRPr="006F6796">
        <w:rPr>
          <w:rFonts w:ascii="Arial" w:hAnsi="Arial" w:cs="Arial"/>
          <w:sz w:val="20"/>
          <w:szCs w:val="20"/>
          <w:lang w:val="ru-RU"/>
        </w:rPr>
        <w:t xml:space="preserve"> пробкового пола;</w:t>
      </w:r>
    </w:p>
    <w:p w:rsidR="00843EB3" w:rsidRPr="006F6796" w:rsidRDefault="00843EB3" w:rsidP="006F6796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Arial" w:hAnsi="Arial" w:cs="Arial"/>
          <w:bCs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- нанесение защитного полимерного состава на пробковый пол;</w:t>
      </w:r>
    </w:p>
    <w:p w:rsidR="00843EB3" w:rsidRPr="006F6796" w:rsidRDefault="00843EB3" w:rsidP="006F6796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Arial" w:hAnsi="Arial" w:cs="Arial"/>
          <w:bCs/>
          <w:sz w:val="20"/>
          <w:szCs w:val="20"/>
          <w:lang w:val="ru-RU"/>
        </w:rPr>
      </w:pPr>
      <w:r w:rsidRPr="006F6796">
        <w:rPr>
          <w:rFonts w:ascii="Arial" w:hAnsi="Arial" w:cs="Arial"/>
          <w:bCs/>
          <w:sz w:val="20"/>
          <w:szCs w:val="20"/>
          <w:lang w:val="ru-RU"/>
        </w:rPr>
        <w:t>- нанесение и полировка воска (восковой мастики, «горячего» воска, жидкого воска) на пробк</w:t>
      </w:r>
      <w:r w:rsidRPr="006F6796">
        <w:rPr>
          <w:rFonts w:ascii="Arial" w:hAnsi="Arial" w:cs="Arial"/>
          <w:bCs/>
          <w:sz w:val="20"/>
          <w:szCs w:val="20"/>
          <w:lang w:val="ru-RU"/>
        </w:rPr>
        <w:t>о</w:t>
      </w:r>
      <w:r w:rsidRPr="006F6796">
        <w:rPr>
          <w:rFonts w:ascii="Arial" w:hAnsi="Arial" w:cs="Arial"/>
          <w:bCs/>
          <w:sz w:val="20"/>
          <w:szCs w:val="20"/>
          <w:lang w:val="ru-RU"/>
        </w:rPr>
        <w:t>вый пол.</w:t>
      </w:r>
    </w:p>
    <w:p w:rsidR="00843EB3" w:rsidRPr="006F6796" w:rsidRDefault="00A73DF2" w:rsidP="006F6796">
      <w:pPr>
        <w:pStyle w:val="2"/>
        <w:keepNext w:val="0"/>
        <w:keepLines w:val="0"/>
        <w:widowControl w:val="0"/>
        <w:spacing w:before="0" w:line="240" w:lineRule="auto"/>
        <w:ind w:firstLine="567"/>
        <w:jc w:val="both"/>
        <w:rPr>
          <w:rFonts w:ascii="Arial" w:hAnsi="Arial" w:cs="Arial"/>
          <w:b w:val="0"/>
          <w:color w:val="auto"/>
          <w:sz w:val="20"/>
          <w:szCs w:val="20"/>
          <w:lang w:val="ru-RU"/>
        </w:rPr>
      </w:pPr>
      <w:r w:rsidRPr="006F6796">
        <w:rPr>
          <w:rFonts w:ascii="Arial" w:hAnsi="Arial" w:cs="Arial"/>
          <w:b w:val="0"/>
          <w:color w:val="auto"/>
          <w:sz w:val="20"/>
          <w:szCs w:val="20"/>
          <w:lang w:val="ru-RU"/>
        </w:rPr>
        <w:t>Б.</w:t>
      </w:r>
      <w:r w:rsidR="00843EB3" w:rsidRPr="006F6796">
        <w:rPr>
          <w:rFonts w:ascii="Arial" w:hAnsi="Arial" w:cs="Arial"/>
          <w:b w:val="0"/>
          <w:color w:val="auto"/>
          <w:sz w:val="20"/>
          <w:szCs w:val="20"/>
          <w:lang w:val="ru-RU"/>
        </w:rPr>
        <w:t xml:space="preserve">7 </w:t>
      </w:r>
      <w:r w:rsidR="00034C3A" w:rsidRPr="006F6796">
        <w:rPr>
          <w:rFonts w:ascii="Arial" w:hAnsi="Arial" w:cs="Arial"/>
          <w:b w:val="0"/>
          <w:color w:val="auto"/>
          <w:sz w:val="20"/>
          <w:szCs w:val="20"/>
          <w:lang w:val="ru-RU"/>
        </w:rPr>
        <w:t>Очистка стеклянных поверхностей и фасадные работы</w:t>
      </w:r>
      <w:r w:rsidRPr="006F6796">
        <w:rPr>
          <w:rFonts w:ascii="Arial" w:hAnsi="Arial" w:cs="Arial"/>
          <w:b w:val="0"/>
          <w:color w:val="auto"/>
          <w:sz w:val="20"/>
          <w:szCs w:val="20"/>
          <w:lang w:val="ru-RU"/>
        </w:rPr>
        <w:t xml:space="preserve"> включает в себя:</w:t>
      </w:r>
    </w:p>
    <w:p w:rsidR="00843EB3" w:rsidRPr="006F6796" w:rsidRDefault="00843EB3" w:rsidP="006F6796">
      <w:pPr>
        <w:widowControl w:val="0"/>
        <w:spacing w:after="0" w:line="240" w:lineRule="auto"/>
        <w:ind w:firstLine="567"/>
        <w:jc w:val="both"/>
        <w:rPr>
          <w:rFonts w:ascii="Arial" w:hAnsi="Arial" w:cs="Arial"/>
          <w:bCs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-</w:t>
      </w:r>
      <w:r w:rsidR="00426E0B">
        <w:rPr>
          <w:rFonts w:ascii="Arial" w:hAnsi="Arial" w:cs="Arial"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sz w:val="20"/>
          <w:szCs w:val="20"/>
          <w:lang w:val="ru-RU"/>
        </w:rPr>
        <w:t>мойк</w:t>
      </w:r>
      <w:r w:rsidR="00A73DF2" w:rsidRPr="006F6796">
        <w:rPr>
          <w:rFonts w:ascii="Arial" w:hAnsi="Arial" w:cs="Arial"/>
          <w:sz w:val="20"/>
          <w:szCs w:val="20"/>
          <w:lang w:val="ru-RU"/>
        </w:rPr>
        <w:t>у</w:t>
      </w:r>
      <w:r w:rsidRPr="006F6796">
        <w:rPr>
          <w:rFonts w:ascii="Arial" w:hAnsi="Arial" w:cs="Arial"/>
          <w:sz w:val="20"/>
          <w:szCs w:val="20"/>
          <w:lang w:val="ru-RU"/>
        </w:rPr>
        <w:t xml:space="preserve"> доступных окон с использованием ручного инвентаря;</w:t>
      </w:r>
    </w:p>
    <w:p w:rsidR="00843EB3" w:rsidRPr="006F6796" w:rsidRDefault="00843EB3" w:rsidP="006F6796">
      <w:pPr>
        <w:widowControl w:val="0"/>
        <w:spacing w:after="0" w:line="240" w:lineRule="auto"/>
        <w:ind w:firstLine="567"/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- мойк</w:t>
      </w:r>
      <w:r w:rsidR="00A73DF2" w:rsidRPr="006F6796">
        <w:rPr>
          <w:rFonts w:ascii="Arial" w:hAnsi="Arial" w:cs="Arial"/>
          <w:sz w:val="20"/>
          <w:szCs w:val="20"/>
          <w:lang w:val="ru-RU"/>
        </w:rPr>
        <w:t>у</w:t>
      </w:r>
      <w:r w:rsidRPr="006F6796">
        <w:rPr>
          <w:rFonts w:ascii="Arial" w:hAnsi="Arial" w:cs="Arial"/>
          <w:sz w:val="20"/>
          <w:szCs w:val="20"/>
          <w:lang w:val="ru-RU"/>
        </w:rPr>
        <w:t xml:space="preserve"> доступных окон с перемещением предметов, ограничивающих доступ (</w:t>
      </w:r>
      <w:r w:rsidR="00A73DF2" w:rsidRPr="006F6796">
        <w:rPr>
          <w:rFonts w:ascii="Arial" w:hAnsi="Arial" w:cs="Arial"/>
          <w:sz w:val="20"/>
          <w:szCs w:val="20"/>
          <w:lang w:val="ru-RU"/>
        </w:rPr>
        <w:t>мебель, цвето</w:t>
      </w:r>
      <w:r w:rsidR="00A73DF2" w:rsidRPr="006F6796">
        <w:rPr>
          <w:rFonts w:ascii="Arial" w:hAnsi="Arial" w:cs="Arial"/>
          <w:sz w:val="20"/>
          <w:szCs w:val="20"/>
          <w:lang w:val="ru-RU"/>
        </w:rPr>
        <w:t>ч</w:t>
      </w:r>
      <w:r w:rsidR="00A73DF2" w:rsidRPr="006F6796">
        <w:rPr>
          <w:rFonts w:ascii="Arial" w:hAnsi="Arial" w:cs="Arial"/>
          <w:sz w:val="20"/>
          <w:szCs w:val="20"/>
          <w:lang w:val="ru-RU"/>
        </w:rPr>
        <w:t>ные горшки, пр.</w:t>
      </w:r>
      <w:r w:rsidRPr="006F6796">
        <w:rPr>
          <w:rFonts w:ascii="Arial" w:hAnsi="Arial" w:cs="Arial"/>
          <w:sz w:val="20"/>
          <w:szCs w:val="20"/>
          <w:lang w:val="ru-RU"/>
        </w:rPr>
        <w:t>);</w:t>
      </w:r>
    </w:p>
    <w:p w:rsidR="00843EB3" w:rsidRPr="006F6796" w:rsidRDefault="00843EB3" w:rsidP="006F6796">
      <w:pPr>
        <w:widowControl w:val="0"/>
        <w:spacing w:after="0" w:line="240" w:lineRule="auto"/>
        <w:ind w:firstLine="567"/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- мойк</w:t>
      </w:r>
      <w:r w:rsidR="00A73DF2" w:rsidRPr="006F6796">
        <w:rPr>
          <w:rFonts w:ascii="Arial" w:hAnsi="Arial" w:cs="Arial"/>
          <w:sz w:val="20"/>
          <w:szCs w:val="20"/>
          <w:lang w:val="ru-RU"/>
        </w:rPr>
        <w:t>у</w:t>
      </w:r>
      <w:r w:rsidRPr="006F6796">
        <w:rPr>
          <w:rFonts w:ascii="Arial" w:hAnsi="Arial" w:cs="Arial"/>
          <w:sz w:val="20"/>
          <w:szCs w:val="20"/>
          <w:lang w:val="ru-RU"/>
        </w:rPr>
        <w:t xml:space="preserve"> высоко расположенных окон с использованием лестниц, стремянок, подмостей;</w:t>
      </w:r>
    </w:p>
    <w:p w:rsidR="00843EB3" w:rsidRPr="006F6796" w:rsidRDefault="00843EB3" w:rsidP="006F6796">
      <w:pPr>
        <w:widowControl w:val="0"/>
        <w:spacing w:after="0" w:line="240" w:lineRule="auto"/>
        <w:ind w:firstLine="567"/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- мойк</w:t>
      </w:r>
      <w:r w:rsidR="00A73DF2" w:rsidRPr="006F6796">
        <w:rPr>
          <w:rFonts w:ascii="Arial" w:hAnsi="Arial" w:cs="Arial"/>
          <w:sz w:val="20"/>
          <w:szCs w:val="20"/>
          <w:lang w:val="ru-RU"/>
        </w:rPr>
        <w:t>у</w:t>
      </w:r>
      <w:r w:rsidRPr="006F6796">
        <w:rPr>
          <w:rFonts w:ascii="Arial" w:hAnsi="Arial" w:cs="Arial"/>
          <w:sz w:val="20"/>
          <w:szCs w:val="20"/>
          <w:lang w:val="ru-RU"/>
        </w:rPr>
        <w:t xml:space="preserve"> высоко расположенных окон с использованием лесов (инвентар</w:t>
      </w:r>
      <w:r w:rsidR="00FC7D98" w:rsidRPr="006F6796">
        <w:rPr>
          <w:rFonts w:ascii="Arial" w:hAnsi="Arial" w:cs="Arial"/>
          <w:sz w:val="20"/>
          <w:szCs w:val="20"/>
          <w:lang w:val="ru-RU"/>
        </w:rPr>
        <w:t>ных лесов, передвижных лесов</w:t>
      </w:r>
      <w:r w:rsidR="00EB25EC" w:rsidRPr="006F6796">
        <w:rPr>
          <w:rFonts w:ascii="Arial" w:hAnsi="Arial" w:cs="Arial"/>
          <w:sz w:val="20"/>
          <w:szCs w:val="20"/>
          <w:lang w:val="ru-RU"/>
        </w:rPr>
        <w:t>/тур</w:t>
      </w:r>
      <w:r w:rsidRPr="006F6796">
        <w:rPr>
          <w:rFonts w:ascii="Arial" w:hAnsi="Arial" w:cs="Arial"/>
          <w:sz w:val="20"/>
          <w:szCs w:val="20"/>
          <w:lang w:val="ru-RU"/>
        </w:rPr>
        <w:t>);</w:t>
      </w:r>
    </w:p>
    <w:p w:rsidR="00843EB3" w:rsidRPr="006F6796" w:rsidRDefault="00843EB3" w:rsidP="006F6796">
      <w:pPr>
        <w:widowControl w:val="0"/>
        <w:spacing w:after="0" w:line="240" w:lineRule="auto"/>
        <w:ind w:firstLine="567"/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- мойк</w:t>
      </w:r>
      <w:r w:rsidR="00A73DF2" w:rsidRPr="006F6796">
        <w:rPr>
          <w:rFonts w:ascii="Arial" w:hAnsi="Arial" w:cs="Arial"/>
          <w:sz w:val="20"/>
          <w:szCs w:val="20"/>
          <w:lang w:val="ru-RU"/>
        </w:rPr>
        <w:t>у</w:t>
      </w:r>
      <w:r w:rsidRPr="006F6796">
        <w:rPr>
          <w:rFonts w:ascii="Arial" w:hAnsi="Arial" w:cs="Arial"/>
          <w:sz w:val="20"/>
          <w:szCs w:val="20"/>
          <w:lang w:val="ru-RU"/>
        </w:rPr>
        <w:t xml:space="preserve"> высоко расположенных окон с использованием передвижных автовышек, локтевых подъемников, электрических и гидравлических подъемных платформ;</w:t>
      </w:r>
    </w:p>
    <w:p w:rsidR="00843EB3" w:rsidRPr="006F6796" w:rsidRDefault="00843EB3" w:rsidP="006F6796">
      <w:pPr>
        <w:widowControl w:val="0"/>
        <w:spacing w:after="0" w:line="240" w:lineRule="auto"/>
        <w:ind w:firstLine="567"/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- мойк</w:t>
      </w:r>
      <w:r w:rsidR="00A73DF2" w:rsidRPr="006F6796">
        <w:rPr>
          <w:rFonts w:ascii="Arial" w:hAnsi="Arial" w:cs="Arial"/>
          <w:sz w:val="20"/>
          <w:szCs w:val="20"/>
          <w:lang w:val="ru-RU"/>
        </w:rPr>
        <w:t>у</w:t>
      </w:r>
      <w:r w:rsidRPr="006F6796">
        <w:rPr>
          <w:rFonts w:ascii="Arial" w:hAnsi="Arial" w:cs="Arial"/>
          <w:sz w:val="20"/>
          <w:szCs w:val="20"/>
          <w:lang w:val="ru-RU"/>
        </w:rPr>
        <w:t xml:space="preserve"> высоко расположенных (до 21 м) окон деминерализованной водой;</w:t>
      </w:r>
    </w:p>
    <w:p w:rsidR="00843EB3" w:rsidRPr="006F6796" w:rsidRDefault="00843EB3" w:rsidP="006F6796">
      <w:pPr>
        <w:widowControl w:val="0"/>
        <w:spacing w:after="0" w:line="240" w:lineRule="auto"/>
        <w:ind w:firstLine="567"/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- мойк</w:t>
      </w:r>
      <w:r w:rsidR="00A73DF2" w:rsidRPr="006F6796">
        <w:rPr>
          <w:rFonts w:ascii="Arial" w:hAnsi="Arial" w:cs="Arial"/>
          <w:sz w:val="20"/>
          <w:szCs w:val="20"/>
          <w:lang w:val="ru-RU"/>
        </w:rPr>
        <w:t>у</w:t>
      </w:r>
      <w:r w:rsidRPr="006F6796">
        <w:rPr>
          <w:rFonts w:ascii="Arial" w:hAnsi="Arial" w:cs="Arial"/>
          <w:sz w:val="20"/>
          <w:szCs w:val="20"/>
          <w:lang w:val="ru-RU"/>
        </w:rPr>
        <w:t xml:space="preserve"> не доступных из помещения окон методом промышленного альпинизма;</w:t>
      </w:r>
    </w:p>
    <w:p w:rsidR="00843EB3" w:rsidRPr="006F6796" w:rsidRDefault="00843EB3" w:rsidP="006F6796">
      <w:pPr>
        <w:widowControl w:val="0"/>
        <w:spacing w:after="0" w:line="240" w:lineRule="auto"/>
        <w:ind w:firstLine="567"/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- мойк</w:t>
      </w:r>
      <w:r w:rsidR="00A73DF2" w:rsidRPr="006F6796">
        <w:rPr>
          <w:rFonts w:ascii="Arial" w:hAnsi="Arial" w:cs="Arial"/>
          <w:sz w:val="20"/>
          <w:szCs w:val="20"/>
          <w:lang w:val="ru-RU"/>
        </w:rPr>
        <w:t>у</w:t>
      </w:r>
      <w:r w:rsidR="00426E0B">
        <w:rPr>
          <w:rFonts w:ascii="Arial" w:hAnsi="Arial" w:cs="Arial"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sz w:val="20"/>
          <w:szCs w:val="20"/>
          <w:lang w:val="ru-RU"/>
        </w:rPr>
        <w:t>витражей, витрин, панорамных стекол и стеклянных перегородок (включая внутреннее пространство) и остекления фасада с использованием ручного инвентаря;</w:t>
      </w:r>
    </w:p>
    <w:p w:rsidR="00843EB3" w:rsidRPr="006F6796" w:rsidRDefault="00843EB3" w:rsidP="006F6796">
      <w:pPr>
        <w:widowControl w:val="0"/>
        <w:spacing w:after="0" w:line="240" w:lineRule="auto"/>
        <w:ind w:firstLine="567"/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- удаление твердых загрязнений (краска, цементный раствор, наклеенная бумага) с поверхн</w:t>
      </w:r>
      <w:r w:rsidRPr="006F6796">
        <w:rPr>
          <w:rFonts w:ascii="Arial" w:hAnsi="Arial" w:cs="Arial"/>
          <w:sz w:val="20"/>
          <w:szCs w:val="20"/>
          <w:lang w:val="ru-RU"/>
        </w:rPr>
        <w:t>о</w:t>
      </w:r>
      <w:r w:rsidRPr="006F6796">
        <w:rPr>
          <w:rFonts w:ascii="Arial" w:hAnsi="Arial" w:cs="Arial"/>
          <w:sz w:val="20"/>
          <w:szCs w:val="20"/>
          <w:lang w:val="ru-RU"/>
        </w:rPr>
        <w:t>стей фасада и стекол использованием ручного инвентаря;</w:t>
      </w:r>
    </w:p>
    <w:p w:rsidR="00843EB3" w:rsidRPr="006F6796" w:rsidRDefault="00843EB3" w:rsidP="006F6796">
      <w:pPr>
        <w:widowControl w:val="0"/>
        <w:spacing w:after="0" w:line="240" w:lineRule="auto"/>
        <w:ind w:firstLine="567"/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- очистк</w:t>
      </w:r>
      <w:r w:rsidR="00A73DF2" w:rsidRPr="006F6796">
        <w:rPr>
          <w:rFonts w:ascii="Arial" w:hAnsi="Arial" w:cs="Arial"/>
          <w:sz w:val="20"/>
          <w:szCs w:val="20"/>
          <w:lang w:val="ru-RU"/>
        </w:rPr>
        <w:t>у</w:t>
      </w:r>
      <w:r w:rsidR="00426E0B">
        <w:rPr>
          <w:rFonts w:ascii="Arial" w:hAnsi="Arial" w:cs="Arial"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sz w:val="20"/>
          <w:szCs w:val="20"/>
          <w:lang w:val="ru-RU"/>
        </w:rPr>
        <w:t xml:space="preserve">фасада на высоте до </w:t>
      </w:r>
      <w:r w:rsidR="00A73DF2" w:rsidRPr="006F6796">
        <w:rPr>
          <w:rFonts w:ascii="Arial" w:hAnsi="Arial" w:cs="Arial"/>
          <w:sz w:val="20"/>
          <w:szCs w:val="20"/>
          <w:lang w:val="ru-RU"/>
        </w:rPr>
        <w:t>2 м</w:t>
      </w:r>
      <w:r w:rsidRPr="006F6796">
        <w:rPr>
          <w:rFonts w:ascii="Arial" w:hAnsi="Arial" w:cs="Arial"/>
          <w:sz w:val="20"/>
          <w:szCs w:val="20"/>
          <w:lang w:val="ru-RU"/>
        </w:rPr>
        <w:t xml:space="preserve"> с использованием ручного инвентаря;</w:t>
      </w:r>
    </w:p>
    <w:p w:rsidR="00843EB3" w:rsidRPr="006F6796" w:rsidRDefault="00843EB3" w:rsidP="006F6796">
      <w:pPr>
        <w:widowControl w:val="0"/>
        <w:spacing w:after="0" w:line="240" w:lineRule="auto"/>
        <w:ind w:firstLine="567"/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- очистк</w:t>
      </w:r>
      <w:r w:rsidR="00A73DF2" w:rsidRPr="006F6796">
        <w:rPr>
          <w:rFonts w:ascii="Arial" w:hAnsi="Arial" w:cs="Arial"/>
          <w:sz w:val="20"/>
          <w:szCs w:val="20"/>
          <w:lang w:val="ru-RU"/>
        </w:rPr>
        <w:t>у</w:t>
      </w:r>
      <w:r w:rsidRPr="006F6796">
        <w:rPr>
          <w:rFonts w:ascii="Arial" w:hAnsi="Arial" w:cs="Arial"/>
          <w:sz w:val="20"/>
          <w:szCs w:val="20"/>
          <w:lang w:val="ru-RU"/>
        </w:rPr>
        <w:t xml:space="preserve"> фасада с использованием лестниц, стремянок, подмостей;</w:t>
      </w:r>
    </w:p>
    <w:p w:rsidR="00843EB3" w:rsidRPr="006F6796" w:rsidRDefault="00843EB3" w:rsidP="006F6796">
      <w:pPr>
        <w:widowControl w:val="0"/>
        <w:spacing w:after="0" w:line="240" w:lineRule="auto"/>
        <w:ind w:firstLine="567"/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- очистк</w:t>
      </w:r>
      <w:r w:rsidR="00A73DF2" w:rsidRPr="006F6796">
        <w:rPr>
          <w:rFonts w:ascii="Arial" w:hAnsi="Arial" w:cs="Arial"/>
          <w:sz w:val="20"/>
          <w:szCs w:val="20"/>
          <w:lang w:val="ru-RU"/>
        </w:rPr>
        <w:t>у</w:t>
      </w:r>
      <w:r w:rsidRPr="006F6796">
        <w:rPr>
          <w:rFonts w:ascii="Arial" w:hAnsi="Arial" w:cs="Arial"/>
          <w:sz w:val="20"/>
          <w:szCs w:val="20"/>
          <w:lang w:val="ru-RU"/>
        </w:rPr>
        <w:t xml:space="preserve"> фасада с использованием лесов (инвентарных лесов, передвижных лесов /тур/);</w:t>
      </w:r>
    </w:p>
    <w:p w:rsidR="00843EB3" w:rsidRPr="006F6796" w:rsidRDefault="00843EB3" w:rsidP="006F6796">
      <w:pPr>
        <w:widowControl w:val="0"/>
        <w:spacing w:after="0" w:line="240" w:lineRule="auto"/>
        <w:ind w:firstLine="567"/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- очистк</w:t>
      </w:r>
      <w:r w:rsidR="00A73DF2" w:rsidRPr="006F6796">
        <w:rPr>
          <w:rFonts w:ascii="Arial" w:hAnsi="Arial" w:cs="Arial"/>
          <w:sz w:val="20"/>
          <w:szCs w:val="20"/>
          <w:lang w:val="ru-RU"/>
        </w:rPr>
        <w:t>у</w:t>
      </w:r>
      <w:r w:rsidRPr="006F6796">
        <w:rPr>
          <w:rFonts w:ascii="Arial" w:hAnsi="Arial" w:cs="Arial"/>
          <w:sz w:val="20"/>
          <w:szCs w:val="20"/>
          <w:lang w:val="ru-RU"/>
        </w:rPr>
        <w:t xml:space="preserve"> фасада (до 21 м) окон деминерализованной водой;</w:t>
      </w:r>
    </w:p>
    <w:p w:rsidR="00843EB3" w:rsidRPr="006F6796" w:rsidRDefault="00843EB3" w:rsidP="006F6796">
      <w:pPr>
        <w:widowControl w:val="0"/>
        <w:spacing w:after="0" w:line="240" w:lineRule="auto"/>
        <w:ind w:firstLine="567"/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- очистк</w:t>
      </w:r>
      <w:r w:rsidR="00A73DF2" w:rsidRPr="006F6796">
        <w:rPr>
          <w:rFonts w:ascii="Arial" w:hAnsi="Arial" w:cs="Arial"/>
          <w:sz w:val="20"/>
          <w:szCs w:val="20"/>
          <w:lang w:val="ru-RU"/>
        </w:rPr>
        <w:t>у</w:t>
      </w:r>
      <w:r w:rsidRPr="006F6796">
        <w:rPr>
          <w:rFonts w:ascii="Arial" w:hAnsi="Arial" w:cs="Arial"/>
          <w:sz w:val="20"/>
          <w:szCs w:val="20"/>
          <w:lang w:val="ru-RU"/>
        </w:rPr>
        <w:t xml:space="preserve"> фасада с использованием передвижных автовышек, локтевых подъемников, электр</w:t>
      </w:r>
      <w:r w:rsidRPr="006F6796">
        <w:rPr>
          <w:rFonts w:ascii="Arial" w:hAnsi="Arial" w:cs="Arial"/>
          <w:sz w:val="20"/>
          <w:szCs w:val="20"/>
          <w:lang w:val="ru-RU"/>
        </w:rPr>
        <w:t>и</w:t>
      </w:r>
      <w:r w:rsidRPr="006F6796">
        <w:rPr>
          <w:rFonts w:ascii="Arial" w:hAnsi="Arial" w:cs="Arial"/>
          <w:sz w:val="20"/>
          <w:szCs w:val="20"/>
          <w:lang w:val="ru-RU"/>
        </w:rPr>
        <w:t>ческих и гидравлических подъемных платформ;</w:t>
      </w:r>
    </w:p>
    <w:p w:rsidR="00843EB3" w:rsidRPr="006F6796" w:rsidRDefault="00843EB3" w:rsidP="006F6796">
      <w:pPr>
        <w:widowControl w:val="0"/>
        <w:spacing w:after="0" w:line="240" w:lineRule="auto"/>
        <w:ind w:firstLine="567"/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- очистк</w:t>
      </w:r>
      <w:r w:rsidR="00A73DF2" w:rsidRPr="006F6796">
        <w:rPr>
          <w:rFonts w:ascii="Arial" w:hAnsi="Arial" w:cs="Arial"/>
          <w:sz w:val="20"/>
          <w:szCs w:val="20"/>
          <w:lang w:val="ru-RU"/>
        </w:rPr>
        <w:t>у</w:t>
      </w:r>
      <w:r w:rsidRPr="006F6796">
        <w:rPr>
          <w:rFonts w:ascii="Arial" w:hAnsi="Arial" w:cs="Arial"/>
          <w:sz w:val="20"/>
          <w:szCs w:val="20"/>
          <w:lang w:val="ru-RU"/>
        </w:rPr>
        <w:t xml:space="preserve"> фасада методом промышленного альпинизма;</w:t>
      </w:r>
    </w:p>
    <w:p w:rsidR="00843EB3" w:rsidRPr="006F6796" w:rsidRDefault="00843EB3" w:rsidP="006F6796">
      <w:pPr>
        <w:widowControl w:val="0"/>
        <w:spacing w:after="0" w:line="240" w:lineRule="auto"/>
        <w:ind w:firstLine="567"/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- очистк</w:t>
      </w:r>
      <w:r w:rsidR="00A73DF2" w:rsidRPr="006F6796">
        <w:rPr>
          <w:rFonts w:ascii="Arial" w:hAnsi="Arial" w:cs="Arial"/>
          <w:sz w:val="20"/>
          <w:szCs w:val="20"/>
          <w:lang w:val="ru-RU"/>
        </w:rPr>
        <w:t>у</w:t>
      </w:r>
      <w:r w:rsidRPr="006F6796">
        <w:rPr>
          <w:rFonts w:ascii="Arial" w:hAnsi="Arial" w:cs="Arial"/>
          <w:sz w:val="20"/>
          <w:szCs w:val="20"/>
          <w:lang w:val="ru-RU"/>
        </w:rPr>
        <w:t xml:space="preserve"> внешней пожарной лестницы;</w:t>
      </w:r>
    </w:p>
    <w:p w:rsidR="00843EB3" w:rsidRPr="006F6796" w:rsidRDefault="00843EB3" w:rsidP="006F6796">
      <w:pPr>
        <w:widowControl w:val="0"/>
        <w:spacing w:after="0" w:line="240" w:lineRule="auto"/>
        <w:ind w:firstLine="567"/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- очистк</w:t>
      </w:r>
      <w:r w:rsidR="00A73DF2" w:rsidRPr="006F6796">
        <w:rPr>
          <w:rFonts w:ascii="Arial" w:hAnsi="Arial" w:cs="Arial"/>
          <w:sz w:val="20"/>
          <w:szCs w:val="20"/>
          <w:lang w:val="ru-RU"/>
        </w:rPr>
        <w:t>у</w:t>
      </w:r>
      <w:r w:rsidRPr="006F6796">
        <w:rPr>
          <w:rFonts w:ascii="Arial" w:hAnsi="Arial" w:cs="Arial"/>
          <w:sz w:val="20"/>
          <w:szCs w:val="20"/>
          <w:lang w:val="ru-RU"/>
        </w:rPr>
        <w:t xml:space="preserve"> козырьков над входами здание;</w:t>
      </w:r>
    </w:p>
    <w:p w:rsidR="00843EB3" w:rsidRPr="006F6796" w:rsidRDefault="00843EB3" w:rsidP="006F6796">
      <w:pPr>
        <w:widowControl w:val="0"/>
        <w:spacing w:after="0" w:line="240" w:lineRule="auto"/>
        <w:ind w:firstLine="567"/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- очистк</w:t>
      </w:r>
      <w:r w:rsidR="00A73DF2" w:rsidRPr="006F6796">
        <w:rPr>
          <w:rFonts w:ascii="Arial" w:hAnsi="Arial" w:cs="Arial"/>
          <w:sz w:val="20"/>
          <w:szCs w:val="20"/>
          <w:lang w:val="ru-RU"/>
        </w:rPr>
        <w:t>у</w:t>
      </w:r>
      <w:r w:rsidRPr="006F6796">
        <w:rPr>
          <w:rFonts w:ascii="Arial" w:hAnsi="Arial" w:cs="Arial"/>
          <w:sz w:val="20"/>
          <w:szCs w:val="20"/>
          <w:lang w:val="ru-RU"/>
        </w:rPr>
        <w:t xml:space="preserve"> вывесок, рекламных щитов;</w:t>
      </w:r>
    </w:p>
    <w:p w:rsidR="00843EB3" w:rsidRPr="006F6796" w:rsidRDefault="00843EB3" w:rsidP="006F6796">
      <w:pPr>
        <w:widowControl w:val="0"/>
        <w:spacing w:after="0" w:line="240" w:lineRule="auto"/>
        <w:ind w:firstLine="567"/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- мойк</w:t>
      </w:r>
      <w:r w:rsidR="00A73DF2" w:rsidRPr="006F6796">
        <w:rPr>
          <w:rFonts w:ascii="Arial" w:hAnsi="Arial" w:cs="Arial"/>
          <w:sz w:val="20"/>
          <w:szCs w:val="20"/>
          <w:lang w:val="ru-RU"/>
        </w:rPr>
        <w:t>у</w:t>
      </w:r>
      <w:r w:rsidRPr="006F6796">
        <w:rPr>
          <w:rFonts w:ascii="Arial" w:hAnsi="Arial" w:cs="Arial"/>
          <w:sz w:val="20"/>
          <w:szCs w:val="20"/>
          <w:lang w:val="ru-RU"/>
        </w:rPr>
        <w:t xml:space="preserve"> маркиз.</w:t>
      </w:r>
    </w:p>
    <w:p w:rsidR="00843EB3" w:rsidRPr="006F6796" w:rsidRDefault="00A73DF2" w:rsidP="006F6796">
      <w:pPr>
        <w:pStyle w:val="2"/>
        <w:keepNext w:val="0"/>
        <w:keepLines w:val="0"/>
        <w:widowControl w:val="0"/>
        <w:spacing w:before="0" w:line="240" w:lineRule="auto"/>
        <w:ind w:firstLine="567"/>
        <w:jc w:val="both"/>
        <w:rPr>
          <w:rFonts w:ascii="Arial" w:hAnsi="Arial" w:cs="Arial"/>
          <w:b w:val="0"/>
          <w:color w:val="auto"/>
          <w:sz w:val="20"/>
          <w:szCs w:val="20"/>
          <w:lang w:val="ru-RU"/>
        </w:rPr>
      </w:pPr>
      <w:r w:rsidRPr="006F6796">
        <w:rPr>
          <w:rFonts w:ascii="Arial" w:hAnsi="Arial" w:cs="Arial"/>
          <w:b w:val="0"/>
          <w:color w:val="auto"/>
          <w:sz w:val="20"/>
          <w:szCs w:val="20"/>
          <w:lang w:val="ru-RU"/>
        </w:rPr>
        <w:t>Б.</w:t>
      </w:r>
      <w:r w:rsidR="00843EB3" w:rsidRPr="006F6796">
        <w:rPr>
          <w:rFonts w:ascii="Arial" w:hAnsi="Arial" w:cs="Arial"/>
          <w:b w:val="0"/>
          <w:color w:val="auto"/>
          <w:sz w:val="20"/>
          <w:szCs w:val="20"/>
          <w:lang w:val="ru-RU"/>
        </w:rPr>
        <w:t xml:space="preserve">8 </w:t>
      </w:r>
      <w:r w:rsidR="00034C3A" w:rsidRPr="006F6796">
        <w:rPr>
          <w:rFonts w:ascii="Arial" w:hAnsi="Arial" w:cs="Arial"/>
          <w:b w:val="0"/>
          <w:color w:val="auto"/>
          <w:sz w:val="20"/>
          <w:szCs w:val="20"/>
          <w:lang w:val="ru-RU"/>
        </w:rPr>
        <w:t>Уборка кухонных помещений и помещений для приема пищи</w:t>
      </w:r>
      <w:r w:rsidRPr="006F6796">
        <w:rPr>
          <w:rFonts w:ascii="Arial" w:hAnsi="Arial" w:cs="Arial"/>
          <w:b w:val="0"/>
          <w:color w:val="auto"/>
          <w:sz w:val="20"/>
          <w:szCs w:val="20"/>
          <w:lang w:val="ru-RU"/>
        </w:rPr>
        <w:t xml:space="preserve"> включает в себя:</w:t>
      </w:r>
    </w:p>
    <w:p w:rsidR="00843EB3" w:rsidRPr="006F6796" w:rsidRDefault="00843EB3" w:rsidP="006F6796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- очистк</w:t>
      </w:r>
      <w:r w:rsidR="00A73DF2" w:rsidRPr="006F6796">
        <w:rPr>
          <w:rFonts w:ascii="Arial" w:hAnsi="Arial" w:cs="Arial"/>
          <w:sz w:val="20"/>
          <w:szCs w:val="20"/>
          <w:lang w:val="ru-RU"/>
        </w:rPr>
        <w:t>у</w:t>
      </w:r>
      <w:r w:rsidRPr="006F6796">
        <w:rPr>
          <w:rFonts w:ascii="Arial" w:hAnsi="Arial" w:cs="Arial"/>
          <w:sz w:val="20"/>
          <w:szCs w:val="20"/>
          <w:lang w:val="ru-RU"/>
        </w:rPr>
        <w:t xml:space="preserve"> кухонного технологического оборудования с использованием специальных химических средств</w:t>
      </w:r>
      <w:r w:rsidR="001F309A" w:rsidRPr="006F6796">
        <w:rPr>
          <w:rStyle w:val="aff8"/>
          <w:rFonts w:cs="Arial"/>
          <w:sz w:val="20"/>
          <w:szCs w:val="20"/>
          <w:lang w:val="ru-RU"/>
        </w:rPr>
        <w:footnoteReference w:customMarkFollows="1" w:id="4"/>
        <w:t>1)</w:t>
      </w:r>
      <w:r w:rsidRPr="006F6796">
        <w:rPr>
          <w:rFonts w:ascii="Arial" w:hAnsi="Arial" w:cs="Arial"/>
          <w:sz w:val="20"/>
          <w:szCs w:val="20"/>
          <w:lang w:val="ru-RU"/>
        </w:rPr>
        <w:t>;</w:t>
      </w:r>
    </w:p>
    <w:p w:rsidR="00843EB3" w:rsidRPr="006F6796" w:rsidRDefault="00843EB3" w:rsidP="006F6796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 xml:space="preserve">- </w:t>
      </w:r>
      <w:r w:rsidR="00A73DF2" w:rsidRPr="006F6796">
        <w:rPr>
          <w:rFonts w:ascii="Arial" w:hAnsi="Arial" w:cs="Arial"/>
          <w:sz w:val="20"/>
          <w:szCs w:val="20"/>
          <w:lang w:val="ru-RU"/>
        </w:rPr>
        <w:t>очистку</w:t>
      </w:r>
      <w:r w:rsidRPr="006F6796">
        <w:rPr>
          <w:rFonts w:ascii="Arial" w:hAnsi="Arial" w:cs="Arial"/>
          <w:sz w:val="20"/>
          <w:szCs w:val="20"/>
          <w:lang w:val="ru-RU"/>
        </w:rPr>
        <w:t xml:space="preserve"> жироуловителей с использованием специальных химических средств;</w:t>
      </w:r>
    </w:p>
    <w:p w:rsidR="00843EB3" w:rsidRPr="006F6796" w:rsidRDefault="00843EB3" w:rsidP="006F6796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 xml:space="preserve">- </w:t>
      </w:r>
      <w:r w:rsidR="00A73DF2" w:rsidRPr="006F6796">
        <w:rPr>
          <w:rFonts w:ascii="Arial" w:hAnsi="Arial" w:cs="Arial"/>
          <w:sz w:val="20"/>
          <w:szCs w:val="20"/>
          <w:lang w:val="ru-RU"/>
        </w:rPr>
        <w:t>очистку</w:t>
      </w:r>
      <w:r w:rsidRPr="006F6796">
        <w:rPr>
          <w:rFonts w:ascii="Arial" w:hAnsi="Arial" w:cs="Arial"/>
          <w:sz w:val="20"/>
          <w:szCs w:val="20"/>
          <w:lang w:val="ru-RU"/>
        </w:rPr>
        <w:t xml:space="preserve"> внешних и внутренних поверхностей холодильников, разморозка в случае необход</w:t>
      </w:r>
      <w:r w:rsidRPr="006F6796">
        <w:rPr>
          <w:rFonts w:ascii="Arial" w:hAnsi="Arial" w:cs="Arial"/>
          <w:sz w:val="20"/>
          <w:szCs w:val="20"/>
          <w:lang w:val="ru-RU"/>
        </w:rPr>
        <w:t>и</w:t>
      </w:r>
      <w:r w:rsidRPr="006F6796">
        <w:rPr>
          <w:rFonts w:ascii="Arial" w:hAnsi="Arial" w:cs="Arial"/>
          <w:sz w:val="20"/>
          <w:szCs w:val="20"/>
          <w:lang w:val="ru-RU"/>
        </w:rPr>
        <w:t>мости;</w:t>
      </w:r>
    </w:p>
    <w:p w:rsidR="00843EB3" w:rsidRPr="006F6796" w:rsidRDefault="00843EB3" w:rsidP="006F6796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 xml:space="preserve">- </w:t>
      </w:r>
      <w:r w:rsidR="00A73DF2" w:rsidRPr="006F6796">
        <w:rPr>
          <w:rFonts w:ascii="Arial" w:hAnsi="Arial" w:cs="Arial"/>
          <w:sz w:val="20"/>
          <w:szCs w:val="20"/>
          <w:lang w:val="ru-RU"/>
        </w:rPr>
        <w:t>очистку</w:t>
      </w:r>
      <w:r w:rsidRPr="006F6796">
        <w:rPr>
          <w:rFonts w:ascii="Arial" w:hAnsi="Arial" w:cs="Arial"/>
          <w:sz w:val="20"/>
          <w:szCs w:val="20"/>
          <w:lang w:val="ru-RU"/>
        </w:rPr>
        <w:t xml:space="preserve"> сантехники с использованием специальных химических средств;</w:t>
      </w:r>
    </w:p>
    <w:p w:rsidR="00843EB3" w:rsidRPr="006F6796" w:rsidRDefault="00843EB3" w:rsidP="006F6796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lastRenderedPageBreak/>
        <w:t xml:space="preserve">- </w:t>
      </w:r>
      <w:r w:rsidR="00A73DF2" w:rsidRPr="006F6796">
        <w:rPr>
          <w:rFonts w:ascii="Arial" w:hAnsi="Arial" w:cs="Arial"/>
          <w:sz w:val="20"/>
          <w:szCs w:val="20"/>
          <w:lang w:val="ru-RU"/>
        </w:rPr>
        <w:t>очистку</w:t>
      </w:r>
      <w:r w:rsidRPr="006F6796">
        <w:rPr>
          <w:rFonts w:ascii="Arial" w:hAnsi="Arial" w:cs="Arial"/>
          <w:sz w:val="20"/>
          <w:szCs w:val="20"/>
          <w:lang w:val="ru-RU"/>
        </w:rPr>
        <w:t xml:space="preserve"> и полировк</w:t>
      </w:r>
      <w:r w:rsidR="00A73DF2" w:rsidRPr="006F6796">
        <w:rPr>
          <w:rFonts w:ascii="Arial" w:hAnsi="Arial" w:cs="Arial"/>
          <w:sz w:val="20"/>
          <w:szCs w:val="20"/>
          <w:lang w:val="ru-RU"/>
        </w:rPr>
        <w:t>у</w:t>
      </w:r>
      <w:r w:rsidRPr="006F6796">
        <w:rPr>
          <w:rFonts w:ascii="Arial" w:hAnsi="Arial" w:cs="Arial"/>
          <w:sz w:val="20"/>
          <w:szCs w:val="20"/>
          <w:lang w:val="ru-RU"/>
        </w:rPr>
        <w:t xml:space="preserve"> металлических смесителей, изливов (хромированных/никелированных) с использованием специальных химических средств;</w:t>
      </w:r>
    </w:p>
    <w:p w:rsidR="00843EB3" w:rsidRPr="006F6796" w:rsidRDefault="00843EB3" w:rsidP="006F6796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 xml:space="preserve">- </w:t>
      </w:r>
      <w:r w:rsidR="00A73DF2" w:rsidRPr="006F6796">
        <w:rPr>
          <w:rFonts w:ascii="Arial" w:hAnsi="Arial" w:cs="Arial"/>
          <w:sz w:val="20"/>
          <w:szCs w:val="20"/>
          <w:lang w:val="ru-RU"/>
        </w:rPr>
        <w:t>очистку</w:t>
      </w:r>
      <w:r w:rsidRPr="006F6796">
        <w:rPr>
          <w:rFonts w:ascii="Arial" w:hAnsi="Arial" w:cs="Arial"/>
          <w:sz w:val="20"/>
          <w:szCs w:val="20"/>
          <w:lang w:val="ru-RU"/>
        </w:rPr>
        <w:t xml:space="preserve"> напольных покрытий с использованием ручного инвентаря и специальных химических средств;</w:t>
      </w:r>
    </w:p>
    <w:p w:rsidR="00843EB3" w:rsidRPr="006F6796" w:rsidRDefault="00843EB3" w:rsidP="006F6796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 xml:space="preserve">- </w:t>
      </w:r>
      <w:r w:rsidR="00A73DF2" w:rsidRPr="006F6796">
        <w:rPr>
          <w:rFonts w:ascii="Arial" w:hAnsi="Arial" w:cs="Arial"/>
          <w:sz w:val="20"/>
          <w:szCs w:val="20"/>
          <w:lang w:val="ru-RU"/>
        </w:rPr>
        <w:t>очистку</w:t>
      </w:r>
      <w:r w:rsidRPr="006F6796">
        <w:rPr>
          <w:rFonts w:ascii="Arial" w:hAnsi="Arial" w:cs="Arial"/>
          <w:sz w:val="20"/>
          <w:szCs w:val="20"/>
          <w:lang w:val="ru-RU"/>
        </w:rPr>
        <w:t xml:space="preserve"> стен на высоте менее </w:t>
      </w:r>
      <w:r w:rsidR="00A73DF2" w:rsidRPr="006F6796">
        <w:rPr>
          <w:rFonts w:ascii="Arial" w:hAnsi="Arial" w:cs="Arial"/>
          <w:sz w:val="20"/>
          <w:szCs w:val="20"/>
          <w:lang w:val="ru-RU"/>
        </w:rPr>
        <w:t>2 м</w:t>
      </w:r>
      <w:r w:rsidR="00426E0B">
        <w:rPr>
          <w:rFonts w:ascii="Arial" w:hAnsi="Arial" w:cs="Arial"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sz w:val="20"/>
          <w:szCs w:val="20"/>
          <w:lang w:val="ru-RU"/>
        </w:rPr>
        <w:t>от пола с использованием специальных химических средств;</w:t>
      </w:r>
    </w:p>
    <w:p w:rsidR="00843EB3" w:rsidRPr="006F6796" w:rsidRDefault="00843EB3" w:rsidP="006F6796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 xml:space="preserve">- </w:t>
      </w:r>
      <w:r w:rsidR="00A73DF2" w:rsidRPr="006F6796">
        <w:rPr>
          <w:rFonts w:ascii="Arial" w:hAnsi="Arial" w:cs="Arial"/>
          <w:sz w:val="20"/>
          <w:szCs w:val="20"/>
          <w:lang w:val="ru-RU"/>
        </w:rPr>
        <w:t>очистку</w:t>
      </w:r>
      <w:r w:rsidRPr="006F6796">
        <w:rPr>
          <w:rFonts w:ascii="Arial" w:hAnsi="Arial" w:cs="Arial"/>
          <w:sz w:val="20"/>
          <w:szCs w:val="20"/>
          <w:lang w:val="ru-RU"/>
        </w:rPr>
        <w:t xml:space="preserve"> стен на всю высоту с использованием специальных химических средств;</w:t>
      </w:r>
    </w:p>
    <w:p w:rsidR="00843EB3" w:rsidRPr="006F6796" w:rsidRDefault="00843EB3" w:rsidP="006F6796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 xml:space="preserve">- </w:t>
      </w:r>
      <w:r w:rsidR="00A73DF2" w:rsidRPr="006F6796">
        <w:rPr>
          <w:rFonts w:ascii="Arial" w:hAnsi="Arial" w:cs="Arial"/>
          <w:sz w:val="20"/>
          <w:szCs w:val="20"/>
          <w:lang w:val="ru-RU"/>
        </w:rPr>
        <w:t>очистку</w:t>
      </w:r>
      <w:r w:rsidRPr="006F6796">
        <w:rPr>
          <w:rFonts w:ascii="Arial" w:hAnsi="Arial" w:cs="Arial"/>
          <w:sz w:val="20"/>
          <w:szCs w:val="20"/>
          <w:lang w:val="ru-RU"/>
        </w:rPr>
        <w:t xml:space="preserve"> потолков, наружных поверхностей вентиляционных коробов и решеток;</w:t>
      </w:r>
    </w:p>
    <w:p w:rsidR="00843EB3" w:rsidRPr="006F6796" w:rsidRDefault="00843EB3" w:rsidP="006F6796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 xml:space="preserve">- </w:t>
      </w:r>
      <w:r w:rsidR="00A73DF2" w:rsidRPr="006F6796">
        <w:rPr>
          <w:rFonts w:ascii="Arial" w:hAnsi="Arial" w:cs="Arial"/>
          <w:sz w:val="20"/>
          <w:szCs w:val="20"/>
          <w:lang w:val="ru-RU"/>
        </w:rPr>
        <w:t>очистку</w:t>
      </w:r>
      <w:r w:rsidRPr="006F6796">
        <w:rPr>
          <w:rFonts w:ascii="Arial" w:hAnsi="Arial" w:cs="Arial"/>
          <w:sz w:val="20"/>
          <w:szCs w:val="20"/>
          <w:lang w:val="ru-RU"/>
        </w:rPr>
        <w:t xml:space="preserve"> деталей интерьера, расположенных на высоте менее </w:t>
      </w:r>
      <w:r w:rsidR="00A73DF2" w:rsidRPr="006F6796">
        <w:rPr>
          <w:rFonts w:ascii="Arial" w:hAnsi="Arial" w:cs="Arial"/>
          <w:sz w:val="20"/>
          <w:szCs w:val="20"/>
          <w:lang w:val="ru-RU"/>
        </w:rPr>
        <w:t>2 м</w:t>
      </w:r>
      <w:r w:rsidRPr="006F6796">
        <w:rPr>
          <w:rFonts w:ascii="Arial" w:hAnsi="Arial" w:cs="Arial"/>
          <w:sz w:val="20"/>
          <w:szCs w:val="20"/>
          <w:lang w:val="ru-RU"/>
        </w:rPr>
        <w:t xml:space="preserve"> от пола без применения специального инвентаря;</w:t>
      </w:r>
    </w:p>
    <w:p w:rsidR="00843EB3" w:rsidRPr="006F6796" w:rsidRDefault="00843EB3" w:rsidP="006F6796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 xml:space="preserve">- </w:t>
      </w:r>
      <w:r w:rsidR="00A73DF2" w:rsidRPr="006F6796">
        <w:rPr>
          <w:rFonts w:ascii="Arial" w:hAnsi="Arial" w:cs="Arial"/>
          <w:sz w:val="20"/>
          <w:szCs w:val="20"/>
          <w:lang w:val="ru-RU"/>
        </w:rPr>
        <w:t>очистку</w:t>
      </w:r>
      <w:r w:rsidRPr="006F6796">
        <w:rPr>
          <w:rFonts w:ascii="Arial" w:hAnsi="Arial" w:cs="Arial"/>
          <w:sz w:val="20"/>
          <w:szCs w:val="20"/>
          <w:lang w:val="ru-RU"/>
        </w:rPr>
        <w:t xml:space="preserve"> деталей интерьера, расположенных на высоте более </w:t>
      </w:r>
      <w:r w:rsidR="00A73DF2" w:rsidRPr="006F6796">
        <w:rPr>
          <w:rFonts w:ascii="Arial" w:hAnsi="Arial" w:cs="Arial"/>
          <w:sz w:val="20"/>
          <w:szCs w:val="20"/>
          <w:lang w:val="ru-RU"/>
        </w:rPr>
        <w:t>2 м</w:t>
      </w:r>
      <w:r w:rsidRPr="006F6796">
        <w:rPr>
          <w:rFonts w:ascii="Arial" w:hAnsi="Arial" w:cs="Arial"/>
          <w:sz w:val="20"/>
          <w:szCs w:val="20"/>
          <w:lang w:val="ru-RU"/>
        </w:rPr>
        <w:t xml:space="preserve"> от пола с применением сп</w:t>
      </w:r>
      <w:r w:rsidRPr="006F6796">
        <w:rPr>
          <w:rFonts w:ascii="Arial" w:hAnsi="Arial" w:cs="Arial"/>
          <w:sz w:val="20"/>
          <w:szCs w:val="20"/>
          <w:lang w:val="ru-RU"/>
        </w:rPr>
        <w:t>е</w:t>
      </w:r>
      <w:r w:rsidRPr="006F6796">
        <w:rPr>
          <w:rFonts w:ascii="Arial" w:hAnsi="Arial" w:cs="Arial"/>
          <w:sz w:val="20"/>
          <w:szCs w:val="20"/>
          <w:lang w:val="ru-RU"/>
        </w:rPr>
        <w:t>циального инвентаря;</w:t>
      </w:r>
    </w:p>
    <w:p w:rsidR="00843EB3" w:rsidRPr="006F6796" w:rsidRDefault="00843EB3" w:rsidP="006F6796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-</w:t>
      </w:r>
      <w:r w:rsidR="00A73DF2" w:rsidRPr="006F6796">
        <w:rPr>
          <w:rFonts w:ascii="Arial" w:hAnsi="Arial" w:cs="Arial"/>
          <w:sz w:val="20"/>
          <w:szCs w:val="20"/>
          <w:lang w:val="ru-RU"/>
        </w:rPr>
        <w:t xml:space="preserve"> очистку </w:t>
      </w:r>
      <w:r w:rsidRPr="006F6796">
        <w:rPr>
          <w:rFonts w:ascii="Arial" w:hAnsi="Arial" w:cs="Arial"/>
          <w:sz w:val="20"/>
          <w:szCs w:val="20"/>
          <w:lang w:val="ru-RU"/>
        </w:rPr>
        <w:t>и полировк</w:t>
      </w:r>
      <w:r w:rsidR="00A73DF2" w:rsidRPr="006F6796">
        <w:rPr>
          <w:rFonts w:ascii="Arial" w:hAnsi="Arial" w:cs="Arial"/>
          <w:sz w:val="20"/>
          <w:szCs w:val="20"/>
          <w:lang w:val="ru-RU"/>
        </w:rPr>
        <w:t>у</w:t>
      </w:r>
      <w:r w:rsidRPr="006F6796">
        <w:rPr>
          <w:rFonts w:ascii="Arial" w:hAnsi="Arial" w:cs="Arial"/>
          <w:sz w:val="20"/>
          <w:szCs w:val="20"/>
          <w:lang w:val="ru-RU"/>
        </w:rPr>
        <w:t xml:space="preserve"> зеркал с использованием ручного инвентаря;</w:t>
      </w:r>
    </w:p>
    <w:p w:rsidR="00843EB3" w:rsidRPr="006F6796" w:rsidRDefault="00843EB3" w:rsidP="006F6796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- очистк</w:t>
      </w:r>
      <w:r w:rsidR="00A73DF2" w:rsidRPr="006F6796">
        <w:rPr>
          <w:rFonts w:ascii="Arial" w:hAnsi="Arial" w:cs="Arial"/>
          <w:sz w:val="20"/>
          <w:szCs w:val="20"/>
          <w:lang w:val="ru-RU"/>
        </w:rPr>
        <w:t>у</w:t>
      </w:r>
      <w:r w:rsidR="00426E0B">
        <w:rPr>
          <w:rFonts w:ascii="Arial" w:hAnsi="Arial" w:cs="Arial"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sz w:val="20"/>
          <w:szCs w:val="20"/>
          <w:lang w:val="ru-RU"/>
        </w:rPr>
        <w:t>дверей и дверных коробок;</w:t>
      </w:r>
    </w:p>
    <w:p w:rsidR="00843EB3" w:rsidRPr="006F6796" w:rsidRDefault="00843EB3" w:rsidP="006F6796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- очистк</w:t>
      </w:r>
      <w:r w:rsidR="00A73DF2" w:rsidRPr="006F6796">
        <w:rPr>
          <w:rFonts w:ascii="Arial" w:hAnsi="Arial" w:cs="Arial"/>
          <w:sz w:val="20"/>
          <w:szCs w:val="20"/>
          <w:lang w:val="ru-RU"/>
        </w:rPr>
        <w:t>у</w:t>
      </w:r>
      <w:r w:rsidRPr="006F6796">
        <w:rPr>
          <w:rFonts w:ascii="Arial" w:hAnsi="Arial" w:cs="Arial"/>
          <w:sz w:val="20"/>
          <w:szCs w:val="20"/>
          <w:lang w:val="ru-RU"/>
        </w:rPr>
        <w:t xml:space="preserve"> и дезинфекци</w:t>
      </w:r>
      <w:r w:rsidR="00A73DF2" w:rsidRPr="006F6796">
        <w:rPr>
          <w:rFonts w:ascii="Arial" w:hAnsi="Arial" w:cs="Arial"/>
          <w:sz w:val="20"/>
          <w:szCs w:val="20"/>
          <w:lang w:val="ru-RU"/>
        </w:rPr>
        <w:t>ю</w:t>
      </w:r>
      <w:r w:rsidRPr="006F6796">
        <w:rPr>
          <w:rFonts w:ascii="Arial" w:hAnsi="Arial" w:cs="Arial"/>
          <w:sz w:val="20"/>
          <w:szCs w:val="20"/>
          <w:lang w:val="ru-RU"/>
        </w:rPr>
        <w:t xml:space="preserve"> дверных ручек с использованием специальных химических средств;</w:t>
      </w:r>
    </w:p>
    <w:p w:rsidR="00843EB3" w:rsidRPr="006F6796" w:rsidRDefault="00843EB3" w:rsidP="006F6796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- очистк</w:t>
      </w:r>
      <w:r w:rsidR="00A73DF2" w:rsidRPr="006F6796">
        <w:rPr>
          <w:rFonts w:ascii="Arial" w:hAnsi="Arial" w:cs="Arial"/>
          <w:sz w:val="20"/>
          <w:szCs w:val="20"/>
          <w:lang w:val="ru-RU"/>
        </w:rPr>
        <w:t>у</w:t>
      </w:r>
      <w:r w:rsidRPr="006F6796">
        <w:rPr>
          <w:rFonts w:ascii="Arial" w:hAnsi="Arial" w:cs="Arial"/>
          <w:sz w:val="20"/>
          <w:szCs w:val="20"/>
          <w:lang w:val="ru-RU"/>
        </w:rPr>
        <w:t xml:space="preserve"> светильников на высоте более </w:t>
      </w:r>
      <w:r w:rsidR="00A73DF2" w:rsidRPr="006F6796">
        <w:rPr>
          <w:rFonts w:ascii="Arial" w:hAnsi="Arial" w:cs="Arial"/>
          <w:sz w:val="20"/>
          <w:szCs w:val="20"/>
          <w:lang w:val="ru-RU"/>
        </w:rPr>
        <w:t>3 м</w:t>
      </w:r>
      <w:r w:rsidRPr="006F6796">
        <w:rPr>
          <w:rFonts w:ascii="Arial" w:hAnsi="Arial" w:cs="Arial"/>
          <w:sz w:val="20"/>
          <w:szCs w:val="20"/>
          <w:lang w:val="ru-RU"/>
        </w:rPr>
        <w:t xml:space="preserve"> от пола с использованием лесов;</w:t>
      </w:r>
    </w:p>
    <w:p w:rsidR="00843EB3" w:rsidRPr="006F6796" w:rsidRDefault="00843EB3" w:rsidP="006F6796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- очистк</w:t>
      </w:r>
      <w:r w:rsidR="00A73DF2" w:rsidRPr="006F6796">
        <w:rPr>
          <w:rFonts w:ascii="Arial" w:hAnsi="Arial" w:cs="Arial"/>
          <w:sz w:val="20"/>
          <w:szCs w:val="20"/>
          <w:lang w:val="ru-RU"/>
        </w:rPr>
        <w:t>у</w:t>
      </w:r>
      <w:r w:rsidRPr="006F6796">
        <w:rPr>
          <w:rFonts w:ascii="Arial" w:hAnsi="Arial" w:cs="Arial"/>
          <w:sz w:val="20"/>
          <w:szCs w:val="20"/>
          <w:lang w:val="ru-RU"/>
        </w:rPr>
        <w:t xml:space="preserve"> светильников на высоте менее </w:t>
      </w:r>
      <w:r w:rsidR="00A73DF2" w:rsidRPr="006F6796">
        <w:rPr>
          <w:rFonts w:ascii="Arial" w:hAnsi="Arial" w:cs="Arial"/>
          <w:sz w:val="20"/>
          <w:szCs w:val="20"/>
          <w:lang w:val="ru-RU"/>
        </w:rPr>
        <w:t>3 м</w:t>
      </w:r>
      <w:r w:rsidRPr="006F6796">
        <w:rPr>
          <w:rFonts w:ascii="Arial" w:hAnsi="Arial" w:cs="Arial"/>
          <w:sz w:val="20"/>
          <w:szCs w:val="20"/>
          <w:lang w:val="ru-RU"/>
        </w:rPr>
        <w:t xml:space="preserve"> от пола;</w:t>
      </w:r>
    </w:p>
    <w:p w:rsidR="00843EB3" w:rsidRPr="006F6796" w:rsidRDefault="00843EB3" w:rsidP="006F6796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- заполнение водой канализационных трапов;</w:t>
      </w:r>
    </w:p>
    <w:p w:rsidR="00843EB3" w:rsidRPr="006F6796" w:rsidRDefault="00843EB3" w:rsidP="006F6796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- очистк</w:t>
      </w:r>
      <w:r w:rsidR="00A73DF2" w:rsidRPr="006F6796">
        <w:rPr>
          <w:rFonts w:ascii="Arial" w:hAnsi="Arial" w:cs="Arial"/>
          <w:sz w:val="20"/>
          <w:szCs w:val="20"/>
          <w:lang w:val="ru-RU"/>
        </w:rPr>
        <w:t>у</w:t>
      </w:r>
      <w:r w:rsidRPr="006F6796">
        <w:rPr>
          <w:rFonts w:ascii="Arial" w:hAnsi="Arial" w:cs="Arial"/>
          <w:sz w:val="20"/>
          <w:szCs w:val="20"/>
          <w:lang w:val="ru-RU"/>
        </w:rPr>
        <w:t xml:space="preserve"> канализационных трапов с использованием специальных химических средств;</w:t>
      </w:r>
    </w:p>
    <w:p w:rsidR="00843EB3" w:rsidRPr="006F6796" w:rsidRDefault="00843EB3" w:rsidP="006F6796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- сбор мусора из урн, замена полиэтиленовых пакетов и дезинфекция поверхности урн и ко</w:t>
      </w:r>
      <w:r w:rsidRPr="006F6796">
        <w:rPr>
          <w:rFonts w:ascii="Arial" w:hAnsi="Arial" w:cs="Arial"/>
          <w:sz w:val="20"/>
          <w:szCs w:val="20"/>
          <w:lang w:val="ru-RU"/>
        </w:rPr>
        <w:t>н</w:t>
      </w:r>
      <w:r w:rsidRPr="006F6796">
        <w:rPr>
          <w:rFonts w:ascii="Arial" w:hAnsi="Arial" w:cs="Arial"/>
          <w:sz w:val="20"/>
          <w:szCs w:val="20"/>
          <w:lang w:val="ru-RU"/>
        </w:rPr>
        <w:t>тейнеров.</w:t>
      </w:r>
    </w:p>
    <w:p w:rsidR="00843EB3" w:rsidRPr="006F6796" w:rsidRDefault="00A73DF2" w:rsidP="006F6796">
      <w:pPr>
        <w:pStyle w:val="2"/>
        <w:keepNext w:val="0"/>
        <w:keepLines w:val="0"/>
        <w:widowControl w:val="0"/>
        <w:tabs>
          <w:tab w:val="left" w:pos="567"/>
        </w:tabs>
        <w:spacing w:before="0" w:line="240" w:lineRule="auto"/>
        <w:ind w:firstLine="567"/>
        <w:jc w:val="both"/>
        <w:rPr>
          <w:rFonts w:ascii="Arial" w:hAnsi="Arial" w:cs="Arial"/>
          <w:b w:val="0"/>
          <w:color w:val="auto"/>
          <w:sz w:val="20"/>
          <w:szCs w:val="20"/>
          <w:lang w:val="ru-RU"/>
        </w:rPr>
      </w:pPr>
      <w:r w:rsidRPr="006F6796">
        <w:rPr>
          <w:rFonts w:ascii="Arial" w:hAnsi="Arial" w:cs="Arial"/>
          <w:b w:val="0"/>
          <w:color w:val="auto"/>
          <w:sz w:val="20"/>
          <w:szCs w:val="20"/>
          <w:lang w:val="ru-RU"/>
        </w:rPr>
        <w:t>Б.</w:t>
      </w:r>
      <w:r w:rsidR="00843EB3" w:rsidRPr="006F6796">
        <w:rPr>
          <w:rFonts w:ascii="Arial" w:hAnsi="Arial" w:cs="Arial"/>
          <w:b w:val="0"/>
          <w:color w:val="auto"/>
          <w:sz w:val="20"/>
          <w:szCs w:val="20"/>
          <w:lang w:val="ru-RU"/>
        </w:rPr>
        <w:t xml:space="preserve">9 </w:t>
      </w:r>
      <w:r w:rsidR="001F309A" w:rsidRPr="006F6796">
        <w:rPr>
          <w:rFonts w:ascii="Arial" w:hAnsi="Arial" w:cs="Arial"/>
          <w:b w:val="0"/>
          <w:color w:val="auto"/>
          <w:sz w:val="20"/>
          <w:szCs w:val="20"/>
          <w:lang w:val="ru-RU"/>
        </w:rPr>
        <w:t>Уборка и обслуживание прилегающих территорий</w:t>
      </w:r>
      <w:r w:rsidR="00426E0B">
        <w:rPr>
          <w:rFonts w:ascii="Arial" w:hAnsi="Arial" w:cs="Arial"/>
          <w:b w:val="0"/>
          <w:color w:val="auto"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b w:val="0"/>
          <w:color w:val="auto"/>
          <w:sz w:val="20"/>
          <w:szCs w:val="20"/>
          <w:lang w:val="ru-RU"/>
        </w:rPr>
        <w:t>включает в себя:</w:t>
      </w:r>
    </w:p>
    <w:p w:rsidR="00843EB3" w:rsidRPr="006F6796" w:rsidRDefault="00843EB3" w:rsidP="006F6796">
      <w:pPr>
        <w:widowControl w:val="0"/>
        <w:tabs>
          <w:tab w:val="num" w:pos="720"/>
        </w:tabs>
        <w:spacing w:after="0" w:line="240" w:lineRule="auto"/>
        <w:ind w:firstLine="567"/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- ручн</w:t>
      </w:r>
      <w:r w:rsidR="00A73DF2" w:rsidRPr="006F6796">
        <w:rPr>
          <w:rFonts w:ascii="Arial" w:hAnsi="Arial" w:cs="Arial"/>
          <w:sz w:val="20"/>
          <w:szCs w:val="20"/>
          <w:lang w:val="ru-RU"/>
        </w:rPr>
        <w:t xml:space="preserve">ую </w:t>
      </w:r>
      <w:r w:rsidRPr="006F6796">
        <w:rPr>
          <w:rFonts w:ascii="Arial" w:hAnsi="Arial" w:cs="Arial"/>
          <w:sz w:val="20"/>
          <w:szCs w:val="20"/>
          <w:lang w:val="ru-RU"/>
        </w:rPr>
        <w:t>уборк</w:t>
      </w:r>
      <w:r w:rsidR="00A73DF2" w:rsidRPr="006F6796">
        <w:rPr>
          <w:rFonts w:ascii="Arial" w:hAnsi="Arial" w:cs="Arial"/>
          <w:sz w:val="20"/>
          <w:szCs w:val="20"/>
          <w:lang w:val="ru-RU"/>
        </w:rPr>
        <w:t>у</w:t>
      </w:r>
      <w:r w:rsidR="00426E0B">
        <w:rPr>
          <w:rFonts w:ascii="Arial" w:hAnsi="Arial" w:cs="Arial"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sz w:val="20"/>
          <w:szCs w:val="20"/>
          <w:lang w:val="ru-RU"/>
        </w:rPr>
        <w:t>дворовых территорий от мусора, песка, опавших листьев;</w:t>
      </w:r>
    </w:p>
    <w:p w:rsidR="00843EB3" w:rsidRPr="006F6796" w:rsidRDefault="00843EB3" w:rsidP="006F6796">
      <w:pPr>
        <w:widowControl w:val="0"/>
        <w:tabs>
          <w:tab w:val="num" w:pos="720"/>
        </w:tabs>
        <w:spacing w:after="0" w:line="240" w:lineRule="auto"/>
        <w:ind w:firstLine="567"/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- механизированн</w:t>
      </w:r>
      <w:r w:rsidR="00A73DF2" w:rsidRPr="006F6796">
        <w:rPr>
          <w:rFonts w:ascii="Arial" w:hAnsi="Arial" w:cs="Arial"/>
          <w:sz w:val="20"/>
          <w:szCs w:val="20"/>
          <w:lang w:val="ru-RU"/>
        </w:rPr>
        <w:t>ую</w:t>
      </w:r>
      <w:r w:rsidRPr="006F6796">
        <w:rPr>
          <w:rFonts w:ascii="Arial" w:hAnsi="Arial" w:cs="Arial"/>
          <w:sz w:val="20"/>
          <w:szCs w:val="20"/>
          <w:lang w:val="ru-RU"/>
        </w:rPr>
        <w:t xml:space="preserve"> уборк</w:t>
      </w:r>
      <w:r w:rsidR="00A73DF2" w:rsidRPr="006F6796">
        <w:rPr>
          <w:rFonts w:ascii="Arial" w:hAnsi="Arial" w:cs="Arial"/>
          <w:sz w:val="20"/>
          <w:szCs w:val="20"/>
          <w:lang w:val="ru-RU"/>
        </w:rPr>
        <w:t>у</w:t>
      </w:r>
      <w:r w:rsidRPr="006F6796">
        <w:rPr>
          <w:rFonts w:ascii="Arial" w:hAnsi="Arial" w:cs="Arial"/>
          <w:sz w:val="20"/>
          <w:szCs w:val="20"/>
          <w:lang w:val="ru-RU"/>
        </w:rPr>
        <w:t xml:space="preserve"> дворовых территорий от мусора, песка, опавших листьев;</w:t>
      </w:r>
    </w:p>
    <w:p w:rsidR="00843EB3" w:rsidRPr="006F6796" w:rsidRDefault="00843EB3" w:rsidP="006F6796">
      <w:pPr>
        <w:widowControl w:val="0"/>
        <w:tabs>
          <w:tab w:val="num" w:pos="720"/>
        </w:tabs>
        <w:spacing w:after="0" w:line="240" w:lineRule="auto"/>
        <w:ind w:firstLine="567"/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- промывк</w:t>
      </w:r>
      <w:r w:rsidR="00A73DF2" w:rsidRPr="006F6796">
        <w:rPr>
          <w:rFonts w:ascii="Arial" w:hAnsi="Arial" w:cs="Arial"/>
          <w:sz w:val="20"/>
          <w:szCs w:val="20"/>
          <w:lang w:val="ru-RU"/>
        </w:rPr>
        <w:t>у</w:t>
      </w:r>
      <w:r w:rsidRPr="006F6796">
        <w:rPr>
          <w:rFonts w:ascii="Arial" w:hAnsi="Arial" w:cs="Arial"/>
          <w:sz w:val="20"/>
          <w:szCs w:val="20"/>
          <w:lang w:val="ru-RU"/>
        </w:rPr>
        <w:t xml:space="preserve"> пешеходных зон, парковок и проезжих частей дворовых территорий;</w:t>
      </w:r>
    </w:p>
    <w:p w:rsidR="00843EB3" w:rsidRPr="006F6796" w:rsidRDefault="00843EB3" w:rsidP="006F6796">
      <w:pPr>
        <w:widowControl w:val="0"/>
        <w:tabs>
          <w:tab w:val="num" w:pos="720"/>
        </w:tabs>
        <w:spacing w:after="0" w:line="240" w:lineRule="auto"/>
        <w:ind w:firstLine="567"/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- ручн</w:t>
      </w:r>
      <w:r w:rsidR="00A73DF2" w:rsidRPr="006F6796">
        <w:rPr>
          <w:rFonts w:ascii="Arial" w:hAnsi="Arial" w:cs="Arial"/>
          <w:sz w:val="20"/>
          <w:szCs w:val="20"/>
          <w:lang w:val="ru-RU"/>
        </w:rPr>
        <w:t>ую</w:t>
      </w:r>
      <w:r w:rsidRPr="006F6796">
        <w:rPr>
          <w:rFonts w:ascii="Arial" w:hAnsi="Arial" w:cs="Arial"/>
          <w:sz w:val="20"/>
          <w:szCs w:val="20"/>
          <w:lang w:val="ru-RU"/>
        </w:rPr>
        <w:t xml:space="preserve"> уборк</w:t>
      </w:r>
      <w:r w:rsidR="00A73DF2" w:rsidRPr="006F6796">
        <w:rPr>
          <w:rFonts w:ascii="Arial" w:hAnsi="Arial" w:cs="Arial"/>
          <w:sz w:val="20"/>
          <w:szCs w:val="20"/>
          <w:lang w:val="ru-RU"/>
        </w:rPr>
        <w:t>у</w:t>
      </w:r>
      <w:r w:rsidRPr="006F6796">
        <w:rPr>
          <w:rFonts w:ascii="Arial" w:hAnsi="Arial" w:cs="Arial"/>
          <w:sz w:val="20"/>
          <w:szCs w:val="20"/>
          <w:lang w:val="ru-RU"/>
        </w:rPr>
        <w:t xml:space="preserve"> мусора и опавшей листвы с газонов;</w:t>
      </w:r>
    </w:p>
    <w:p w:rsidR="00843EB3" w:rsidRPr="006F6796" w:rsidRDefault="00843EB3" w:rsidP="006F6796">
      <w:pPr>
        <w:widowControl w:val="0"/>
        <w:tabs>
          <w:tab w:val="num" w:pos="720"/>
        </w:tabs>
        <w:spacing w:after="0" w:line="240" w:lineRule="auto"/>
        <w:ind w:firstLine="567"/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- механизированн</w:t>
      </w:r>
      <w:r w:rsidR="00A73DF2" w:rsidRPr="006F6796">
        <w:rPr>
          <w:rFonts w:ascii="Arial" w:hAnsi="Arial" w:cs="Arial"/>
          <w:sz w:val="20"/>
          <w:szCs w:val="20"/>
          <w:lang w:val="ru-RU"/>
        </w:rPr>
        <w:t>ую</w:t>
      </w:r>
      <w:r w:rsidRPr="006F6796">
        <w:rPr>
          <w:rFonts w:ascii="Arial" w:hAnsi="Arial" w:cs="Arial"/>
          <w:sz w:val="20"/>
          <w:szCs w:val="20"/>
          <w:lang w:val="ru-RU"/>
        </w:rPr>
        <w:t xml:space="preserve"> уборк</w:t>
      </w:r>
      <w:r w:rsidR="00A73DF2" w:rsidRPr="006F6796">
        <w:rPr>
          <w:rFonts w:ascii="Arial" w:hAnsi="Arial" w:cs="Arial"/>
          <w:sz w:val="20"/>
          <w:szCs w:val="20"/>
          <w:lang w:val="ru-RU"/>
        </w:rPr>
        <w:t>у</w:t>
      </w:r>
      <w:r w:rsidR="00426E0B">
        <w:rPr>
          <w:rFonts w:ascii="Arial" w:hAnsi="Arial" w:cs="Arial"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sz w:val="20"/>
          <w:szCs w:val="20"/>
          <w:lang w:val="ru-RU"/>
        </w:rPr>
        <w:t>мусора и опавшей листвы с газонов;</w:t>
      </w:r>
    </w:p>
    <w:p w:rsidR="00843EB3" w:rsidRPr="006F6796" w:rsidRDefault="00843EB3" w:rsidP="006F6796">
      <w:pPr>
        <w:widowControl w:val="0"/>
        <w:tabs>
          <w:tab w:val="num" w:pos="720"/>
        </w:tabs>
        <w:spacing w:after="0" w:line="240" w:lineRule="auto"/>
        <w:ind w:firstLine="567"/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- ручн</w:t>
      </w:r>
      <w:r w:rsidR="00A73DF2" w:rsidRPr="006F6796">
        <w:rPr>
          <w:rFonts w:ascii="Arial" w:hAnsi="Arial" w:cs="Arial"/>
          <w:sz w:val="20"/>
          <w:szCs w:val="20"/>
          <w:lang w:val="ru-RU"/>
        </w:rPr>
        <w:t>ую</w:t>
      </w:r>
      <w:r w:rsidRPr="006F6796">
        <w:rPr>
          <w:rFonts w:ascii="Arial" w:hAnsi="Arial" w:cs="Arial"/>
          <w:sz w:val="20"/>
          <w:szCs w:val="20"/>
          <w:lang w:val="ru-RU"/>
        </w:rPr>
        <w:t xml:space="preserve"> очистк</w:t>
      </w:r>
      <w:r w:rsidR="00A73DF2" w:rsidRPr="006F6796">
        <w:rPr>
          <w:rFonts w:ascii="Arial" w:hAnsi="Arial" w:cs="Arial"/>
          <w:sz w:val="20"/>
          <w:szCs w:val="20"/>
          <w:lang w:val="ru-RU"/>
        </w:rPr>
        <w:t>у</w:t>
      </w:r>
      <w:r w:rsidRPr="006F6796">
        <w:rPr>
          <w:rFonts w:ascii="Arial" w:hAnsi="Arial" w:cs="Arial"/>
          <w:sz w:val="20"/>
          <w:szCs w:val="20"/>
          <w:lang w:val="ru-RU"/>
        </w:rPr>
        <w:t xml:space="preserve"> фасада на высоту до </w:t>
      </w:r>
      <w:r w:rsidR="00A73DF2" w:rsidRPr="006F6796">
        <w:rPr>
          <w:rFonts w:ascii="Arial" w:hAnsi="Arial" w:cs="Arial"/>
          <w:sz w:val="20"/>
          <w:szCs w:val="20"/>
          <w:lang w:val="ru-RU"/>
        </w:rPr>
        <w:t>2 м</w:t>
      </w:r>
      <w:r w:rsidRPr="006F6796">
        <w:rPr>
          <w:rFonts w:ascii="Arial" w:hAnsi="Arial" w:cs="Arial"/>
          <w:sz w:val="20"/>
          <w:szCs w:val="20"/>
          <w:lang w:val="ru-RU"/>
        </w:rPr>
        <w:t xml:space="preserve"> от земли;</w:t>
      </w:r>
    </w:p>
    <w:p w:rsidR="00843EB3" w:rsidRPr="006F6796" w:rsidRDefault="00843EB3" w:rsidP="006F6796">
      <w:pPr>
        <w:widowControl w:val="0"/>
        <w:tabs>
          <w:tab w:val="num" w:pos="720"/>
        </w:tabs>
        <w:spacing w:after="0" w:line="240" w:lineRule="auto"/>
        <w:ind w:firstLine="567"/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- ручн</w:t>
      </w:r>
      <w:r w:rsidR="00A73DF2" w:rsidRPr="006F6796">
        <w:rPr>
          <w:rFonts w:ascii="Arial" w:hAnsi="Arial" w:cs="Arial"/>
          <w:sz w:val="20"/>
          <w:szCs w:val="20"/>
          <w:lang w:val="ru-RU"/>
        </w:rPr>
        <w:t>ую</w:t>
      </w:r>
      <w:r w:rsidRPr="006F6796">
        <w:rPr>
          <w:rFonts w:ascii="Arial" w:hAnsi="Arial" w:cs="Arial"/>
          <w:sz w:val="20"/>
          <w:szCs w:val="20"/>
          <w:lang w:val="ru-RU"/>
        </w:rPr>
        <w:t xml:space="preserve"> очистк</w:t>
      </w:r>
      <w:r w:rsidR="00A73DF2" w:rsidRPr="006F6796">
        <w:rPr>
          <w:rFonts w:ascii="Arial" w:hAnsi="Arial" w:cs="Arial"/>
          <w:sz w:val="20"/>
          <w:szCs w:val="20"/>
          <w:lang w:val="ru-RU"/>
        </w:rPr>
        <w:t>у</w:t>
      </w:r>
      <w:r w:rsidRPr="006F6796">
        <w:rPr>
          <w:rFonts w:ascii="Arial" w:hAnsi="Arial" w:cs="Arial"/>
          <w:sz w:val="20"/>
          <w:szCs w:val="20"/>
          <w:lang w:val="ru-RU"/>
        </w:rPr>
        <w:t xml:space="preserve"> цоколя здания;</w:t>
      </w:r>
    </w:p>
    <w:p w:rsidR="00843EB3" w:rsidRPr="006F6796" w:rsidRDefault="00843EB3" w:rsidP="006F6796">
      <w:pPr>
        <w:widowControl w:val="0"/>
        <w:tabs>
          <w:tab w:val="num" w:pos="720"/>
        </w:tabs>
        <w:spacing w:after="0" w:line="240" w:lineRule="auto"/>
        <w:ind w:firstLine="567"/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- очистк</w:t>
      </w:r>
      <w:r w:rsidR="00A73DF2" w:rsidRPr="006F6796">
        <w:rPr>
          <w:rFonts w:ascii="Arial" w:hAnsi="Arial" w:cs="Arial"/>
          <w:sz w:val="20"/>
          <w:szCs w:val="20"/>
          <w:lang w:val="ru-RU"/>
        </w:rPr>
        <w:t>у</w:t>
      </w:r>
      <w:r w:rsidRPr="006F6796">
        <w:rPr>
          <w:rFonts w:ascii="Arial" w:hAnsi="Arial" w:cs="Arial"/>
          <w:sz w:val="20"/>
          <w:szCs w:val="20"/>
          <w:lang w:val="ru-RU"/>
        </w:rPr>
        <w:t xml:space="preserve"> цоколя здания аппаратом высокого давления;</w:t>
      </w:r>
    </w:p>
    <w:p w:rsidR="00843EB3" w:rsidRPr="006F6796" w:rsidRDefault="00843EB3" w:rsidP="006F6796">
      <w:pPr>
        <w:widowControl w:val="0"/>
        <w:tabs>
          <w:tab w:val="num" w:pos="720"/>
        </w:tabs>
        <w:spacing w:after="0" w:line="240" w:lineRule="auto"/>
        <w:ind w:firstLine="567"/>
        <w:jc w:val="both"/>
        <w:rPr>
          <w:rFonts w:ascii="Arial" w:hAnsi="Arial" w:cs="Arial"/>
          <w:bCs/>
          <w:sz w:val="20"/>
          <w:szCs w:val="20"/>
          <w:lang w:val="ru-RU"/>
        </w:rPr>
      </w:pPr>
      <w:r w:rsidRPr="006F6796">
        <w:rPr>
          <w:rFonts w:ascii="Arial" w:hAnsi="Arial" w:cs="Arial"/>
          <w:bCs/>
          <w:sz w:val="20"/>
          <w:szCs w:val="20"/>
          <w:lang w:val="ru-RU"/>
        </w:rPr>
        <w:t>- удаление мусора и отходов из уличных урн, санитарная обработка урн;</w:t>
      </w:r>
    </w:p>
    <w:p w:rsidR="00843EB3" w:rsidRPr="006F6796" w:rsidRDefault="00843EB3" w:rsidP="006F6796">
      <w:pPr>
        <w:widowControl w:val="0"/>
        <w:tabs>
          <w:tab w:val="num" w:pos="720"/>
        </w:tabs>
        <w:spacing w:after="0" w:line="240" w:lineRule="auto"/>
        <w:ind w:firstLine="567"/>
        <w:jc w:val="both"/>
        <w:rPr>
          <w:rFonts w:ascii="Arial" w:hAnsi="Arial" w:cs="Arial"/>
          <w:bCs/>
          <w:sz w:val="20"/>
          <w:szCs w:val="20"/>
          <w:lang w:val="ru-RU"/>
        </w:rPr>
      </w:pPr>
      <w:r w:rsidRPr="006F6796">
        <w:rPr>
          <w:rFonts w:ascii="Arial" w:hAnsi="Arial" w:cs="Arial"/>
          <w:bCs/>
          <w:sz w:val="20"/>
          <w:szCs w:val="20"/>
          <w:lang w:val="ru-RU"/>
        </w:rPr>
        <w:t>- удаление мусора и окурков из уличных пепельниц (урн-пепельниц) и их санитарная обработка;</w:t>
      </w:r>
    </w:p>
    <w:p w:rsidR="00843EB3" w:rsidRPr="006F6796" w:rsidRDefault="00843EB3" w:rsidP="006F6796">
      <w:pPr>
        <w:widowControl w:val="0"/>
        <w:tabs>
          <w:tab w:val="num" w:pos="720"/>
        </w:tabs>
        <w:spacing w:after="0" w:line="240" w:lineRule="auto"/>
        <w:ind w:firstLine="567"/>
        <w:jc w:val="both"/>
        <w:rPr>
          <w:rFonts w:ascii="Arial" w:hAnsi="Arial" w:cs="Arial"/>
          <w:bCs/>
          <w:sz w:val="20"/>
          <w:szCs w:val="20"/>
          <w:lang w:val="ru-RU"/>
        </w:rPr>
      </w:pPr>
      <w:r w:rsidRPr="006F6796">
        <w:rPr>
          <w:rFonts w:ascii="Arial" w:hAnsi="Arial" w:cs="Arial"/>
          <w:bCs/>
          <w:sz w:val="20"/>
          <w:szCs w:val="20"/>
          <w:lang w:val="ru-RU"/>
        </w:rPr>
        <w:t>- заполнение уличных пепельниц (урн-пепельниц) водой или песком;</w:t>
      </w:r>
    </w:p>
    <w:p w:rsidR="00843EB3" w:rsidRPr="006F6796" w:rsidRDefault="00843EB3" w:rsidP="006F6796">
      <w:pPr>
        <w:widowControl w:val="0"/>
        <w:tabs>
          <w:tab w:val="num" w:pos="720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- очистк</w:t>
      </w:r>
      <w:r w:rsidR="00A73DF2" w:rsidRPr="006F6796">
        <w:rPr>
          <w:rFonts w:ascii="Arial" w:hAnsi="Arial" w:cs="Arial"/>
          <w:sz w:val="20"/>
          <w:szCs w:val="20"/>
          <w:lang w:val="ru-RU"/>
        </w:rPr>
        <w:t>у</w:t>
      </w:r>
      <w:r w:rsidRPr="006F6796">
        <w:rPr>
          <w:rFonts w:ascii="Arial" w:hAnsi="Arial" w:cs="Arial"/>
          <w:sz w:val="20"/>
          <w:szCs w:val="20"/>
          <w:lang w:val="ru-RU"/>
        </w:rPr>
        <w:t xml:space="preserve"> по мере необходимости водоприемных решеток ливневой канализации, расположе</w:t>
      </w:r>
      <w:r w:rsidRPr="006F6796">
        <w:rPr>
          <w:rFonts w:ascii="Arial" w:hAnsi="Arial" w:cs="Arial"/>
          <w:sz w:val="20"/>
          <w:szCs w:val="20"/>
          <w:lang w:val="ru-RU"/>
        </w:rPr>
        <w:t>н</w:t>
      </w:r>
      <w:r w:rsidRPr="006F6796">
        <w:rPr>
          <w:rFonts w:ascii="Arial" w:hAnsi="Arial" w:cs="Arial"/>
          <w:sz w:val="20"/>
          <w:szCs w:val="20"/>
          <w:lang w:val="ru-RU"/>
        </w:rPr>
        <w:t>ных на убираемой территории;</w:t>
      </w:r>
    </w:p>
    <w:p w:rsidR="00843EB3" w:rsidRPr="006F6796" w:rsidRDefault="00843EB3" w:rsidP="006F6796">
      <w:pPr>
        <w:widowControl w:val="0"/>
        <w:tabs>
          <w:tab w:val="num" w:pos="720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- удаление травы из швов между тротуарными плитками, примыкания асфальтового покрытия и бортового камня;</w:t>
      </w:r>
    </w:p>
    <w:p w:rsidR="00843EB3" w:rsidRPr="006F6796" w:rsidRDefault="00843EB3" w:rsidP="006F6796">
      <w:pPr>
        <w:widowControl w:val="0"/>
        <w:tabs>
          <w:tab w:val="num" w:pos="720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 xml:space="preserve">- удаление несанкционированных объявлений с опор наружного освещения, объектов внешнего благоустройства стен зданий и сооружений, заборов и малых архитектурных форм; </w:t>
      </w:r>
    </w:p>
    <w:p w:rsidR="00843EB3" w:rsidRPr="006F6796" w:rsidRDefault="00843EB3" w:rsidP="006F6796">
      <w:pPr>
        <w:widowControl w:val="0"/>
        <w:tabs>
          <w:tab w:val="num" w:pos="720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- удаление граффити (рисунков и надписей) с объектов внешнего благоустройства стен зданий и сооружений, заборов и малых архитектурных форм;</w:t>
      </w:r>
    </w:p>
    <w:p w:rsidR="00843EB3" w:rsidRPr="006F6796" w:rsidRDefault="00843EB3" w:rsidP="006F6796">
      <w:pPr>
        <w:widowControl w:val="0"/>
        <w:tabs>
          <w:tab w:val="num" w:pos="720"/>
        </w:tabs>
        <w:spacing w:after="0" w:line="240" w:lineRule="auto"/>
        <w:ind w:firstLine="567"/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- поддержание чистоты контейнерной площадки сбора мусора;</w:t>
      </w:r>
    </w:p>
    <w:p w:rsidR="00843EB3" w:rsidRPr="006F6796" w:rsidRDefault="00843EB3" w:rsidP="006F6796">
      <w:pPr>
        <w:widowControl w:val="0"/>
        <w:tabs>
          <w:tab w:val="num" w:pos="720"/>
        </w:tabs>
        <w:spacing w:after="0" w:line="240" w:lineRule="auto"/>
        <w:ind w:firstLine="567"/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- поддержание чистоты в мусоросборочных камерах;</w:t>
      </w:r>
    </w:p>
    <w:p w:rsidR="00843EB3" w:rsidRPr="006F6796" w:rsidRDefault="00843EB3" w:rsidP="006F6796">
      <w:pPr>
        <w:widowControl w:val="0"/>
        <w:tabs>
          <w:tab w:val="num" w:pos="720"/>
        </w:tabs>
        <w:spacing w:after="0" w:line="240" w:lineRule="auto"/>
        <w:ind w:firstLine="567"/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- поддержание чистоты ступеней входов;</w:t>
      </w:r>
    </w:p>
    <w:p w:rsidR="00843EB3" w:rsidRPr="006F6796" w:rsidRDefault="00843EB3" w:rsidP="006F6796">
      <w:pPr>
        <w:widowControl w:val="0"/>
        <w:tabs>
          <w:tab w:val="num" w:pos="720"/>
        </w:tabs>
        <w:spacing w:after="0" w:line="240" w:lineRule="auto"/>
        <w:ind w:firstLine="567"/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- механизированн</w:t>
      </w:r>
      <w:r w:rsidR="00A73DF2" w:rsidRPr="006F6796">
        <w:rPr>
          <w:rFonts w:ascii="Arial" w:hAnsi="Arial" w:cs="Arial"/>
          <w:sz w:val="20"/>
          <w:szCs w:val="20"/>
          <w:lang w:val="ru-RU"/>
        </w:rPr>
        <w:t>ую</w:t>
      </w:r>
      <w:r w:rsidRPr="006F6796">
        <w:rPr>
          <w:rFonts w:ascii="Arial" w:hAnsi="Arial" w:cs="Arial"/>
          <w:sz w:val="20"/>
          <w:szCs w:val="20"/>
          <w:lang w:val="ru-RU"/>
        </w:rPr>
        <w:t xml:space="preserve"> уборк</w:t>
      </w:r>
      <w:r w:rsidR="00A73DF2" w:rsidRPr="006F6796">
        <w:rPr>
          <w:rFonts w:ascii="Arial" w:hAnsi="Arial" w:cs="Arial"/>
          <w:sz w:val="20"/>
          <w:szCs w:val="20"/>
          <w:lang w:val="ru-RU"/>
        </w:rPr>
        <w:t>у</w:t>
      </w:r>
      <w:r w:rsidRPr="006F6796">
        <w:rPr>
          <w:rFonts w:ascii="Arial" w:hAnsi="Arial" w:cs="Arial"/>
          <w:sz w:val="20"/>
          <w:szCs w:val="20"/>
          <w:lang w:val="ru-RU"/>
        </w:rPr>
        <w:t xml:space="preserve"> снега</w:t>
      </w:r>
      <w:r w:rsidR="001D3E8C" w:rsidRPr="006F6796">
        <w:rPr>
          <w:rStyle w:val="aff8"/>
          <w:rFonts w:cs="Arial"/>
          <w:sz w:val="20"/>
          <w:szCs w:val="20"/>
          <w:lang w:val="ru-RU"/>
        </w:rPr>
        <w:footnoteReference w:customMarkFollows="1" w:id="5"/>
        <w:t>1)</w:t>
      </w:r>
      <w:r w:rsidRPr="006F6796">
        <w:rPr>
          <w:rFonts w:ascii="Arial" w:hAnsi="Arial" w:cs="Arial"/>
          <w:sz w:val="20"/>
          <w:szCs w:val="20"/>
          <w:lang w:val="ru-RU"/>
        </w:rPr>
        <w:t>, формирование временных снежных куч и валов в устано</w:t>
      </w:r>
      <w:r w:rsidRPr="006F6796">
        <w:rPr>
          <w:rFonts w:ascii="Arial" w:hAnsi="Arial" w:cs="Arial"/>
          <w:sz w:val="20"/>
          <w:szCs w:val="20"/>
          <w:lang w:val="ru-RU"/>
        </w:rPr>
        <w:t>в</w:t>
      </w:r>
      <w:r w:rsidRPr="006F6796">
        <w:rPr>
          <w:rFonts w:ascii="Arial" w:hAnsi="Arial" w:cs="Arial"/>
          <w:sz w:val="20"/>
          <w:szCs w:val="20"/>
          <w:lang w:val="ru-RU"/>
        </w:rPr>
        <w:t>ленных местах;</w:t>
      </w:r>
    </w:p>
    <w:p w:rsidR="00843EB3" w:rsidRPr="006F6796" w:rsidRDefault="00843EB3" w:rsidP="006F6796">
      <w:pPr>
        <w:widowControl w:val="0"/>
        <w:tabs>
          <w:tab w:val="num" w:pos="720"/>
        </w:tabs>
        <w:spacing w:after="0" w:line="240" w:lineRule="auto"/>
        <w:ind w:firstLine="567"/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- уборк</w:t>
      </w:r>
      <w:r w:rsidR="00A73DF2" w:rsidRPr="006F6796">
        <w:rPr>
          <w:rFonts w:ascii="Arial" w:hAnsi="Arial" w:cs="Arial"/>
          <w:sz w:val="20"/>
          <w:szCs w:val="20"/>
          <w:lang w:val="ru-RU"/>
        </w:rPr>
        <w:t>у</w:t>
      </w:r>
      <w:r w:rsidRPr="006F6796">
        <w:rPr>
          <w:rFonts w:ascii="Arial" w:hAnsi="Arial" w:cs="Arial"/>
          <w:sz w:val="20"/>
          <w:szCs w:val="20"/>
          <w:lang w:val="ru-RU"/>
        </w:rPr>
        <w:t xml:space="preserve"> снега с использованием ручного инвентаря, формирование временных снежных куч и валов в установленных местах;</w:t>
      </w:r>
    </w:p>
    <w:p w:rsidR="00843EB3" w:rsidRPr="006F6796" w:rsidRDefault="00843EB3" w:rsidP="006F6796">
      <w:pPr>
        <w:widowControl w:val="0"/>
        <w:tabs>
          <w:tab w:val="num" w:pos="720"/>
        </w:tabs>
        <w:spacing w:after="0" w:line="240" w:lineRule="auto"/>
        <w:ind w:firstLine="567"/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- удаление плотного снега, наледи и льда с использованием ручного инвентаря;</w:t>
      </w:r>
    </w:p>
    <w:p w:rsidR="00843EB3" w:rsidRPr="006F6796" w:rsidRDefault="00843EB3" w:rsidP="006F6796">
      <w:pPr>
        <w:widowControl w:val="0"/>
        <w:tabs>
          <w:tab w:val="num" w:pos="720"/>
        </w:tabs>
        <w:spacing w:after="0" w:line="240" w:lineRule="auto"/>
        <w:ind w:firstLine="567"/>
        <w:jc w:val="both"/>
        <w:rPr>
          <w:rFonts w:ascii="Arial" w:hAnsi="Arial" w:cs="Arial"/>
          <w:bCs/>
          <w:sz w:val="20"/>
          <w:szCs w:val="20"/>
          <w:lang w:val="ru-RU"/>
        </w:rPr>
      </w:pPr>
      <w:r w:rsidRPr="006F6796">
        <w:rPr>
          <w:rFonts w:ascii="Arial" w:hAnsi="Arial" w:cs="Arial"/>
          <w:bCs/>
          <w:sz w:val="20"/>
          <w:szCs w:val="20"/>
          <w:lang w:val="ru-RU"/>
        </w:rPr>
        <w:t>- очистк</w:t>
      </w:r>
      <w:r w:rsidR="00A73DF2" w:rsidRPr="006F6796">
        <w:rPr>
          <w:rFonts w:ascii="Arial" w:hAnsi="Arial" w:cs="Arial"/>
          <w:bCs/>
          <w:sz w:val="20"/>
          <w:szCs w:val="20"/>
          <w:lang w:val="ru-RU"/>
        </w:rPr>
        <w:t>у</w:t>
      </w:r>
      <w:r w:rsidRPr="006F6796">
        <w:rPr>
          <w:rFonts w:ascii="Arial" w:hAnsi="Arial" w:cs="Arial"/>
          <w:bCs/>
          <w:sz w:val="20"/>
          <w:szCs w:val="20"/>
          <w:lang w:val="ru-RU"/>
        </w:rPr>
        <w:t xml:space="preserve"> крыш от снега и льда, очистка пешеходных зон, парковок и проезжих частей от сбр</w:t>
      </w:r>
      <w:r w:rsidRPr="006F6796">
        <w:rPr>
          <w:rFonts w:ascii="Arial" w:hAnsi="Arial" w:cs="Arial"/>
          <w:bCs/>
          <w:sz w:val="20"/>
          <w:szCs w:val="20"/>
          <w:lang w:val="ru-RU"/>
        </w:rPr>
        <w:t>о</w:t>
      </w:r>
      <w:r w:rsidRPr="006F6796">
        <w:rPr>
          <w:rFonts w:ascii="Arial" w:hAnsi="Arial" w:cs="Arial"/>
          <w:bCs/>
          <w:sz w:val="20"/>
          <w:szCs w:val="20"/>
          <w:lang w:val="ru-RU"/>
        </w:rPr>
        <w:t>шенного снега и льда;</w:t>
      </w:r>
    </w:p>
    <w:p w:rsidR="00843EB3" w:rsidRPr="006F6796" w:rsidRDefault="00843EB3" w:rsidP="006F6796">
      <w:pPr>
        <w:widowControl w:val="0"/>
        <w:tabs>
          <w:tab w:val="num" w:pos="720"/>
        </w:tabs>
        <w:spacing w:after="0" w:line="240" w:lineRule="auto"/>
        <w:ind w:firstLine="567"/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- обработк</w:t>
      </w:r>
      <w:r w:rsidR="00A73DF2" w:rsidRPr="006F6796">
        <w:rPr>
          <w:rFonts w:ascii="Arial" w:hAnsi="Arial" w:cs="Arial"/>
          <w:sz w:val="20"/>
          <w:szCs w:val="20"/>
          <w:lang w:val="ru-RU"/>
        </w:rPr>
        <w:t>у</w:t>
      </w:r>
      <w:r w:rsidRPr="006F6796">
        <w:rPr>
          <w:rFonts w:ascii="Arial" w:hAnsi="Arial" w:cs="Arial"/>
          <w:sz w:val="20"/>
          <w:szCs w:val="20"/>
          <w:lang w:val="ru-RU"/>
        </w:rPr>
        <w:t xml:space="preserve"> твердого покрытия пешеходных зон и проезжих частей противогололедными мат</w:t>
      </w:r>
      <w:r w:rsidRPr="006F6796">
        <w:rPr>
          <w:rFonts w:ascii="Arial" w:hAnsi="Arial" w:cs="Arial"/>
          <w:sz w:val="20"/>
          <w:szCs w:val="20"/>
          <w:lang w:val="ru-RU"/>
        </w:rPr>
        <w:t>е</w:t>
      </w:r>
      <w:r w:rsidRPr="006F6796">
        <w:rPr>
          <w:rFonts w:ascii="Arial" w:hAnsi="Arial" w:cs="Arial"/>
          <w:sz w:val="20"/>
          <w:szCs w:val="20"/>
          <w:lang w:val="ru-RU"/>
        </w:rPr>
        <w:t>риалами;</w:t>
      </w:r>
    </w:p>
    <w:p w:rsidR="00843EB3" w:rsidRPr="006F6796" w:rsidRDefault="00843EB3" w:rsidP="006F6796">
      <w:pPr>
        <w:widowControl w:val="0"/>
        <w:tabs>
          <w:tab w:val="num" w:pos="720"/>
        </w:tabs>
        <w:spacing w:after="0" w:line="240" w:lineRule="auto"/>
        <w:ind w:firstLine="567"/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- очистк</w:t>
      </w:r>
      <w:r w:rsidR="00A73DF2" w:rsidRPr="006F6796">
        <w:rPr>
          <w:rFonts w:ascii="Arial" w:hAnsi="Arial" w:cs="Arial"/>
          <w:sz w:val="20"/>
          <w:szCs w:val="20"/>
          <w:lang w:val="ru-RU"/>
        </w:rPr>
        <w:t>у</w:t>
      </w:r>
      <w:r w:rsidRPr="006F6796">
        <w:rPr>
          <w:rFonts w:ascii="Arial" w:hAnsi="Arial" w:cs="Arial"/>
          <w:sz w:val="20"/>
          <w:szCs w:val="20"/>
          <w:lang w:val="ru-RU"/>
        </w:rPr>
        <w:t xml:space="preserve"> прилотковой зоны (0,5 м от бортового камня);</w:t>
      </w:r>
    </w:p>
    <w:p w:rsidR="00843EB3" w:rsidRPr="006F6796" w:rsidRDefault="00843EB3" w:rsidP="006F6796">
      <w:pPr>
        <w:widowControl w:val="0"/>
        <w:tabs>
          <w:tab w:val="num" w:pos="720"/>
        </w:tabs>
        <w:spacing w:after="0" w:line="240" w:lineRule="auto"/>
        <w:ind w:firstLine="567"/>
        <w:jc w:val="both"/>
        <w:rPr>
          <w:rFonts w:ascii="Arial" w:hAnsi="Arial" w:cs="Arial"/>
          <w:bCs/>
          <w:sz w:val="20"/>
          <w:szCs w:val="20"/>
          <w:lang w:val="ru-RU"/>
        </w:rPr>
      </w:pPr>
      <w:r w:rsidRPr="006F6796">
        <w:rPr>
          <w:rFonts w:ascii="Arial" w:hAnsi="Arial" w:cs="Arial"/>
          <w:bCs/>
          <w:sz w:val="20"/>
          <w:szCs w:val="20"/>
          <w:lang w:val="ru-RU"/>
        </w:rPr>
        <w:t>- вывоз снега и скола из валов и куч;</w:t>
      </w:r>
    </w:p>
    <w:p w:rsidR="00843EB3" w:rsidRPr="006F6796" w:rsidRDefault="00843EB3" w:rsidP="006F6796">
      <w:pPr>
        <w:widowControl w:val="0"/>
        <w:tabs>
          <w:tab w:val="num" w:pos="720"/>
        </w:tabs>
        <w:spacing w:after="0" w:line="240" w:lineRule="auto"/>
        <w:ind w:firstLine="567"/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- контроль загрузки мусороуборочной машины, уборк</w:t>
      </w:r>
      <w:r w:rsidR="00A73DF2" w:rsidRPr="006F6796">
        <w:rPr>
          <w:rFonts w:ascii="Arial" w:hAnsi="Arial" w:cs="Arial"/>
          <w:sz w:val="20"/>
          <w:szCs w:val="20"/>
          <w:lang w:val="ru-RU"/>
        </w:rPr>
        <w:t>у</w:t>
      </w:r>
      <w:r w:rsidRPr="006F6796">
        <w:rPr>
          <w:rFonts w:ascii="Arial" w:hAnsi="Arial" w:cs="Arial"/>
          <w:sz w:val="20"/>
          <w:szCs w:val="20"/>
          <w:lang w:val="ru-RU"/>
        </w:rPr>
        <w:t xml:space="preserve"> контейнерных и бункерных площадок;</w:t>
      </w:r>
    </w:p>
    <w:p w:rsidR="00843EB3" w:rsidRPr="006F6796" w:rsidRDefault="00843EB3" w:rsidP="006F6796">
      <w:pPr>
        <w:widowControl w:val="0"/>
        <w:tabs>
          <w:tab w:val="num" w:pos="720"/>
        </w:tabs>
        <w:spacing w:after="0" w:line="240" w:lineRule="auto"/>
        <w:ind w:firstLine="567"/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- подготовк</w:t>
      </w:r>
      <w:r w:rsidR="00A73DF2" w:rsidRPr="006F6796">
        <w:rPr>
          <w:rFonts w:ascii="Arial" w:hAnsi="Arial" w:cs="Arial"/>
          <w:sz w:val="20"/>
          <w:szCs w:val="20"/>
          <w:lang w:val="ru-RU"/>
        </w:rPr>
        <w:t>у</w:t>
      </w:r>
      <w:r w:rsidRPr="006F6796">
        <w:rPr>
          <w:rFonts w:ascii="Arial" w:hAnsi="Arial" w:cs="Arial"/>
          <w:sz w:val="20"/>
          <w:szCs w:val="20"/>
          <w:lang w:val="ru-RU"/>
        </w:rPr>
        <w:t xml:space="preserve"> и загрузк</w:t>
      </w:r>
      <w:r w:rsidR="00A73DF2" w:rsidRPr="006F6796">
        <w:rPr>
          <w:rFonts w:ascii="Arial" w:hAnsi="Arial" w:cs="Arial"/>
          <w:sz w:val="20"/>
          <w:szCs w:val="20"/>
          <w:lang w:val="ru-RU"/>
        </w:rPr>
        <w:t>у</w:t>
      </w:r>
      <w:r w:rsidRPr="006F6796">
        <w:rPr>
          <w:rFonts w:ascii="Arial" w:hAnsi="Arial" w:cs="Arial"/>
          <w:sz w:val="20"/>
          <w:szCs w:val="20"/>
          <w:lang w:val="ru-RU"/>
        </w:rPr>
        <w:t xml:space="preserve"> мусора в контейнеры и бункеры-накопители;</w:t>
      </w:r>
    </w:p>
    <w:p w:rsidR="00843EB3" w:rsidRPr="006F6796" w:rsidRDefault="00843EB3" w:rsidP="006F6796">
      <w:pPr>
        <w:widowControl w:val="0"/>
        <w:tabs>
          <w:tab w:val="num" w:pos="720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lastRenderedPageBreak/>
        <w:t>- очистк</w:t>
      </w:r>
      <w:r w:rsidR="00A73DF2" w:rsidRPr="006F6796">
        <w:rPr>
          <w:rFonts w:ascii="Arial" w:hAnsi="Arial" w:cs="Arial"/>
          <w:sz w:val="20"/>
          <w:szCs w:val="20"/>
          <w:lang w:val="ru-RU"/>
        </w:rPr>
        <w:t>у</w:t>
      </w:r>
      <w:r w:rsidR="00426E0B">
        <w:rPr>
          <w:rFonts w:ascii="Arial" w:hAnsi="Arial" w:cs="Arial"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sz w:val="20"/>
          <w:szCs w:val="20"/>
          <w:lang w:val="ru-RU"/>
        </w:rPr>
        <w:t>ограждений, заборов, шлагбаумов, турникетов.</w:t>
      </w:r>
    </w:p>
    <w:p w:rsidR="00843EB3" w:rsidRPr="006F6796" w:rsidRDefault="00A73DF2" w:rsidP="006F6796">
      <w:pPr>
        <w:pStyle w:val="2"/>
        <w:keepNext w:val="0"/>
        <w:keepLines w:val="0"/>
        <w:widowControl w:val="0"/>
        <w:spacing w:before="0" w:line="240" w:lineRule="auto"/>
        <w:ind w:firstLine="567"/>
        <w:rPr>
          <w:rFonts w:ascii="Arial" w:hAnsi="Arial" w:cs="Arial"/>
          <w:b w:val="0"/>
          <w:color w:val="auto"/>
          <w:sz w:val="20"/>
          <w:szCs w:val="20"/>
          <w:lang w:val="ru-RU"/>
        </w:rPr>
      </w:pPr>
      <w:r w:rsidRPr="006F6796">
        <w:rPr>
          <w:rFonts w:ascii="Arial" w:hAnsi="Arial" w:cs="Arial"/>
          <w:b w:val="0"/>
          <w:color w:val="auto"/>
          <w:sz w:val="20"/>
          <w:szCs w:val="20"/>
          <w:lang w:val="ru-RU"/>
        </w:rPr>
        <w:t>В состав дополнительных</w:t>
      </w:r>
      <w:r w:rsidR="00426E0B">
        <w:rPr>
          <w:rFonts w:ascii="Arial" w:hAnsi="Arial" w:cs="Arial"/>
          <w:b w:val="0"/>
          <w:color w:val="auto"/>
          <w:sz w:val="20"/>
          <w:szCs w:val="20"/>
          <w:lang w:val="ru-RU"/>
        </w:rPr>
        <w:t xml:space="preserve"> </w:t>
      </w:r>
      <w:r w:rsidR="00FC2CCE" w:rsidRPr="006F6796">
        <w:rPr>
          <w:rFonts w:ascii="Arial" w:hAnsi="Arial" w:cs="Arial"/>
          <w:b w:val="0"/>
          <w:color w:val="auto"/>
          <w:sz w:val="20"/>
          <w:szCs w:val="20"/>
          <w:lang w:val="ru-RU"/>
        </w:rPr>
        <w:t>услуг</w:t>
      </w:r>
      <w:r w:rsidR="00426E0B">
        <w:rPr>
          <w:rFonts w:ascii="Arial" w:hAnsi="Arial" w:cs="Arial"/>
          <w:b w:val="0"/>
          <w:color w:val="auto"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b w:val="0"/>
          <w:color w:val="auto"/>
          <w:sz w:val="20"/>
          <w:szCs w:val="20"/>
          <w:lang w:val="ru-RU"/>
        </w:rPr>
        <w:t xml:space="preserve">входят: </w:t>
      </w:r>
    </w:p>
    <w:p w:rsidR="00843EB3" w:rsidRPr="006F6796" w:rsidRDefault="00843EB3" w:rsidP="006F6796">
      <w:pPr>
        <w:widowControl w:val="0"/>
        <w:spacing w:after="0" w:line="240" w:lineRule="auto"/>
        <w:ind w:firstLine="567"/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- полив газонов, клумб;</w:t>
      </w:r>
    </w:p>
    <w:p w:rsidR="00843EB3" w:rsidRPr="006F6796" w:rsidRDefault="00843EB3" w:rsidP="006F6796">
      <w:pPr>
        <w:widowControl w:val="0"/>
        <w:spacing w:after="0" w:line="240" w:lineRule="auto"/>
        <w:ind w:firstLine="567"/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- покос газонов при достижении высоты травяного покрытия свыше 10 см. с последующей убо</w:t>
      </w:r>
      <w:r w:rsidRPr="006F6796">
        <w:rPr>
          <w:rFonts w:ascii="Arial" w:hAnsi="Arial" w:cs="Arial"/>
          <w:sz w:val="20"/>
          <w:szCs w:val="20"/>
          <w:lang w:val="ru-RU"/>
        </w:rPr>
        <w:t>р</w:t>
      </w:r>
      <w:r w:rsidRPr="006F6796">
        <w:rPr>
          <w:rFonts w:ascii="Arial" w:hAnsi="Arial" w:cs="Arial"/>
          <w:sz w:val="20"/>
          <w:szCs w:val="20"/>
          <w:lang w:val="ru-RU"/>
        </w:rPr>
        <w:t>кой и вывозом скошенной травы с использованием газонокосилок;</w:t>
      </w:r>
    </w:p>
    <w:p w:rsidR="00843EB3" w:rsidRPr="006F6796" w:rsidRDefault="00843EB3" w:rsidP="006F6796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- высадка цветов на клумбах;</w:t>
      </w:r>
    </w:p>
    <w:p w:rsidR="00843EB3" w:rsidRPr="006F6796" w:rsidRDefault="00843EB3" w:rsidP="006F6796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- обслуживание садоводом/флористом уличных растений, профилактические, сезонные и ко</w:t>
      </w:r>
      <w:r w:rsidRPr="006F6796">
        <w:rPr>
          <w:rFonts w:ascii="Arial" w:hAnsi="Arial" w:cs="Arial"/>
          <w:sz w:val="20"/>
          <w:szCs w:val="20"/>
          <w:lang w:val="ru-RU"/>
        </w:rPr>
        <w:t>с</w:t>
      </w:r>
      <w:r w:rsidRPr="006F6796">
        <w:rPr>
          <w:rFonts w:ascii="Arial" w:hAnsi="Arial" w:cs="Arial"/>
          <w:sz w:val="20"/>
          <w:szCs w:val="20"/>
          <w:lang w:val="ru-RU"/>
        </w:rPr>
        <w:t>метические работы по содержанию растений;</w:t>
      </w:r>
    </w:p>
    <w:p w:rsidR="00843EB3" w:rsidRPr="006F6796" w:rsidRDefault="00843EB3" w:rsidP="006F6796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- прополка, полив и обрезка цветов, деревьев, кустарников;</w:t>
      </w:r>
    </w:p>
    <w:p w:rsidR="00843EB3" w:rsidRPr="006F6796" w:rsidRDefault="00843EB3" w:rsidP="006F6796">
      <w:pPr>
        <w:widowControl w:val="0"/>
        <w:tabs>
          <w:tab w:val="num" w:pos="720"/>
        </w:tabs>
        <w:spacing w:after="0" w:line="240" w:lineRule="auto"/>
        <w:ind w:firstLine="567"/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- демонтаж ограждений, самовольно установленных автовладельцами на внутридворовых пр</w:t>
      </w:r>
      <w:r w:rsidRPr="006F6796">
        <w:rPr>
          <w:rFonts w:ascii="Arial" w:hAnsi="Arial" w:cs="Arial"/>
          <w:sz w:val="20"/>
          <w:szCs w:val="20"/>
          <w:lang w:val="ru-RU"/>
        </w:rPr>
        <w:t>о</w:t>
      </w:r>
      <w:r w:rsidRPr="006F6796">
        <w:rPr>
          <w:rFonts w:ascii="Arial" w:hAnsi="Arial" w:cs="Arial"/>
          <w:sz w:val="20"/>
          <w:szCs w:val="20"/>
          <w:lang w:val="ru-RU"/>
        </w:rPr>
        <w:t>ездах и в гостевых парковках;</w:t>
      </w:r>
    </w:p>
    <w:p w:rsidR="00843EB3" w:rsidRPr="006F6796" w:rsidRDefault="00843EB3" w:rsidP="006F6796">
      <w:pPr>
        <w:widowControl w:val="0"/>
        <w:tabs>
          <w:tab w:val="num" w:pos="720"/>
        </w:tabs>
        <w:spacing w:after="0" w:line="240" w:lineRule="auto"/>
        <w:ind w:firstLine="567"/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- проведение ежедневного визуального контроля состояния объектов внешнего благоустройс</w:t>
      </w:r>
      <w:r w:rsidRPr="006F6796">
        <w:rPr>
          <w:rFonts w:ascii="Arial" w:hAnsi="Arial" w:cs="Arial"/>
          <w:sz w:val="20"/>
          <w:szCs w:val="20"/>
          <w:lang w:val="ru-RU"/>
        </w:rPr>
        <w:t>т</w:t>
      </w:r>
      <w:r w:rsidRPr="006F6796">
        <w:rPr>
          <w:rFonts w:ascii="Arial" w:hAnsi="Arial" w:cs="Arial"/>
          <w:sz w:val="20"/>
          <w:szCs w:val="20"/>
          <w:lang w:val="ru-RU"/>
        </w:rPr>
        <w:t>ва с составлением актов;</w:t>
      </w:r>
    </w:p>
    <w:p w:rsidR="00843EB3" w:rsidRPr="006F6796" w:rsidRDefault="00843EB3" w:rsidP="006F6796">
      <w:pPr>
        <w:widowControl w:val="0"/>
        <w:tabs>
          <w:tab w:val="num" w:pos="720"/>
        </w:tabs>
        <w:spacing w:after="0" w:line="240" w:lineRule="auto"/>
        <w:ind w:firstLine="567"/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- проведение еженедельного функционального контроля состояния, исправности и устойчив</w:t>
      </w:r>
      <w:r w:rsidRPr="006F6796">
        <w:rPr>
          <w:rFonts w:ascii="Arial" w:hAnsi="Arial" w:cs="Arial"/>
          <w:sz w:val="20"/>
          <w:szCs w:val="20"/>
          <w:lang w:val="ru-RU"/>
        </w:rPr>
        <w:t>о</w:t>
      </w:r>
      <w:r w:rsidRPr="006F6796">
        <w:rPr>
          <w:rFonts w:ascii="Arial" w:hAnsi="Arial" w:cs="Arial"/>
          <w:sz w:val="20"/>
          <w:szCs w:val="20"/>
          <w:lang w:val="ru-RU"/>
        </w:rPr>
        <w:t>сти игрового оборудования детских площадок, выявление износа элементов конструкций с записью в журнале учета;</w:t>
      </w:r>
    </w:p>
    <w:p w:rsidR="00843EB3" w:rsidRPr="006F6796" w:rsidRDefault="00843EB3" w:rsidP="006F6796">
      <w:pPr>
        <w:widowControl w:val="0"/>
        <w:tabs>
          <w:tab w:val="num" w:pos="720"/>
        </w:tabs>
        <w:spacing w:after="0" w:line="240" w:lineRule="auto"/>
        <w:ind w:firstLine="567"/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- восстановление (замена) утраченных либо поврежденных в результате проведения уборочных работ или по каким либо другим причинам ограждений;</w:t>
      </w:r>
    </w:p>
    <w:p w:rsidR="00843EB3" w:rsidRPr="006F6796" w:rsidRDefault="00843EB3" w:rsidP="006F6796">
      <w:pPr>
        <w:widowControl w:val="0"/>
        <w:tabs>
          <w:tab w:val="num" w:pos="720"/>
        </w:tabs>
        <w:spacing w:after="0" w:line="240" w:lineRule="auto"/>
        <w:ind w:firstLine="567"/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-</w:t>
      </w:r>
      <w:r w:rsidR="00A73DF2" w:rsidRPr="006F6796">
        <w:rPr>
          <w:rFonts w:ascii="Arial" w:hAnsi="Arial" w:cs="Arial"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sz w:val="20"/>
          <w:szCs w:val="20"/>
          <w:lang w:val="ru-RU"/>
        </w:rPr>
        <w:t>предоставление информации о выявлении на территории автомобильного транспорта, име</w:t>
      </w:r>
      <w:r w:rsidRPr="006F6796">
        <w:rPr>
          <w:rFonts w:ascii="Arial" w:hAnsi="Arial" w:cs="Arial"/>
          <w:sz w:val="20"/>
          <w:szCs w:val="20"/>
          <w:lang w:val="ru-RU"/>
        </w:rPr>
        <w:t>ю</w:t>
      </w:r>
      <w:r w:rsidRPr="006F6796">
        <w:rPr>
          <w:rFonts w:ascii="Arial" w:hAnsi="Arial" w:cs="Arial"/>
          <w:sz w:val="20"/>
          <w:szCs w:val="20"/>
          <w:lang w:val="ru-RU"/>
        </w:rPr>
        <w:t>щего признаки брошенного и неиспользуемого длительное время.</w:t>
      </w:r>
    </w:p>
    <w:p w:rsidR="00843EB3" w:rsidRPr="006F6796" w:rsidRDefault="00A73DF2" w:rsidP="006F6796">
      <w:pPr>
        <w:pStyle w:val="2"/>
        <w:keepNext w:val="0"/>
        <w:keepLines w:val="0"/>
        <w:widowControl w:val="0"/>
        <w:tabs>
          <w:tab w:val="left" w:pos="567"/>
        </w:tabs>
        <w:spacing w:before="0" w:line="240" w:lineRule="auto"/>
        <w:ind w:firstLine="567"/>
        <w:jc w:val="both"/>
        <w:rPr>
          <w:rFonts w:ascii="Arial" w:hAnsi="Arial" w:cs="Arial"/>
          <w:b w:val="0"/>
          <w:color w:val="auto"/>
          <w:sz w:val="20"/>
          <w:szCs w:val="20"/>
          <w:lang w:val="ru-RU"/>
        </w:rPr>
      </w:pPr>
      <w:r w:rsidRPr="006F6796">
        <w:rPr>
          <w:rFonts w:ascii="Arial" w:hAnsi="Arial" w:cs="Arial"/>
          <w:b w:val="0"/>
          <w:color w:val="auto"/>
          <w:sz w:val="20"/>
          <w:szCs w:val="20"/>
          <w:lang w:val="ru-RU"/>
        </w:rPr>
        <w:t>Б.</w:t>
      </w:r>
      <w:r w:rsidR="00843EB3" w:rsidRPr="006F6796">
        <w:rPr>
          <w:rFonts w:ascii="Arial" w:hAnsi="Arial" w:cs="Arial"/>
          <w:b w:val="0"/>
          <w:color w:val="auto"/>
          <w:sz w:val="20"/>
          <w:szCs w:val="20"/>
          <w:lang w:val="ru-RU"/>
        </w:rPr>
        <w:t xml:space="preserve">10 </w:t>
      </w:r>
      <w:r w:rsidR="001D3E8C" w:rsidRPr="006F6796">
        <w:rPr>
          <w:rFonts w:ascii="Arial" w:hAnsi="Arial" w:cs="Arial"/>
          <w:b w:val="0"/>
          <w:color w:val="auto"/>
          <w:sz w:val="20"/>
          <w:szCs w:val="20"/>
          <w:lang w:val="ru-RU"/>
        </w:rPr>
        <w:t>Уборка закрытых паркингов (гаражей)</w:t>
      </w:r>
      <w:r w:rsidRPr="006F6796">
        <w:rPr>
          <w:rFonts w:ascii="Arial" w:hAnsi="Arial" w:cs="Arial"/>
          <w:b w:val="0"/>
          <w:color w:val="auto"/>
          <w:sz w:val="20"/>
          <w:szCs w:val="20"/>
          <w:lang w:val="ru-RU"/>
        </w:rPr>
        <w:t xml:space="preserve"> включает в себя:</w:t>
      </w:r>
    </w:p>
    <w:p w:rsidR="00843EB3" w:rsidRPr="006F6796" w:rsidRDefault="00843EB3" w:rsidP="006F6796">
      <w:pPr>
        <w:widowControl w:val="0"/>
        <w:spacing w:after="0" w:line="240" w:lineRule="auto"/>
        <w:ind w:firstLine="567"/>
        <w:jc w:val="both"/>
        <w:rPr>
          <w:rFonts w:ascii="Arial" w:hAnsi="Arial" w:cs="Arial"/>
          <w:bCs/>
          <w:sz w:val="20"/>
          <w:szCs w:val="20"/>
          <w:lang w:val="ru-RU"/>
        </w:rPr>
      </w:pPr>
      <w:r w:rsidRPr="006F6796">
        <w:rPr>
          <w:rFonts w:ascii="Arial" w:hAnsi="Arial" w:cs="Arial"/>
          <w:bCs/>
          <w:sz w:val="20"/>
          <w:szCs w:val="20"/>
          <w:lang w:val="ru-RU"/>
        </w:rPr>
        <w:t>- сух</w:t>
      </w:r>
      <w:r w:rsidR="006E2D62" w:rsidRPr="006F6796">
        <w:rPr>
          <w:rFonts w:ascii="Arial" w:hAnsi="Arial" w:cs="Arial"/>
          <w:bCs/>
          <w:sz w:val="20"/>
          <w:szCs w:val="20"/>
          <w:lang w:val="ru-RU"/>
        </w:rPr>
        <w:t>ую</w:t>
      </w:r>
      <w:r w:rsidR="00426E0B">
        <w:rPr>
          <w:rFonts w:ascii="Arial" w:hAnsi="Arial" w:cs="Arial"/>
          <w:bCs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bCs/>
          <w:sz w:val="20"/>
          <w:szCs w:val="20"/>
          <w:lang w:val="ru-RU"/>
        </w:rPr>
        <w:t>ручн</w:t>
      </w:r>
      <w:r w:rsidR="006E2D62" w:rsidRPr="006F6796">
        <w:rPr>
          <w:rFonts w:ascii="Arial" w:hAnsi="Arial" w:cs="Arial"/>
          <w:bCs/>
          <w:sz w:val="20"/>
          <w:szCs w:val="20"/>
          <w:lang w:val="ru-RU"/>
        </w:rPr>
        <w:t>ую</w:t>
      </w:r>
      <w:r w:rsidRPr="006F6796">
        <w:rPr>
          <w:rFonts w:ascii="Arial" w:hAnsi="Arial" w:cs="Arial"/>
          <w:bCs/>
          <w:sz w:val="20"/>
          <w:szCs w:val="20"/>
          <w:lang w:val="ru-RU"/>
        </w:rPr>
        <w:t xml:space="preserve"> уборк</w:t>
      </w:r>
      <w:r w:rsidR="006E2D62" w:rsidRPr="006F6796">
        <w:rPr>
          <w:rFonts w:ascii="Arial" w:hAnsi="Arial" w:cs="Arial"/>
          <w:bCs/>
          <w:sz w:val="20"/>
          <w:szCs w:val="20"/>
          <w:lang w:val="ru-RU"/>
        </w:rPr>
        <w:t>у</w:t>
      </w:r>
      <w:r w:rsidRPr="006F6796">
        <w:rPr>
          <w:rFonts w:ascii="Arial" w:hAnsi="Arial" w:cs="Arial"/>
          <w:bCs/>
          <w:sz w:val="20"/>
          <w:szCs w:val="20"/>
          <w:lang w:val="ru-RU"/>
        </w:rPr>
        <w:t xml:space="preserve"> напольного покрытия паркинга и пандуса;</w:t>
      </w:r>
    </w:p>
    <w:p w:rsidR="00843EB3" w:rsidRPr="006F6796" w:rsidRDefault="00843EB3" w:rsidP="006F6796">
      <w:pPr>
        <w:widowControl w:val="0"/>
        <w:spacing w:after="0" w:line="240" w:lineRule="auto"/>
        <w:ind w:firstLine="567"/>
        <w:jc w:val="both"/>
        <w:rPr>
          <w:rFonts w:ascii="Arial" w:hAnsi="Arial" w:cs="Arial"/>
          <w:bCs/>
          <w:sz w:val="20"/>
          <w:szCs w:val="20"/>
          <w:lang w:val="ru-RU"/>
        </w:rPr>
      </w:pPr>
      <w:r w:rsidRPr="006F6796">
        <w:rPr>
          <w:rFonts w:ascii="Arial" w:hAnsi="Arial" w:cs="Arial"/>
          <w:bCs/>
          <w:sz w:val="20"/>
          <w:szCs w:val="20"/>
          <w:lang w:val="ru-RU"/>
        </w:rPr>
        <w:t>- сух</w:t>
      </w:r>
      <w:r w:rsidR="006E2D62" w:rsidRPr="006F6796">
        <w:rPr>
          <w:rFonts w:ascii="Arial" w:hAnsi="Arial" w:cs="Arial"/>
          <w:bCs/>
          <w:sz w:val="20"/>
          <w:szCs w:val="20"/>
          <w:lang w:val="ru-RU"/>
        </w:rPr>
        <w:t>ую</w:t>
      </w:r>
      <w:r w:rsidRPr="006F6796">
        <w:rPr>
          <w:rFonts w:ascii="Arial" w:hAnsi="Arial" w:cs="Arial"/>
          <w:bCs/>
          <w:sz w:val="20"/>
          <w:szCs w:val="20"/>
          <w:lang w:val="ru-RU"/>
        </w:rPr>
        <w:t xml:space="preserve"> механизированн</w:t>
      </w:r>
      <w:r w:rsidR="006E2D62" w:rsidRPr="006F6796">
        <w:rPr>
          <w:rFonts w:ascii="Arial" w:hAnsi="Arial" w:cs="Arial"/>
          <w:bCs/>
          <w:sz w:val="20"/>
          <w:szCs w:val="20"/>
          <w:lang w:val="ru-RU"/>
        </w:rPr>
        <w:t>ую</w:t>
      </w:r>
      <w:r w:rsidR="00426E0B">
        <w:rPr>
          <w:rFonts w:ascii="Arial" w:hAnsi="Arial" w:cs="Arial"/>
          <w:bCs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bCs/>
          <w:sz w:val="20"/>
          <w:szCs w:val="20"/>
          <w:lang w:val="ru-RU"/>
        </w:rPr>
        <w:t>уборк</w:t>
      </w:r>
      <w:r w:rsidR="006E2D62" w:rsidRPr="006F6796">
        <w:rPr>
          <w:rFonts w:ascii="Arial" w:hAnsi="Arial" w:cs="Arial"/>
          <w:bCs/>
          <w:sz w:val="20"/>
          <w:szCs w:val="20"/>
          <w:lang w:val="ru-RU"/>
        </w:rPr>
        <w:t>у</w:t>
      </w:r>
      <w:r w:rsidR="00426E0B">
        <w:rPr>
          <w:rFonts w:ascii="Arial" w:hAnsi="Arial" w:cs="Arial"/>
          <w:bCs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bCs/>
          <w:sz w:val="20"/>
          <w:szCs w:val="20"/>
          <w:lang w:val="ru-RU"/>
        </w:rPr>
        <w:t>напольного покрытия паркинга и пандуса;</w:t>
      </w:r>
    </w:p>
    <w:p w:rsidR="00843EB3" w:rsidRPr="006F6796" w:rsidRDefault="00843EB3" w:rsidP="006F6796">
      <w:pPr>
        <w:widowControl w:val="0"/>
        <w:spacing w:after="0" w:line="240" w:lineRule="auto"/>
        <w:ind w:firstLine="567"/>
        <w:jc w:val="both"/>
        <w:rPr>
          <w:rFonts w:ascii="Arial" w:hAnsi="Arial" w:cs="Arial"/>
          <w:bCs/>
          <w:sz w:val="20"/>
          <w:szCs w:val="20"/>
          <w:lang w:val="ru-RU"/>
        </w:rPr>
      </w:pPr>
      <w:r w:rsidRPr="006F6796">
        <w:rPr>
          <w:rFonts w:ascii="Arial" w:hAnsi="Arial" w:cs="Arial"/>
          <w:bCs/>
          <w:sz w:val="20"/>
          <w:szCs w:val="20"/>
          <w:lang w:val="ru-RU"/>
        </w:rPr>
        <w:t>- влажн</w:t>
      </w:r>
      <w:r w:rsidR="006E2D62" w:rsidRPr="006F6796">
        <w:rPr>
          <w:rFonts w:ascii="Arial" w:hAnsi="Arial" w:cs="Arial"/>
          <w:bCs/>
          <w:sz w:val="20"/>
          <w:szCs w:val="20"/>
          <w:lang w:val="ru-RU"/>
        </w:rPr>
        <w:t>ую</w:t>
      </w:r>
      <w:r w:rsidRPr="006F6796">
        <w:rPr>
          <w:rFonts w:ascii="Arial" w:hAnsi="Arial" w:cs="Arial"/>
          <w:bCs/>
          <w:sz w:val="20"/>
          <w:szCs w:val="20"/>
          <w:lang w:val="ru-RU"/>
        </w:rPr>
        <w:t xml:space="preserve"> ручн</w:t>
      </w:r>
      <w:r w:rsidR="006E2D62" w:rsidRPr="006F6796">
        <w:rPr>
          <w:rFonts w:ascii="Arial" w:hAnsi="Arial" w:cs="Arial"/>
          <w:bCs/>
          <w:sz w:val="20"/>
          <w:szCs w:val="20"/>
          <w:lang w:val="ru-RU"/>
        </w:rPr>
        <w:t>ую</w:t>
      </w:r>
      <w:r w:rsidRPr="006F6796">
        <w:rPr>
          <w:rFonts w:ascii="Arial" w:hAnsi="Arial" w:cs="Arial"/>
          <w:bCs/>
          <w:sz w:val="20"/>
          <w:szCs w:val="20"/>
          <w:lang w:val="ru-RU"/>
        </w:rPr>
        <w:t xml:space="preserve"> уборк</w:t>
      </w:r>
      <w:r w:rsidR="006E2D62" w:rsidRPr="006F6796">
        <w:rPr>
          <w:rFonts w:ascii="Arial" w:hAnsi="Arial" w:cs="Arial"/>
          <w:bCs/>
          <w:sz w:val="20"/>
          <w:szCs w:val="20"/>
          <w:lang w:val="ru-RU"/>
        </w:rPr>
        <w:t>у</w:t>
      </w:r>
      <w:r w:rsidR="00426E0B">
        <w:rPr>
          <w:rFonts w:ascii="Arial" w:hAnsi="Arial" w:cs="Arial"/>
          <w:bCs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bCs/>
          <w:sz w:val="20"/>
          <w:szCs w:val="20"/>
          <w:lang w:val="ru-RU"/>
        </w:rPr>
        <w:t>напольного покрытия паркинга и пандуса;</w:t>
      </w:r>
    </w:p>
    <w:p w:rsidR="00843EB3" w:rsidRPr="006F6796" w:rsidRDefault="00843EB3" w:rsidP="006F6796">
      <w:pPr>
        <w:widowControl w:val="0"/>
        <w:spacing w:after="0" w:line="240" w:lineRule="auto"/>
        <w:ind w:firstLine="567"/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-</w:t>
      </w:r>
      <w:r w:rsidR="00426E0B">
        <w:rPr>
          <w:rFonts w:ascii="Arial" w:hAnsi="Arial" w:cs="Arial"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sz w:val="20"/>
          <w:szCs w:val="20"/>
          <w:lang w:val="ru-RU"/>
        </w:rPr>
        <w:t>влажн</w:t>
      </w:r>
      <w:r w:rsidR="006E2D62" w:rsidRPr="006F6796">
        <w:rPr>
          <w:rFonts w:ascii="Arial" w:hAnsi="Arial" w:cs="Arial"/>
          <w:sz w:val="20"/>
          <w:szCs w:val="20"/>
          <w:lang w:val="ru-RU"/>
        </w:rPr>
        <w:t>ую</w:t>
      </w:r>
      <w:r w:rsidRPr="006F6796">
        <w:rPr>
          <w:rFonts w:ascii="Arial" w:hAnsi="Arial" w:cs="Arial"/>
          <w:sz w:val="20"/>
          <w:szCs w:val="20"/>
          <w:lang w:val="ru-RU"/>
        </w:rPr>
        <w:t xml:space="preserve"> механизированн</w:t>
      </w:r>
      <w:r w:rsidR="006E2D62" w:rsidRPr="006F6796">
        <w:rPr>
          <w:rFonts w:ascii="Arial" w:hAnsi="Arial" w:cs="Arial"/>
          <w:sz w:val="20"/>
          <w:szCs w:val="20"/>
          <w:lang w:val="ru-RU"/>
        </w:rPr>
        <w:t>ую</w:t>
      </w:r>
      <w:r w:rsidRPr="006F6796">
        <w:rPr>
          <w:rFonts w:ascii="Arial" w:hAnsi="Arial" w:cs="Arial"/>
          <w:sz w:val="20"/>
          <w:szCs w:val="20"/>
          <w:lang w:val="ru-RU"/>
        </w:rPr>
        <w:t xml:space="preserve"> уборк</w:t>
      </w:r>
      <w:r w:rsidR="006E2D62" w:rsidRPr="006F6796">
        <w:rPr>
          <w:rFonts w:ascii="Arial" w:hAnsi="Arial" w:cs="Arial"/>
          <w:sz w:val="20"/>
          <w:szCs w:val="20"/>
          <w:lang w:val="ru-RU"/>
        </w:rPr>
        <w:t>у</w:t>
      </w:r>
      <w:r w:rsidRPr="006F6796">
        <w:rPr>
          <w:rFonts w:ascii="Arial" w:hAnsi="Arial" w:cs="Arial"/>
          <w:sz w:val="20"/>
          <w:szCs w:val="20"/>
          <w:lang w:val="ru-RU"/>
        </w:rPr>
        <w:t xml:space="preserve"> напольных покрытий паркинга;</w:t>
      </w:r>
    </w:p>
    <w:p w:rsidR="00843EB3" w:rsidRPr="006F6796" w:rsidRDefault="00843EB3" w:rsidP="006F6796">
      <w:pPr>
        <w:widowControl w:val="0"/>
        <w:spacing w:after="0" w:line="240" w:lineRule="auto"/>
        <w:ind w:firstLine="567"/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- влажн</w:t>
      </w:r>
      <w:r w:rsidR="006E2D62" w:rsidRPr="006F6796">
        <w:rPr>
          <w:rFonts w:ascii="Arial" w:hAnsi="Arial" w:cs="Arial"/>
          <w:sz w:val="20"/>
          <w:szCs w:val="20"/>
          <w:lang w:val="ru-RU"/>
        </w:rPr>
        <w:t>ую</w:t>
      </w:r>
      <w:r w:rsidRPr="006F6796">
        <w:rPr>
          <w:rFonts w:ascii="Arial" w:hAnsi="Arial" w:cs="Arial"/>
          <w:sz w:val="20"/>
          <w:szCs w:val="20"/>
          <w:lang w:val="ru-RU"/>
        </w:rPr>
        <w:t xml:space="preserve"> механизированн</w:t>
      </w:r>
      <w:r w:rsidR="006E2D62" w:rsidRPr="006F6796">
        <w:rPr>
          <w:rFonts w:ascii="Arial" w:hAnsi="Arial" w:cs="Arial"/>
          <w:sz w:val="20"/>
          <w:szCs w:val="20"/>
          <w:lang w:val="ru-RU"/>
        </w:rPr>
        <w:t>ую</w:t>
      </w:r>
      <w:r w:rsidRPr="006F6796">
        <w:rPr>
          <w:rFonts w:ascii="Arial" w:hAnsi="Arial" w:cs="Arial"/>
          <w:sz w:val="20"/>
          <w:szCs w:val="20"/>
          <w:lang w:val="ru-RU"/>
        </w:rPr>
        <w:t xml:space="preserve"> уборк</w:t>
      </w:r>
      <w:r w:rsidR="006E2D62" w:rsidRPr="006F6796">
        <w:rPr>
          <w:rFonts w:ascii="Arial" w:hAnsi="Arial" w:cs="Arial"/>
          <w:sz w:val="20"/>
          <w:szCs w:val="20"/>
          <w:lang w:val="ru-RU"/>
        </w:rPr>
        <w:t>у</w:t>
      </w:r>
      <w:r w:rsidRPr="006F6796">
        <w:rPr>
          <w:rFonts w:ascii="Arial" w:hAnsi="Arial" w:cs="Arial"/>
          <w:sz w:val="20"/>
          <w:szCs w:val="20"/>
          <w:lang w:val="ru-RU"/>
        </w:rPr>
        <w:t xml:space="preserve"> напольных покрытий паркинга и пандуса;</w:t>
      </w:r>
    </w:p>
    <w:p w:rsidR="00843EB3" w:rsidRPr="006F6796" w:rsidRDefault="00843EB3" w:rsidP="006F6796">
      <w:pPr>
        <w:widowControl w:val="0"/>
        <w:spacing w:after="0" w:line="240" w:lineRule="auto"/>
        <w:ind w:firstLine="567"/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- ручн</w:t>
      </w:r>
      <w:r w:rsidR="006E2D62" w:rsidRPr="006F6796">
        <w:rPr>
          <w:rFonts w:ascii="Arial" w:hAnsi="Arial" w:cs="Arial"/>
          <w:sz w:val="20"/>
          <w:szCs w:val="20"/>
          <w:lang w:val="ru-RU"/>
        </w:rPr>
        <w:t>ую</w:t>
      </w:r>
      <w:r w:rsidRPr="006F6796">
        <w:rPr>
          <w:rFonts w:ascii="Arial" w:hAnsi="Arial" w:cs="Arial"/>
          <w:sz w:val="20"/>
          <w:szCs w:val="20"/>
          <w:lang w:val="ru-RU"/>
        </w:rPr>
        <w:t xml:space="preserve"> уборк</w:t>
      </w:r>
      <w:r w:rsidR="006E2D62" w:rsidRPr="006F6796">
        <w:rPr>
          <w:rFonts w:ascii="Arial" w:hAnsi="Arial" w:cs="Arial"/>
          <w:sz w:val="20"/>
          <w:szCs w:val="20"/>
          <w:lang w:val="ru-RU"/>
        </w:rPr>
        <w:t>у</w:t>
      </w:r>
      <w:r w:rsidRPr="006F6796">
        <w:rPr>
          <w:rFonts w:ascii="Arial" w:hAnsi="Arial" w:cs="Arial"/>
          <w:sz w:val="20"/>
          <w:szCs w:val="20"/>
          <w:lang w:val="ru-RU"/>
        </w:rPr>
        <w:t xml:space="preserve"> лестничных маршей и площадок;</w:t>
      </w:r>
    </w:p>
    <w:p w:rsidR="00843EB3" w:rsidRPr="006F6796" w:rsidRDefault="00843EB3" w:rsidP="006F6796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- очистк</w:t>
      </w:r>
      <w:r w:rsidR="006E2D62" w:rsidRPr="006F6796">
        <w:rPr>
          <w:rFonts w:ascii="Arial" w:hAnsi="Arial" w:cs="Arial"/>
          <w:sz w:val="20"/>
          <w:szCs w:val="20"/>
          <w:lang w:val="ru-RU"/>
        </w:rPr>
        <w:t>у</w:t>
      </w:r>
      <w:r w:rsidRPr="006F6796">
        <w:rPr>
          <w:rFonts w:ascii="Arial" w:hAnsi="Arial" w:cs="Arial"/>
          <w:sz w:val="20"/>
          <w:szCs w:val="20"/>
          <w:lang w:val="ru-RU"/>
        </w:rPr>
        <w:t xml:space="preserve"> стен на высоту до </w:t>
      </w:r>
      <w:r w:rsidR="006E2D62" w:rsidRPr="006F6796">
        <w:rPr>
          <w:rFonts w:ascii="Arial" w:hAnsi="Arial" w:cs="Arial"/>
          <w:sz w:val="20"/>
          <w:szCs w:val="20"/>
          <w:lang w:val="ru-RU"/>
        </w:rPr>
        <w:t>2 м</w:t>
      </w:r>
      <w:r w:rsidRPr="006F6796">
        <w:rPr>
          <w:rFonts w:ascii="Arial" w:hAnsi="Arial" w:cs="Arial"/>
          <w:sz w:val="20"/>
          <w:szCs w:val="20"/>
          <w:lang w:val="ru-RU"/>
        </w:rPr>
        <w:t xml:space="preserve"> от пола с использованием специальных химических средств;</w:t>
      </w:r>
    </w:p>
    <w:p w:rsidR="00843EB3" w:rsidRPr="006F6796" w:rsidRDefault="00843EB3" w:rsidP="006F6796">
      <w:pPr>
        <w:widowControl w:val="0"/>
        <w:spacing w:after="0" w:line="240" w:lineRule="auto"/>
        <w:ind w:firstLine="567"/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- очистк</w:t>
      </w:r>
      <w:r w:rsidR="006E2D62" w:rsidRPr="006F6796">
        <w:rPr>
          <w:rFonts w:ascii="Arial" w:hAnsi="Arial" w:cs="Arial"/>
          <w:sz w:val="20"/>
          <w:szCs w:val="20"/>
          <w:lang w:val="ru-RU"/>
        </w:rPr>
        <w:t>у</w:t>
      </w:r>
      <w:r w:rsidRPr="006F6796">
        <w:rPr>
          <w:rFonts w:ascii="Arial" w:hAnsi="Arial" w:cs="Arial"/>
          <w:sz w:val="20"/>
          <w:szCs w:val="20"/>
          <w:lang w:val="ru-RU"/>
        </w:rPr>
        <w:t xml:space="preserve"> стен всю высоту с использованием специальных химических средств;</w:t>
      </w:r>
    </w:p>
    <w:p w:rsidR="00843EB3" w:rsidRPr="006F6796" w:rsidRDefault="00843EB3" w:rsidP="006F6796">
      <w:pPr>
        <w:widowControl w:val="0"/>
        <w:spacing w:after="0" w:line="240" w:lineRule="auto"/>
        <w:ind w:firstLine="567"/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- сбор воды, снежной и грязевой массы с использованием водосборных машин;</w:t>
      </w:r>
    </w:p>
    <w:p w:rsidR="00843EB3" w:rsidRPr="006F6796" w:rsidRDefault="00843EB3" w:rsidP="006F6796">
      <w:pPr>
        <w:widowControl w:val="0"/>
        <w:spacing w:after="0" w:line="240" w:lineRule="auto"/>
        <w:ind w:firstLine="567"/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- удаление следов автомобильных покрышек и тормозных следов;</w:t>
      </w:r>
    </w:p>
    <w:p w:rsidR="00843EB3" w:rsidRPr="006F6796" w:rsidRDefault="00843EB3" w:rsidP="006F6796">
      <w:pPr>
        <w:widowControl w:val="0"/>
        <w:spacing w:after="0" w:line="240" w:lineRule="auto"/>
        <w:ind w:firstLine="567"/>
        <w:jc w:val="both"/>
        <w:rPr>
          <w:rFonts w:ascii="Arial" w:hAnsi="Arial" w:cs="Arial"/>
          <w:bCs/>
          <w:sz w:val="20"/>
          <w:szCs w:val="20"/>
          <w:lang w:val="ru-RU"/>
        </w:rPr>
      </w:pPr>
      <w:r w:rsidRPr="006F6796">
        <w:rPr>
          <w:rFonts w:ascii="Arial" w:hAnsi="Arial" w:cs="Arial"/>
          <w:bCs/>
          <w:sz w:val="20"/>
          <w:szCs w:val="20"/>
          <w:lang w:val="ru-RU"/>
        </w:rPr>
        <w:t>- очистк</w:t>
      </w:r>
      <w:r w:rsidR="006E2D62" w:rsidRPr="006F6796">
        <w:rPr>
          <w:rFonts w:ascii="Arial" w:hAnsi="Arial" w:cs="Arial"/>
          <w:bCs/>
          <w:sz w:val="20"/>
          <w:szCs w:val="20"/>
          <w:lang w:val="ru-RU"/>
        </w:rPr>
        <w:t>у</w:t>
      </w:r>
      <w:r w:rsidR="00426E0B">
        <w:rPr>
          <w:rFonts w:ascii="Arial" w:hAnsi="Arial" w:cs="Arial"/>
          <w:bCs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bCs/>
          <w:sz w:val="20"/>
          <w:szCs w:val="20"/>
          <w:lang w:val="ru-RU"/>
        </w:rPr>
        <w:t>дренажных канав и дренажных колодцев;</w:t>
      </w:r>
    </w:p>
    <w:p w:rsidR="00843EB3" w:rsidRPr="006F6796" w:rsidRDefault="00843EB3" w:rsidP="006F6796">
      <w:pPr>
        <w:widowControl w:val="0"/>
        <w:spacing w:after="0" w:line="240" w:lineRule="auto"/>
        <w:ind w:firstLine="567"/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- очистк</w:t>
      </w:r>
      <w:r w:rsidR="006E2D62" w:rsidRPr="006F6796">
        <w:rPr>
          <w:rFonts w:ascii="Arial" w:hAnsi="Arial" w:cs="Arial"/>
          <w:sz w:val="20"/>
          <w:szCs w:val="20"/>
          <w:lang w:val="ru-RU"/>
        </w:rPr>
        <w:t>у</w:t>
      </w:r>
      <w:r w:rsidRPr="006F6796">
        <w:rPr>
          <w:rFonts w:ascii="Arial" w:hAnsi="Arial" w:cs="Arial"/>
          <w:sz w:val="20"/>
          <w:szCs w:val="20"/>
          <w:lang w:val="ru-RU"/>
        </w:rPr>
        <w:t xml:space="preserve"> сливных стоков;</w:t>
      </w:r>
    </w:p>
    <w:p w:rsidR="00843EB3" w:rsidRPr="006F6796" w:rsidRDefault="00843EB3" w:rsidP="006F6796">
      <w:pPr>
        <w:widowControl w:val="0"/>
        <w:spacing w:after="0" w:line="240" w:lineRule="auto"/>
        <w:ind w:firstLine="567"/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- очистк</w:t>
      </w:r>
      <w:r w:rsidR="006E2D62" w:rsidRPr="006F6796">
        <w:rPr>
          <w:rFonts w:ascii="Arial" w:hAnsi="Arial" w:cs="Arial"/>
          <w:sz w:val="20"/>
          <w:szCs w:val="20"/>
          <w:lang w:val="ru-RU"/>
        </w:rPr>
        <w:t>у</w:t>
      </w:r>
      <w:r w:rsidRPr="006F6796">
        <w:rPr>
          <w:rFonts w:ascii="Arial" w:hAnsi="Arial" w:cs="Arial"/>
          <w:sz w:val="20"/>
          <w:szCs w:val="20"/>
          <w:lang w:val="ru-RU"/>
        </w:rPr>
        <w:t xml:space="preserve"> въездных ворот;</w:t>
      </w:r>
    </w:p>
    <w:p w:rsidR="00843EB3" w:rsidRPr="006F6796" w:rsidRDefault="00843EB3" w:rsidP="006F6796">
      <w:pPr>
        <w:widowControl w:val="0"/>
        <w:spacing w:after="0" w:line="240" w:lineRule="auto"/>
        <w:ind w:firstLine="567"/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- очистк</w:t>
      </w:r>
      <w:r w:rsidR="006E2D62" w:rsidRPr="006F6796">
        <w:rPr>
          <w:rFonts w:ascii="Arial" w:hAnsi="Arial" w:cs="Arial"/>
          <w:sz w:val="20"/>
          <w:szCs w:val="20"/>
          <w:lang w:val="ru-RU"/>
        </w:rPr>
        <w:t>у</w:t>
      </w:r>
      <w:r w:rsidRPr="006F6796">
        <w:rPr>
          <w:rFonts w:ascii="Arial" w:hAnsi="Arial" w:cs="Arial"/>
          <w:sz w:val="20"/>
          <w:szCs w:val="20"/>
          <w:lang w:val="ru-RU"/>
        </w:rPr>
        <w:t xml:space="preserve"> трубопроводов, коммуникаций</w:t>
      </w:r>
      <w:r w:rsidR="00401FC2" w:rsidRPr="006F6796">
        <w:rPr>
          <w:rFonts w:ascii="Arial" w:hAnsi="Arial" w:cs="Arial"/>
          <w:sz w:val="20"/>
          <w:szCs w:val="20"/>
          <w:lang w:val="ru-RU"/>
        </w:rPr>
        <w:t>.</w:t>
      </w:r>
    </w:p>
    <w:p w:rsidR="00843EB3" w:rsidRPr="006F6796" w:rsidRDefault="006E2D62" w:rsidP="006F6796">
      <w:pPr>
        <w:pStyle w:val="2"/>
        <w:keepNext w:val="0"/>
        <w:keepLines w:val="0"/>
        <w:widowControl w:val="0"/>
        <w:tabs>
          <w:tab w:val="left" w:pos="567"/>
        </w:tabs>
        <w:spacing w:before="0" w:line="240" w:lineRule="auto"/>
        <w:ind w:firstLine="567"/>
        <w:jc w:val="both"/>
        <w:rPr>
          <w:rFonts w:ascii="Arial" w:hAnsi="Arial" w:cs="Arial"/>
          <w:b w:val="0"/>
          <w:color w:val="auto"/>
          <w:sz w:val="20"/>
          <w:szCs w:val="20"/>
          <w:lang w:val="ru-RU"/>
        </w:rPr>
      </w:pPr>
      <w:r w:rsidRPr="006F6796">
        <w:rPr>
          <w:rFonts w:ascii="Arial" w:hAnsi="Arial" w:cs="Arial"/>
          <w:b w:val="0"/>
          <w:color w:val="auto"/>
          <w:sz w:val="20"/>
          <w:szCs w:val="20"/>
          <w:lang w:val="ru-RU"/>
        </w:rPr>
        <w:t>Б.</w:t>
      </w:r>
      <w:r w:rsidR="00843EB3" w:rsidRPr="006F6796">
        <w:rPr>
          <w:rFonts w:ascii="Arial" w:hAnsi="Arial" w:cs="Arial"/>
          <w:b w:val="0"/>
          <w:color w:val="auto"/>
          <w:sz w:val="20"/>
          <w:szCs w:val="20"/>
          <w:lang w:val="ru-RU"/>
        </w:rPr>
        <w:t>11 П</w:t>
      </w:r>
      <w:r w:rsidR="001D3E8C" w:rsidRPr="006F6796">
        <w:rPr>
          <w:rFonts w:ascii="Arial" w:hAnsi="Arial" w:cs="Arial"/>
          <w:b w:val="0"/>
          <w:color w:val="auto"/>
          <w:sz w:val="20"/>
          <w:szCs w:val="20"/>
          <w:lang w:val="ru-RU"/>
        </w:rPr>
        <w:t>ослестроительная уборка</w:t>
      </w:r>
      <w:r w:rsidRPr="006F6796">
        <w:rPr>
          <w:rFonts w:ascii="Arial" w:hAnsi="Arial" w:cs="Arial"/>
          <w:b w:val="0"/>
          <w:color w:val="auto"/>
          <w:sz w:val="20"/>
          <w:szCs w:val="20"/>
          <w:lang w:val="ru-RU"/>
        </w:rPr>
        <w:t xml:space="preserve"> включает в себя:</w:t>
      </w:r>
    </w:p>
    <w:p w:rsidR="00843EB3" w:rsidRPr="006F6796" w:rsidRDefault="00843EB3" w:rsidP="006F6796">
      <w:pPr>
        <w:widowControl w:val="0"/>
        <w:spacing w:after="0" w:line="240" w:lineRule="auto"/>
        <w:ind w:firstLine="567"/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- сбор крупного мусора;</w:t>
      </w:r>
    </w:p>
    <w:p w:rsidR="00843EB3" w:rsidRPr="006F6796" w:rsidRDefault="00843EB3" w:rsidP="006F6796">
      <w:pPr>
        <w:widowControl w:val="0"/>
        <w:spacing w:after="0" w:line="240" w:lineRule="auto"/>
        <w:ind w:firstLine="567"/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- удаление бетонной крошки, песка, цементной пыли с пола с помощью индустриальных пыл</w:t>
      </w:r>
      <w:r w:rsidRPr="006F6796">
        <w:rPr>
          <w:rFonts w:ascii="Arial" w:hAnsi="Arial" w:cs="Arial"/>
          <w:sz w:val="20"/>
          <w:szCs w:val="20"/>
          <w:lang w:val="ru-RU"/>
        </w:rPr>
        <w:t>е</w:t>
      </w:r>
      <w:r w:rsidRPr="006F6796">
        <w:rPr>
          <w:rFonts w:ascii="Arial" w:hAnsi="Arial" w:cs="Arial"/>
          <w:sz w:val="20"/>
          <w:szCs w:val="20"/>
          <w:lang w:val="ru-RU"/>
        </w:rPr>
        <w:t>сосов;</w:t>
      </w:r>
    </w:p>
    <w:p w:rsidR="00843EB3" w:rsidRPr="006F6796" w:rsidRDefault="00843EB3" w:rsidP="006F6796">
      <w:pPr>
        <w:widowControl w:val="0"/>
        <w:spacing w:after="0" w:line="240" w:lineRule="auto"/>
        <w:ind w:firstLine="567"/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- удаление бетонной крошки, песка, цементной пыли с горизонтальных поверхностей с пом</w:t>
      </w:r>
      <w:r w:rsidRPr="006F6796">
        <w:rPr>
          <w:rFonts w:ascii="Arial" w:hAnsi="Arial" w:cs="Arial"/>
          <w:sz w:val="20"/>
          <w:szCs w:val="20"/>
          <w:lang w:val="ru-RU"/>
        </w:rPr>
        <w:t>о</w:t>
      </w:r>
      <w:r w:rsidRPr="006F6796">
        <w:rPr>
          <w:rFonts w:ascii="Arial" w:hAnsi="Arial" w:cs="Arial"/>
          <w:sz w:val="20"/>
          <w:szCs w:val="20"/>
          <w:lang w:val="ru-RU"/>
        </w:rPr>
        <w:t>щью индустриальных пылесосов;</w:t>
      </w:r>
    </w:p>
    <w:p w:rsidR="00843EB3" w:rsidRPr="006F6796" w:rsidRDefault="00843EB3" w:rsidP="006F6796">
      <w:pPr>
        <w:widowControl w:val="0"/>
        <w:spacing w:after="0" w:line="240" w:lineRule="auto"/>
        <w:ind w:firstLine="567"/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- удаление пыли со стен и потолков;</w:t>
      </w:r>
    </w:p>
    <w:p w:rsidR="00843EB3" w:rsidRPr="006F6796" w:rsidRDefault="00843EB3" w:rsidP="006F6796">
      <w:pPr>
        <w:widowControl w:val="0"/>
        <w:spacing w:after="0" w:line="240" w:lineRule="auto"/>
        <w:ind w:firstLine="567"/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- удаление пятен цементного раствора, мастик, шпаклевки, красок с твердых напольных покр</w:t>
      </w:r>
      <w:r w:rsidRPr="006F6796">
        <w:rPr>
          <w:rFonts w:ascii="Arial" w:hAnsi="Arial" w:cs="Arial"/>
          <w:sz w:val="20"/>
          <w:szCs w:val="20"/>
          <w:lang w:val="ru-RU"/>
        </w:rPr>
        <w:t>ы</w:t>
      </w:r>
      <w:r w:rsidRPr="006F6796">
        <w:rPr>
          <w:rFonts w:ascii="Arial" w:hAnsi="Arial" w:cs="Arial"/>
          <w:sz w:val="20"/>
          <w:szCs w:val="20"/>
          <w:lang w:val="ru-RU"/>
        </w:rPr>
        <w:t>тий;</w:t>
      </w:r>
    </w:p>
    <w:p w:rsidR="00843EB3" w:rsidRPr="006F6796" w:rsidRDefault="00843EB3" w:rsidP="006F6796">
      <w:pPr>
        <w:widowControl w:val="0"/>
        <w:spacing w:after="0" w:line="240" w:lineRule="auto"/>
        <w:ind w:firstLine="567"/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- удаление пятен цементного раствора мастик, шпаклевки, красок со стен, дверей;</w:t>
      </w:r>
    </w:p>
    <w:p w:rsidR="00843EB3" w:rsidRPr="006F6796" w:rsidRDefault="00843EB3" w:rsidP="006F6796">
      <w:pPr>
        <w:widowControl w:val="0"/>
        <w:spacing w:after="0" w:line="240" w:lineRule="auto"/>
        <w:ind w:firstLine="567"/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- удаление пятен цементного раствора мастик, шпаклевки, красок с деталей интерьера;</w:t>
      </w:r>
    </w:p>
    <w:p w:rsidR="00843EB3" w:rsidRPr="006F6796" w:rsidRDefault="00843EB3" w:rsidP="006F6796">
      <w:pPr>
        <w:widowControl w:val="0"/>
        <w:spacing w:after="0" w:line="240" w:lineRule="auto"/>
        <w:ind w:firstLine="567"/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- очистк</w:t>
      </w:r>
      <w:r w:rsidR="006E2D62" w:rsidRPr="006F6796">
        <w:rPr>
          <w:rFonts w:ascii="Arial" w:hAnsi="Arial" w:cs="Arial"/>
          <w:sz w:val="20"/>
          <w:szCs w:val="20"/>
          <w:lang w:val="ru-RU"/>
        </w:rPr>
        <w:t>у</w:t>
      </w:r>
      <w:r w:rsidR="00426E0B">
        <w:rPr>
          <w:rFonts w:ascii="Arial" w:hAnsi="Arial" w:cs="Arial"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sz w:val="20"/>
          <w:szCs w:val="20"/>
          <w:lang w:val="ru-RU"/>
        </w:rPr>
        <w:t>всех поверхностей от строительных загрязнений.</w:t>
      </w:r>
    </w:p>
    <w:p w:rsidR="00843EB3" w:rsidRPr="006F6796" w:rsidRDefault="006E2D62" w:rsidP="006F6796">
      <w:pPr>
        <w:pStyle w:val="2"/>
        <w:keepNext w:val="0"/>
        <w:keepLines w:val="0"/>
        <w:widowControl w:val="0"/>
        <w:spacing w:before="0" w:line="240" w:lineRule="auto"/>
        <w:ind w:firstLine="567"/>
        <w:rPr>
          <w:rFonts w:ascii="Arial" w:hAnsi="Arial" w:cs="Arial"/>
          <w:b w:val="0"/>
          <w:color w:val="auto"/>
          <w:sz w:val="20"/>
          <w:szCs w:val="20"/>
          <w:lang w:val="ru-RU"/>
        </w:rPr>
      </w:pPr>
      <w:r w:rsidRPr="006F6796">
        <w:rPr>
          <w:rFonts w:ascii="Arial" w:hAnsi="Arial" w:cs="Arial"/>
          <w:b w:val="0"/>
          <w:color w:val="auto"/>
          <w:sz w:val="20"/>
          <w:szCs w:val="20"/>
          <w:lang w:val="ru-RU"/>
        </w:rPr>
        <w:t>В состав д</w:t>
      </w:r>
      <w:r w:rsidR="00843EB3" w:rsidRPr="006F6796">
        <w:rPr>
          <w:rFonts w:ascii="Arial" w:hAnsi="Arial" w:cs="Arial"/>
          <w:b w:val="0"/>
          <w:color w:val="auto"/>
          <w:sz w:val="20"/>
          <w:szCs w:val="20"/>
          <w:lang w:val="ru-RU"/>
        </w:rPr>
        <w:t>ополнительны</w:t>
      </w:r>
      <w:r w:rsidRPr="006F6796">
        <w:rPr>
          <w:rFonts w:ascii="Arial" w:hAnsi="Arial" w:cs="Arial"/>
          <w:b w:val="0"/>
          <w:color w:val="auto"/>
          <w:sz w:val="20"/>
          <w:szCs w:val="20"/>
          <w:lang w:val="ru-RU"/>
        </w:rPr>
        <w:t>х</w:t>
      </w:r>
      <w:r w:rsidR="00426E0B">
        <w:rPr>
          <w:rFonts w:ascii="Arial" w:hAnsi="Arial" w:cs="Arial"/>
          <w:b w:val="0"/>
          <w:color w:val="auto"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b w:val="0"/>
          <w:color w:val="auto"/>
          <w:sz w:val="20"/>
          <w:szCs w:val="20"/>
          <w:lang w:val="ru-RU"/>
        </w:rPr>
        <w:t>услуг входят:</w:t>
      </w:r>
    </w:p>
    <w:p w:rsidR="00843EB3" w:rsidRPr="006F6796" w:rsidRDefault="00843EB3" w:rsidP="006F6796">
      <w:pPr>
        <w:widowControl w:val="0"/>
        <w:spacing w:after="0" w:line="240" w:lineRule="auto"/>
        <w:ind w:firstLine="567"/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- предоставление услуг горничной;</w:t>
      </w:r>
    </w:p>
    <w:p w:rsidR="00843EB3" w:rsidRPr="006F6796" w:rsidRDefault="00843EB3" w:rsidP="006F6796">
      <w:pPr>
        <w:widowControl w:val="0"/>
        <w:spacing w:after="0" w:line="240" w:lineRule="auto"/>
        <w:ind w:firstLine="567"/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- предоставление услуг домработницы;</w:t>
      </w:r>
    </w:p>
    <w:p w:rsidR="00843EB3" w:rsidRPr="006F6796" w:rsidRDefault="00843EB3" w:rsidP="006F6796">
      <w:pPr>
        <w:widowControl w:val="0"/>
        <w:spacing w:after="0" w:line="240" w:lineRule="auto"/>
        <w:ind w:firstLine="567"/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- обслуживание флористом комнатных растений и соответствующего инвентаря (цветочные горшки, вазы, подставки и т. д.), профилактические, сезонные и косметические работы по содерж</w:t>
      </w:r>
      <w:r w:rsidRPr="006F6796">
        <w:rPr>
          <w:rFonts w:ascii="Arial" w:hAnsi="Arial" w:cs="Arial"/>
          <w:sz w:val="20"/>
          <w:szCs w:val="20"/>
          <w:lang w:val="ru-RU"/>
        </w:rPr>
        <w:t>а</w:t>
      </w:r>
      <w:r w:rsidRPr="006F6796">
        <w:rPr>
          <w:rFonts w:ascii="Arial" w:hAnsi="Arial" w:cs="Arial"/>
          <w:sz w:val="20"/>
          <w:szCs w:val="20"/>
          <w:lang w:val="ru-RU"/>
        </w:rPr>
        <w:t>нию растений;</w:t>
      </w:r>
    </w:p>
    <w:p w:rsidR="00843EB3" w:rsidRPr="006F6796" w:rsidRDefault="00843EB3" w:rsidP="006F6796">
      <w:pPr>
        <w:widowControl w:val="0"/>
        <w:spacing w:after="0" w:line="240" w:lineRule="auto"/>
        <w:ind w:firstLine="567"/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- погрузка и вывоз снега;</w:t>
      </w:r>
    </w:p>
    <w:p w:rsidR="00843EB3" w:rsidRPr="006F6796" w:rsidRDefault="00843EB3" w:rsidP="006F6796">
      <w:pPr>
        <w:widowControl w:val="0"/>
        <w:spacing w:after="0" w:line="240" w:lineRule="auto"/>
        <w:ind w:firstLine="567"/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- вывоз твердых бытовых отходов;</w:t>
      </w:r>
    </w:p>
    <w:p w:rsidR="00843EB3" w:rsidRPr="006F6796" w:rsidRDefault="00843EB3" w:rsidP="006F6796">
      <w:pPr>
        <w:widowControl w:val="0"/>
        <w:spacing w:after="0" w:line="240" w:lineRule="auto"/>
        <w:ind w:firstLine="567"/>
        <w:jc w:val="both"/>
        <w:rPr>
          <w:rFonts w:ascii="Arial" w:hAnsi="Arial" w:cs="Arial"/>
          <w:bCs/>
          <w:sz w:val="20"/>
          <w:szCs w:val="20"/>
          <w:lang w:val="ru-RU"/>
        </w:rPr>
      </w:pPr>
      <w:r w:rsidRPr="006F6796">
        <w:rPr>
          <w:rFonts w:ascii="Arial" w:hAnsi="Arial" w:cs="Arial"/>
          <w:bCs/>
          <w:sz w:val="20"/>
          <w:szCs w:val="20"/>
          <w:lang w:val="ru-RU"/>
        </w:rPr>
        <w:t xml:space="preserve">- вывоз </w:t>
      </w:r>
      <w:r w:rsidRPr="006F6796">
        <w:rPr>
          <w:rFonts w:ascii="Arial" w:hAnsi="Arial" w:cs="Arial"/>
          <w:sz w:val="20"/>
          <w:szCs w:val="20"/>
          <w:lang w:val="ru-RU"/>
        </w:rPr>
        <w:t>крупногабаритного мусора;</w:t>
      </w:r>
    </w:p>
    <w:p w:rsidR="00843EB3" w:rsidRPr="006F6796" w:rsidRDefault="00843EB3" w:rsidP="006F6796">
      <w:pPr>
        <w:widowControl w:val="0"/>
        <w:spacing w:after="0" w:line="240" w:lineRule="auto"/>
        <w:ind w:firstLine="567"/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- вывоз твердых бытовых отходов и крупногабаритного мусора;</w:t>
      </w:r>
    </w:p>
    <w:p w:rsidR="00843EB3" w:rsidRPr="006F6796" w:rsidRDefault="00843EB3" w:rsidP="006F6796">
      <w:pPr>
        <w:widowControl w:val="0"/>
        <w:spacing w:after="0" w:line="240" w:lineRule="auto"/>
        <w:ind w:firstLine="567"/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- химическая чистка штор, гардин, драпировок в химчистке, указанной заказчиком, включая их демонтаж и транспортировку;</w:t>
      </w:r>
    </w:p>
    <w:p w:rsidR="00843EB3" w:rsidRPr="006F6796" w:rsidRDefault="00843EB3" w:rsidP="006F6796">
      <w:pPr>
        <w:widowControl w:val="0"/>
        <w:spacing w:after="0" w:line="240" w:lineRule="auto"/>
        <w:ind w:firstLine="567"/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- оборудование входных групп системами защиты от грязи;</w:t>
      </w:r>
    </w:p>
    <w:p w:rsidR="00843EB3" w:rsidRPr="006F6796" w:rsidRDefault="00843EB3" w:rsidP="006F6796">
      <w:pPr>
        <w:widowControl w:val="0"/>
        <w:spacing w:after="0" w:line="240" w:lineRule="auto"/>
        <w:ind w:firstLine="567"/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- обеспечение входных групп грязесобирающими матами;</w:t>
      </w:r>
    </w:p>
    <w:p w:rsidR="00843EB3" w:rsidRPr="006F6796" w:rsidRDefault="00843EB3" w:rsidP="006F6796">
      <w:pPr>
        <w:widowControl w:val="0"/>
        <w:spacing w:after="0" w:line="240" w:lineRule="auto"/>
        <w:ind w:firstLine="567"/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- периодическая замена грязесобирающих матов (мат-сервис).</w:t>
      </w:r>
    </w:p>
    <w:p w:rsidR="00843EB3" w:rsidRPr="006F6796" w:rsidRDefault="00843EB3" w:rsidP="00076A66">
      <w:pPr>
        <w:pageBreakBefore/>
        <w:widowControl w:val="0"/>
        <w:tabs>
          <w:tab w:val="left" w:pos="6120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ru-RU"/>
        </w:rPr>
      </w:pPr>
      <w:r w:rsidRPr="006F6796">
        <w:rPr>
          <w:rFonts w:ascii="Arial" w:hAnsi="Arial" w:cs="Arial"/>
          <w:b/>
          <w:sz w:val="20"/>
          <w:szCs w:val="20"/>
          <w:lang w:val="ru-RU"/>
        </w:rPr>
        <w:lastRenderedPageBreak/>
        <w:t>Приложение В</w:t>
      </w:r>
    </w:p>
    <w:p w:rsidR="00843EB3" w:rsidRPr="006F6796" w:rsidRDefault="00843EB3" w:rsidP="006F6796">
      <w:pPr>
        <w:widowControl w:val="0"/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ru-RU"/>
        </w:rPr>
      </w:pPr>
      <w:r w:rsidRPr="006F6796">
        <w:rPr>
          <w:rFonts w:ascii="Arial" w:hAnsi="Arial" w:cs="Arial"/>
          <w:b/>
          <w:sz w:val="20"/>
          <w:szCs w:val="20"/>
          <w:lang w:val="ru-RU"/>
        </w:rPr>
        <w:t>(рекомендуемое)</w:t>
      </w:r>
    </w:p>
    <w:p w:rsidR="001D3E8C" w:rsidRPr="006F6796" w:rsidRDefault="001D3E8C" w:rsidP="006F6796">
      <w:pPr>
        <w:pStyle w:val="1"/>
        <w:keepNext w:val="0"/>
        <w:keepLines w:val="0"/>
        <w:widowControl w:val="0"/>
        <w:spacing w:before="0" w:line="240" w:lineRule="auto"/>
        <w:jc w:val="center"/>
        <w:rPr>
          <w:rFonts w:ascii="Arial" w:hAnsi="Arial" w:cs="Arial"/>
          <w:color w:val="auto"/>
          <w:sz w:val="20"/>
          <w:szCs w:val="20"/>
          <w:lang w:val="ru-RU"/>
        </w:rPr>
      </w:pPr>
      <w:r w:rsidRPr="006F6796">
        <w:rPr>
          <w:rFonts w:ascii="Arial" w:hAnsi="Arial" w:cs="Arial"/>
          <w:color w:val="auto"/>
          <w:sz w:val="20"/>
          <w:szCs w:val="20"/>
          <w:lang w:val="ru-RU"/>
        </w:rPr>
        <w:t xml:space="preserve">Перечень видов, объемов и периодичности услуг (работ) </w:t>
      </w:r>
    </w:p>
    <w:p w:rsidR="001D3E8C" w:rsidRPr="006F6796" w:rsidRDefault="001D3E8C" w:rsidP="006F6796">
      <w:pPr>
        <w:widowControl w:val="0"/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ru-RU"/>
        </w:rPr>
      </w:pPr>
    </w:p>
    <w:tbl>
      <w:tblPr>
        <w:tblW w:w="9639" w:type="dxa"/>
        <w:tblInd w:w="108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12"/>
        <w:gridCol w:w="3827"/>
      </w:tblGrid>
      <w:tr w:rsidR="00843EB3" w:rsidRPr="00DC009F" w:rsidTr="006E2D62">
        <w:tc>
          <w:tcPr>
            <w:tcW w:w="5812" w:type="dxa"/>
            <w:tcBorders>
              <w:top w:val="nil"/>
              <w:bottom w:val="nil"/>
              <w:right w:val="nil"/>
            </w:tcBorders>
          </w:tcPr>
          <w:p w:rsidR="00843EB3" w:rsidRPr="006F6796" w:rsidRDefault="00843EB3" w:rsidP="006F6796">
            <w:pPr>
              <w:widowControl w:val="0"/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3827" w:type="dxa"/>
            <w:tcBorders>
              <w:left w:val="nil"/>
            </w:tcBorders>
          </w:tcPr>
          <w:p w:rsidR="00843EB3" w:rsidRPr="006F6796" w:rsidRDefault="00426E0B" w:rsidP="006F679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  <w:t xml:space="preserve"> </w:t>
            </w:r>
            <w:r w:rsidR="00843EB3" w:rsidRPr="006F6796">
              <w:rPr>
                <w:rFonts w:ascii="Arial" w:hAnsi="Arial" w:cs="Arial"/>
                <w:sz w:val="20"/>
                <w:szCs w:val="20"/>
                <w:lang w:val="ru-RU"/>
              </w:rPr>
              <w:t>Приложение _</w:t>
            </w:r>
            <w:r w:rsidR="001D3E8C" w:rsidRPr="006F6796">
              <w:rPr>
                <w:rFonts w:ascii="Arial" w:hAnsi="Arial" w:cs="Arial"/>
                <w:sz w:val="20"/>
                <w:szCs w:val="20"/>
                <w:lang w:val="ru-RU"/>
              </w:rPr>
              <w:t>______</w:t>
            </w:r>
          </w:p>
          <w:p w:rsidR="00843EB3" w:rsidRPr="006F6796" w:rsidRDefault="00426E0B" w:rsidP="006F679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843EB3" w:rsidRPr="006F6796">
              <w:rPr>
                <w:rFonts w:ascii="Arial" w:hAnsi="Arial" w:cs="Arial"/>
                <w:sz w:val="20"/>
                <w:szCs w:val="20"/>
                <w:lang w:val="ru-RU"/>
              </w:rPr>
              <w:t xml:space="preserve">к Договору </w:t>
            </w:r>
          </w:p>
          <w:p w:rsidR="00843EB3" w:rsidRPr="006F6796" w:rsidRDefault="001D3E8C" w:rsidP="006F6796">
            <w:pPr>
              <w:widowControl w:val="0"/>
              <w:spacing w:after="0" w:line="240" w:lineRule="auto"/>
              <w:ind w:left="459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  <w:r w:rsidRPr="006F6796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6E2D62" w:rsidRPr="006F6796">
              <w:rPr>
                <w:rFonts w:ascii="Arial" w:hAnsi="Arial" w:cs="Arial"/>
                <w:sz w:val="20"/>
                <w:szCs w:val="20"/>
                <w:lang w:val="ru-RU"/>
              </w:rPr>
              <w:t>от «___» ___</w:t>
            </w:r>
            <w:r w:rsidR="00843EB3" w:rsidRPr="006F6796">
              <w:rPr>
                <w:rFonts w:ascii="Arial" w:hAnsi="Arial" w:cs="Arial"/>
                <w:sz w:val="20"/>
                <w:szCs w:val="20"/>
                <w:lang w:val="ru-RU"/>
              </w:rPr>
              <w:t xml:space="preserve"> 20__г.</w:t>
            </w:r>
            <w:r w:rsidR="00426E0B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6E2D62" w:rsidRPr="006F6796">
              <w:rPr>
                <w:rFonts w:ascii="Arial" w:hAnsi="Arial" w:cs="Arial"/>
                <w:sz w:val="20"/>
                <w:szCs w:val="20"/>
                <w:lang w:val="ru-RU"/>
              </w:rPr>
              <w:t>№ _____</w:t>
            </w:r>
            <w:r w:rsidR="00426E0B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</w:p>
        </w:tc>
      </w:tr>
    </w:tbl>
    <w:p w:rsidR="00843EB3" w:rsidRPr="006F6796" w:rsidRDefault="001D3E8C" w:rsidP="006F6796">
      <w:pPr>
        <w:widowControl w:val="0"/>
        <w:spacing w:after="0" w:line="240" w:lineRule="auto"/>
        <w:ind w:left="567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 xml:space="preserve">1 </w:t>
      </w:r>
      <w:r w:rsidR="00843EB3" w:rsidRPr="006F6796">
        <w:rPr>
          <w:rFonts w:ascii="Arial" w:hAnsi="Arial" w:cs="Arial"/>
          <w:sz w:val="20"/>
          <w:szCs w:val="20"/>
          <w:lang w:val="ru-RU"/>
        </w:rPr>
        <w:t>Площадь, подлежащая уборке</w:t>
      </w:r>
      <w:r w:rsidRPr="006F6796">
        <w:rPr>
          <w:rStyle w:val="aff8"/>
          <w:rFonts w:cs="Arial"/>
          <w:sz w:val="20"/>
          <w:szCs w:val="20"/>
          <w:lang w:val="ru-RU"/>
        </w:rPr>
        <w:footnoteReference w:customMarkFollows="1" w:id="6"/>
        <w:t>1)</w:t>
      </w:r>
      <w:r w:rsidR="00843EB3" w:rsidRPr="006F6796">
        <w:rPr>
          <w:rFonts w:ascii="Arial" w:hAnsi="Arial" w:cs="Arial"/>
          <w:sz w:val="20"/>
          <w:szCs w:val="20"/>
          <w:lang w:val="ru-RU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55"/>
        <w:gridCol w:w="1945"/>
      </w:tblGrid>
      <w:tr w:rsidR="00843EB3" w:rsidRPr="006F6796">
        <w:trPr>
          <w:trHeight w:val="476"/>
        </w:trPr>
        <w:tc>
          <w:tcPr>
            <w:tcW w:w="7655" w:type="dxa"/>
            <w:tcBorders>
              <w:bottom w:val="double" w:sz="4" w:space="0" w:color="auto"/>
            </w:tcBorders>
            <w:vAlign w:val="center"/>
          </w:tcPr>
          <w:p w:rsidR="00843EB3" w:rsidRPr="006F6796" w:rsidRDefault="00843EB3" w:rsidP="006F679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6796">
              <w:rPr>
                <w:rFonts w:ascii="Arial" w:hAnsi="Arial" w:cs="Arial"/>
                <w:sz w:val="20"/>
                <w:szCs w:val="20"/>
                <w:lang w:val="ru-RU"/>
              </w:rPr>
              <w:t>Наименование участков уборки</w:t>
            </w:r>
          </w:p>
        </w:tc>
        <w:tc>
          <w:tcPr>
            <w:tcW w:w="1945" w:type="dxa"/>
            <w:tcBorders>
              <w:bottom w:val="double" w:sz="4" w:space="0" w:color="auto"/>
            </w:tcBorders>
            <w:vAlign w:val="center"/>
          </w:tcPr>
          <w:p w:rsidR="00843EB3" w:rsidRPr="006F6796" w:rsidRDefault="00843EB3" w:rsidP="006F679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6796">
              <w:rPr>
                <w:rFonts w:ascii="Arial" w:hAnsi="Arial" w:cs="Arial"/>
                <w:sz w:val="20"/>
                <w:szCs w:val="20"/>
                <w:lang w:val="ru-RU"/>
              </w:rPr>
              <w:t>Площадь,</w:t>
            </w:r>
          </w:p>
          <w:p w:rsidR="00843EB3" w:rsidRPr="006F6796" w:rsidRDefault="00843EB3" w:rsidP="006F679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6796">
              <w:rPr>
                <w:rFonts w:ascii="Arial" w:hAnsi="Arial" w:cs="Arial"/>
                <w:sz w:val="20"/>
                <w:szCs w:val="20"/>
                <w:lang w:val="ru-RU"/>
              </w:rPr>
              <w:t>м</w:t>
            </w:r>
            <w:r w:rsidRPr="006F6796">
              <w:rPr>
                <w:rFonts w:ascii="Arial" w:hAnsi="Arial" w:cs="Arial"/>
                <w:sz w:val="20"/>
                <w:szCs w:val="20"/>
                <w:vertAlign w:val="superscript"/>
                <w:lang w:val="ru-RU"/>
              </w:rPr>
              <w:t>2</w:t>
            </w:r>
          </w:p>
        </w:tc>
      </w:tr>
      <w:tr w:rsidR="00843EB3" w:rsidRPr="006F6796">
        <w:tc>
          <w:tcPr>
            <w:tcW w:w="7655" w:type="dxa"/>
            <w:tcBorders>
              <w:top w:val="double" w:sz="4" w:space="0" w:color="auto"/>
            </w:tcBorders>
          </w:tcPr>
          <w:p w:rsidR="00843EB3" w:rsidRPr="006F6796" w:rsidRDefault="00843EB3" w:rsidP="006F679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945" w:type="dxa"/>
            <w:tcBorders>
              <w:top w:val="double" w:sz="4" w:space="0" w:color="auto"/>
            </w:tcBorders>
          </w:tcPr>
          <w:p w:rsidR="00843EB3" w:rsidRPr="006F6796" w:rsidRDefault="00843EB3" w:rsidP="006F679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</w:tbl>
    <w:p w:rsidR="001D3E8C" w:rsidRPr="006F6796" w:rsidRDefault="00843EB3" w:rsidP="006F6796">
      <w:pPr>
        <w:widowControl w:val="0"/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Примечание</w:t>
      </w:r>
      <w:r w:rsidR="00311FC8" w:rsidRPr="006F6796">
        <w:rPr>
          <w:rStyle w:val="aff8"/>
          <w:rFonts w:cs="Arial"/>
          <w:sz w:val="20"/>
          <w:szCs w:val="20"/>
          <w:lang w:val="ru-RU"/>
        </w:rPr>
        <w:footnoteReference w:customMarkFollows="1" w:id="7"/>
        <w:t>2)</w:t>
      </w:r>
      <w:r w:rsidR="00426E0B">
        <w:rPr>
          <w:rFonts w:ascii="Arial" w:hAnsi="Arial" w:cs="Arial"/>
          <w:sz w:val="20"/>
          <w:szCs w:val="20"/>
          <w:lang w:val="ru-RU"/>
        </w:rPr>
        <w:t xml:space="preserve"> </w:t>
      </w:r>
    </w:p>
    <w:p w:rsidR="00843EB3" w:rsidRPr="006F6796" w:rsidRDefault="001D3E8C" w:rsidP="006F6796">
      <w:pPr>
        <w:widowControl w:val="0"/>
        <w:spacing w:after="0" w:line="240" w:lineRule="auto"/>
        <w:ind w:firstLine="567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 xml:space="preserve">2 </w:t>
      </w:r>
      <w:r w:rsidR="00843EB3" w:rsidRPr="006F6796">
        <w:rPr>
          <w:rFonts w:ascii="Arial" w:hAnsi="Arial" w:cs="Arial"/>
          <w:sz w:val="20"/>
          <w:szCs w:val="20"/>
          <w:lang w:val="ru-RU"/>
        </w:rPr>
        <w:t>График работ</w:t>
      </w:r>
    </w:p>
    <w:p w:rsidR="00843EB3" w:rsidRPr="006F6796" w:rsidRDefault="001D3E8C" w:rsidP="006F6796">
      <w:pPr>
        <w:widowControl w:val="0"/>
        <w:tabs>
          <w:tab w:val="left" w:pos="709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 xml:space="preserve">2.1 </w:t>
      </w:r>
      <w:r w:rsidR="00843EB3" w:rsidRPr="006F6796">
        <w:rPr>
          <w:rFonts w:ascii="Arial" w:hAnsi="Arial" w:cs="Arial"/>
          <w:sz w:val="20"/>
          <w:szCs w:val="20"/>
          <w:lang w:val="ru-RU"/>
        </w:rPr>
        <w:t>Основная уборка: с ___:___ до ___:___, ______ дней в неделю</w:t>
      </w:r>
    </w:p>
    <w:p w:rsidR="00843EB3" w:rsidRPr="006F6796" w:rsidRDefault="001D3E8C" w:rsidP="006F6796">
      <w:pPr>
        <w:widowControl w:val="0"/>
        <w:tabs>
          <w:tab w:val="left" w:pos="709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 xml:space="preserve">2.2 </w:t>
      </w:r>
      <w:r w:rsidR="00843EB3" w:rsidRPr="006F6796">
        <w:rPr>
          <w:rFonts w:ascii="Arial" w:hAnsi="Arial" w:cs="Arial"/>
          <w:sz w:val="20"/>
          <w:szCs w:val="20"/>
          <w:lang w:val="ru-RU"/>
        </w:rPr>
        <w:t>Поддерживающая уборка: ___:___ до ___:___, ______ дней в неделю</w:t>
      </w:r>
    </w:p>
    <w:p w:rsidR="00843EB3" w:rsidRPr="006F6796" w:rsidRDefault="001D3E8C" w:rsidP="006F6796">
      <w:pPr>
        <w:widowControl w:val="0"/>
        <w:spacing w:after="0" w:line="240" w:lineRule="auto"/>
        <w:ind w:left="567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 xml:space="preserve">3 </w:t>
      </w:r>
      <w:r w:rsidR="00843EB3" w:rsidRPr="006F6796">
        <w:rPr>
          <w:rFonts w:ascii="Arial" w:hAnsi="Arial" w:cs="Arial"/>
          <w:sz w:val="20"/>
          <w:szCs w:val="20"/>
          <w:lang w:val="ru-RU"/>
        </w:rPr>
        <w:t>Перечень работ</w:t>
      </w:r>
    </w:p>
    <w:p w:rsidR="00843EB3" w:rsidRPr="006F6796" w:rsidRDefault="001D3E8C" w:rsidP="006F6796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 xml:space="preserve">3.1 </w:t>
      </w:r>
      <w:r w:rsidR="00843EB3" w:rsidRPr="006F6796">
        <w:rPr>
          <w:rFonts w:ascii="Arial" w:hAnsi="Arial" w:cs="Arial"/>
          <w:sz w:val="20"/>
          <w:szCs w:val="20"/>
          <w:lang w:val="ru-RU"/>
        </w:rPr>
        <w:t>(перечисляются помещения, поверхности и т. п., технологические процессы уборки кот</w:t>
      </w:r>
      <w:r w:rsidR="00843EB3" w:rsidRPr="006F6796">
        <w:rPr>
          <w:rFonts w:ascii="Arial" w:hAnsi="Arial" w:cs="Arial"/>
          <w:sz w:val="20"/>
          <w:szCs w:val="20"/>
          <w:lang w:val="ru-RU"/>
        </w:rPr>
        <w:t>о</w:t>
      </w:r>
      <w:r w:rsidR="00843EB3" w:rsidRPr="006F6796">
        <w:rPr>
          <w:rFonts w:ascii="Arial" w:hAnsi="Arial" w:cs="Arial"/>
          <w:sz w:val="20"/>
          <w:szCs w:val="20"/>
          <w:lang w:val="ru-RU"/>
        </w:rPr>
        <w:t>рых аналогичны)</w:t>
      </w:r>
    </w:p>
    <w:p w:rsidR="00843EB3" w:rsidRPr="006F6796" w:rsidRDefault="001D3E8C" w:rsidP="006F6796">
      <w:pPr>
        <w:widowControl w:val="0"/>
        <w:spacing w:after="0" w:line="240" w:lineRule="auto"/>
        <w:ind w:firstLine="851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 xml:space="preserve">3.1.1 </w:t>
      </w:r>
      <w:r w:rsidR="00843EB3" w:rsidRPr="006F6796">
        <w:rPr>
          <w:rFonts w:ascii="Arial" w:hAnsi="Arial" w:cs="Arial"/>
          <w:sz w:val="20"/>
          <w:szCs w:val="20"/>
          <w:lang w:val="ru-RU"/>
        </w:rPr>
        <w:t>Ежедневно: (периодичность услуг по уборке)</w:t>
      </w:r>
    </w:p>
    <w:p w:rsidR="00843EB3" w:rsidRPr="006F6796" w:rsidRDefault="001D3E8C" w:rsidP="006F6796">
      <w:pPr>
        <w:widowControl w:val="0"/>
        <w:spacing w:after="0" w:line="240" w:lineRule="auto"/>
        <w:ind w:firstLine="851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 xml:space="preserve">3.1.2 </w:t>
      </w:r>
      <w:r w:rsidR="00843EB3" w:rsidRPr="006F6796">
        <w:rPr>
          <w:rFonts w:ascii="Arial" w:hAnsi="Arial" w:cs="Arial"/>
          <w:sz w:val="20"/>
          <w:szCs w:val="20"/>
          <w:lang w:val="ru-RU"/>
        </w:rPr>
        <w:t>Еженедельно:</w:t>
      </w:r>
    </w:p>
    <w:p w:rsidR="00843EB3" w:rsidRPr="006F6796" w:rsidRDefault="00311FC8" w:rsidP="006F6796">
      <w:pPr>
        <w:widowControl w:val="0"/>
        <w:spacing w:after="0" w:line="240" w:lineRule="auto"/>
        <w:ind w:firstLine="851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 xml:space="preserve">3.1.3 1 </w:t>
      </w:r>
      <w:r w:rsidR="00843EB3" w:rsidRPr="006F6796">
        <w:rPr>
          <w:rFonts w:ascii="Arial" w:hAnsi="Arial" w:cs="Arial"/>
          <w:sz w:val="20"/>
          <w:szCs w:val="20"/>
          <w:lang w:val="ru-RU"/>
        </w:rPr>
        <w:t>раз в м</w:t>
      </w:r>
      <w:r w:rsidRPr="006F6796">
        <w:rPr>
          <w:rFonts w:ascii="Arial" w:hAnsi="Arial" w:cs="Arial"/>
          <w:sz w:val="20"/>
          <w:szCs w:val="20"/>
          <w:lang w:val="ru-RU"/>
        </w:rPr>
        <w:t>есяц/ 2 раза в год / 1 раз в год</w:t>
      </w:r>
      <w:r w:rsidR="00843EB3" w:rsidRPr="006F6796">
        <w:rPr>
          <w:rFonts w:ascii="Arial" w:hAnsi="Arial" w:cs="Arial"/>
          <w:sz w:val="20"/>
          <w:szCs w:val="20"/>
          <w:lang w:val="ru-RU"/>
        </w:rPr>
        <w:t>:</w:t>
      </w:r>
    </w:p>
    <w:p w:rsidR="00843EB3" w:rsidRPr="006F6796" w:rsidRDefault="00311FC8" w:rsidP="006F6796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 xml:space="preserve">3.2 </w:t>
      </w:r>
      <w:r w:rsidR="00843EB3" w:rsidRPr="006F6796">
        <w:rPr>
          <w:rFonts w:ascii="Arial" w:hAnsi="Arial" w:cs="Arial"/>
          <w:sz w:val="20"/>
          <w:szCs w:val="20"/>
          <w:lang w:val="ru-RU"/>
        </w:rPr>
        <w:t>(перечисляются помещения, поверхности и т. п., технологические процессы уборки кот</w:t>
      </w:r>
      <w:r w:rsidR="00843EB3" w:rsidRPr="006F6796">
        <w:rPr>
          <w:rFonts w:ascii="Arial" w:hAnsi="Arial" w:cs="Arial"/>
          <w:sz w:val="20"/>
          <w:szCs w:val="20"/>
          <w:lang w:val="ru-RU"/>
        </w:rPr>
        <w:t>о</w:t>
      </w:r>
      <w:r w:rsidR="00843EB3" w:rsidRPr="006F6796">
        <w:rPr>
          <w:rFonts w:ascii="Arial" w:hAnsi="Arial" w:cs="Arial"/>
          <w:sz w:val="20"/>
          <w:szCs w:val="20"/>
          <w:lang w:val="ru-RU"/>
        </w:rPr>
        <w:t>рых аналогичны)</w:t>
      </w:r>
    </w:p>
    <w:p w:rsidR="00843EB3" w:rsidRPr="006F6796" w:rsidRDefault="00311FC8" w:rsidP="006F6796">
      <w:pPr>
        <w:widowControl w:val="0"/>
        <w:spacing w:after="0" w:line="240" w:lineRule="auto"/>
        <w:ind w:firstLine="851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u w:val="single"/>
          <w:lang w:val="ru-RU"/>
        </w:rPr>
        <w:t>3</w:t>
      </w:r>
      <w:r w:rsidRPr="006F6796">
        <w:rPr>
          <w:rFonts w:ascii="Arial" w:hAnsi="Arial" w:cs="Arial"/>
          <w:sz w:val="20"/>
          <w:szCs w:val="20"/>
          <w:lang w:val="ru-RU"/>
        </w:rPr>
        <w:t xml:space="preserve">.2.1 </w:t>
      </w:r>
      <w:r w:rsidR="00843EB3" w:rsidRPr="006F6796">
        <w:rPr>
          <w:rFonts w:ascii="Arial" w:hAnsi="Arial" w:cs="Arial"/>
          <w:sz w:val="20"/>
          <w:szCs w:val="20"/>
          <w:lang w:val="ru-RU"/>
        </w:rPr>
        <w:t>Ежедневно: (периодичность услуг по уборке)</w:t>
      </w:r>
    </w:p>
    <w:p w:rsidR="00843EB3" w:rsidRPr="006F6796" w:rsidRDefault="00311FC8" w:rsidP="006F6796">
      <w:pPr>
        <w:widowControl w:val="0"/>
        <w:spacing w:after="0" w:line="240" w:lineRule="auto"/>
        <w:ind w:firstLine="851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 xml:space="preserve">3.2.2 </w:t>
      </w:r>
      <w:r w:rsidR="00843EB3" w:rsidRPr="006F6796">
        <w:rPr>
          <w:rFonts w:ascii="Arial" w:hAnsi="Arial" w:cs="Arial"/>
          <w:sz w:val="20"/>
          <w:szCs w:val="20"/>
          <w:lang w:val="ru-RU"/>
        </w:rPr>
        <w:t>Еженедельно: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039"/>
        <w:gridCol w:w="1251"/>
        <w:gridCol w:w="4037"/>
      </w:tblGrid>
      <w:tr w:rsidR="00843EB3" w:rsidRPr="006F6796">
        <w:tc>
          <w:tcPr>
            <w:tcW w:w="4039" w:type="dxa"/>
          </w:tcPr>
          <w:p w:rsidR="00843EB3" w:rsidRPr="006F6796" w:rsidRDefault="00843EB3" w:rsidP="006F679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6796">
              <w:rPr>
                <w:rFonts w:ascii="Arial" w:hAnsi="Arial" w:cs="Arial"/>
                <w:sz w:val="20"/>
                <w:szCs w:val="20"/>
                <w:lang w:val="ru-RU"/>
              </w:rPr>
              <w:t>ЗАКАЗЧИК</w:t>
            </w:r>
          </w:p>
          <w:p w:rsidR="00843EB3" w:rsidRPr="006F6796" w:rsidRDefault="00843EB3" w:rsidP="006F679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843EB3" w:rsidRPr="006F6796" w:rsidRDefault="00843EB3" w:rsidP="006F679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6796">
              <w:rPr>
                <w:rFonts w:ascii="Arial" w:hAnsi="Arial" w:cs="Arial"/>
                <w:sz w:val="20"/>
                <w:szCs w:val="20"/>
                <w:lang w:val="ru-RU"/>
              </w:rPr>
              <w:t>________________ /</w:t>
            </w:r>
            <w:r w:rsidR="00426E0B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6F6796">
              <w:rPr>
                <w:rFonts w:ascii="Arial" w:hAnsi="Arial" w:cs="Arial"/>
                <w:sz w:val="20"/>
                <w:szCs w:val="20"/>
                <w:lang w:val="ru-RU"/>
              </w:rPr>
              <w:t>,</w:t>
            </w:r>
          </w:p>
          <w:p w:rsidR="00843EB3" w:rsidRPr="006F6796" w:rsidRDefault="00843EB3" w:rsidP="006F679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6796">
              <w:rPr>
                <w:rFonts w:ascii="Arial" w:hAnsi="Arial" w:cs="Arial"/>
                <w:sz w:val="20"/>
                <w:szCs w:val="20"/>
                <w:lang w:val="ru-RU"/>
              </w:rPr>
              <w:t>м.п.</w:t>
            </w:r>
          </w:p>
        </w:tc>
        <w:tc>
          <w:tcPr>
            <w:tcW w:w="1251" w:type="dxa"/>
          </w:tcPr>
          <w:p w:rsidR="00843EB3" w:rsidRPr="006F6796" w:rsidRDefault="00843EB3" w:rsidP="006F679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4037" w:type="dxa"/>
          </w:tcPr>
          <w:p w:rsidR="00843EB3" w:rsidRPr="006F6796" w:rsidRDefault="00843EB3" w:rsidP="006F679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6796">
              <w:rPr>
                <w:rFonts w:ascii="Arial" w:hAnsi="Arial" w:cs="Arial"/>
                <w:sz w:val="20"/>
                <w:szCs w:val="20"/>
                <w:lang w:val="ru-RU"/>
              </w:rPr>
              <w:t>ИСПОЛНИТЕЛЬ</w:t>
            </w:r>
          </w:p>
          <w:p w:rsidR="00843EB3" w:rsidRPr="006F6796" w:rsidRDefault="00843EB3" w:rsidP="006F679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843EB3" w:rsidRPr="006F6796" w:rsidRDefault="00843EB3" w:rsidP="006F679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6796">
              <w:rPr>
                <w:rFonts w:ascii="Arial" w:hAnsi="Arial" w:cs="Arial"/>
                <w:sz w:val="20"/>
                <w:szCs w:val="20"/>
                <w:lang w:val="ru-RU"/>
              </w:rPr>
              <w:t>_______________ /</w:t>
            </w:r>
            <w:r w:rsidR="00426E0B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6F6796">
              <w:rPr>
                <w:rFonts w:ascii="Arial" w:hAnsi="Arial" w:cs="Arial"/>
                <w:sz w:val="20"/>
                <w:szCs w:val="20"/>
                <w:lang w:val="ru-RU"/>
              </w:rPr>
              <w:t xml:space="preserve">/ </w:t>
            </w:r>
          </w:p>
          <w:p w:rsidR="00843EB3" w:rsidRPr="006F6796" w:rsidRDefault="00843EB3" w:rsidP="006F679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6796">
              <w:rPr>
                <w:rFonts w:ascii="Arial" w:hAnsi="Arial" w:cs="Arial"/>
                <w:sz w:val="20"/>
                <w:szCs w:val="20"/>
                <w:lang w:val="ru-RU"/>
              </w:rPr>
              <w:t>м</w:t>
            </w:r>
            <w:r w:rsidR="00DD7CAD" w:rsidRPr="006F6796">
              <w:rPr>
                <w:rFonts w:ascii="Arial" w:hAnsi="Arial" w:cs="Arial"/>
                <w:sz w:val="20"/>
                <w:szCs w:val="20"/>
              </w:rPr>
              <w:t>.</w:t>
            </w:r>
            <w:r w:rsidRPr="006F6796">
              <w:rPr>
                <w:rFonts w:ascii="Arial" w:hAnsi="Arial" w:cs="Arial"/>
                <w:sz w:val="20"/>
                <w:szCs w:val="20"/>
              </w:rPr>
              <w:t>п.</w:t>
            </w:r>
          </w:p>
        </w:tc>
      </w:tr>
    </w:tbl>
    <w:p w:rsidR="00843EB3" w:rsidRPr="006F6796" w:rsidRDefault="00843EB3" w:rsidP="006F6796">
      <w:pPr>
        <w:widowControl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F6796">
        <w:rPr>
          <w:rFonts w:ascii="Arial" w:hAnsi="Arial" w:cs="Arial"/>
          <w:sz w:val="20"/>
          <w:szCs w:val="20"/>
        </w:rPr>
        <w:br w:type="page"/>
      </w:r>
      <w:r w:rsidRPr="006F6796">
        <w:rPr>
          <w:rFonts w:ascii="Arial" w:hAnsi="Arial" w:cs="Arial"/>
          <w:b/>
          <w:sz w:val="20"/>
          <w:szCs w:val="20"/>
        </w:rPr>
        <w:lastRenderedPageBreak/>
        <w:t xml:space="preserve"> Приложение Г</w:t>
      </w:r>
    </w:p>
    <w:p w:rsidR="00843EB3" w:rsidRPr="006F6796" w:rsidRDefault="00843EB3" w:rsidP="006F6796">
      <w:pPr>
        <w:widowControl w:val="0"/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ru-RU"/>
        </w:rPr>
      </w:pPr>
      <w:r w:rsidRPr="006F6796">
        <w:rPr>
          <w:rFonts w:ascii="Arial" w:hAnsi="Arial" w:cs="Arial"/>
          <w:b/>
          <w:sz w:val="20"/>
          <w:szCs w:val="20"/>
        </w:rPr>
        <w:t>(справочное)</w:t>
      </w:r>
    </w:p>
    <w:p w:rsidR="006E2D62" w:rsidRPr="006F6796" w:rsidRDefault="006E2D62" w:rsidP="006F6796">
      <w:pPr>
        <w:pStyle w:val="1"/>
        <w:keepNext w:val="0"/>
        <w:keepLines w:val="0"/>
        <w:widowControl w:val="0"/>
        <w:spacing w:before="0" w:line="240" w:lineRule="auto"/>
        <w:jc w:val="center"/>
        <w:rPr>
          <w:rFonts w:ascii="Arial" w:hAnsi="Arial" w:cs="Arial"/>
          <w:color w:val="auto"/>
          <w:sz w:val="20"/>
          <w:szCs w:val="20"/>
          <w:lang w:val="ru-RU"/>
        </w:rPr>
      </w:pPr>
      <w:r w:rsidRPr="006F6796">
        <w:rPr>
          <w:rFonts w:ascii="Arial" w:hAnsi="Arial" w:cs="Arial"/>
          <w:color w:val="auto"/>
          <w:sz w:val="20"/>
          <w:szCs w:val="20"/>
          <w:lang w:val="ru-RU"/>
        </w:rPr>
        <w:t>Образец перечня</w:t>
      </w:r>
      <w:r w:rsidR="00426E0B">
        <w:rPr>
          <w:rFonts w:ascii="Arial" w:hAnsi="Arial" w:cs="Arial"/>
          <w:color w:val="auto"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color w:val="auto"/>
          <w:sz w:val="20"/>
          <w:szCs w:val="20"/>
          <w:lang w:val="ru-RU"/>
        </w:rPr>
        <w:t>видов, объемов и периодичности услуг (работ)</w:t>
      </w:r>
    </w:p>
    <w:p w:rsidR="006E2D62" w:rsidRPr="006F6796" w:rsidRDefault="006E2D62" w:rsidP="006F6796">
      <w:pPr>
        <w:widowControl w:val="0"/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ru-RU"/>
        </w:rPr>
      </w:pPr>
    </w:p>
    <w:tbl>
      <w:tblPr>
        <w:tblW w:w="8939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20"/>
        <w:gridCol w:w="3019"/>
      </w:tblGrid>
      <w:tr w:rsidR="00843EB3" w:rsidRPr="00DC009F" w:rsidTr="006E2D62">
        <w:tc>
          <w:tcPr>
            <w:tcW w:w="5920" w:type="dxa"/>
            <w:tcBorders>
              <w:top w:val="nil"/>
              <w:bottom w:val="nil"/>
              <w:right w:val="nil"/>
            </w:tcBorders>
          </w:tcPr>
          <w:p w:rsidR="00843EB3" w:rsidRPr="006F6796" w:rsidRDefault="00843EB3" w:rsidP="006F6796">
            <w:pPr>
              <w:widowControl w:val="0"/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3019" w:type="dxa"/>
            <w:tcBorders>
              <w:left w:val="nil"/>
            </w:tcBorders>
          </w:tcPr>
          <w:p w:rsidR="00843EB3" w:rsidRPr="006F6796" w:rsidRDefault="00843EB3" w:rsidP="006F679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6796">
              <w:rPr>
                <w:rFonts w:ascii="Arial" w:hAnsi="Arial" w:cs="Arial"/>
                <w:sz w:val="20"/>
                <w:szCs w:val="20"/>
                <w:lang w:val="ru-RU"/>
              </w:rPr>
              <w:t>Приложение _</w:t>
            </w:r>
            <w:r w:rsidR="00311FC8" w:rsidRPr="006F6796">
              <w:rPr>
                <w:rFonts w:ascii="Arial" w:hAnsi="Arial" w:cs="Arial"/>
                <w:sz w:val="20"/>
                <w:szCs w:val="20"/>
                <w:lang w:val="ru-RU"/>
              </w:rPr>
              <w:t>_______</w:t>
            </w:r>
          </w:p>
          <w:p w:rsidR="00843EB3" w:rsidRPr="006F6796" w:rsidRDefault="006E2D62" w:rsidP="006F679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6796">
              <w:rPr>
                <w:rFonts w:ascii="Arial" w:hAnsi="Arial" w:cs="Arial"/>
                <w:sz w:val="20"/>
                <w:szCs w:val="20"/>
                <w:lang w:val="ru-RU"/>
              </w:rPr>
              <w:t xml:space="preserve">к Договору </w:t>
            </w:r>
          </w:p>
          <w:p w:rsidR="00843EB3" w:rsidRPr="006F6796" w:rsidRDefault="006E2D62" w:rsidP="006F679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6796">
              <w:rPr>
                <w:rFonts w:ascii="Arial" w:hAnsi="Arial" w:cs="Arial"/>
                <w:sz w:val="20"/>
                <w:szCs w:val="20"/>
                <w:lang w:val="ru-RU"/>
              </w:rPr>
              <w:t>от «___» ___</w:t>
            </w:r>
            <w:r w:rsidR="00843EB3" w:rsidRPr="006F6796">
              <w:rPr>
                <w:rFonts w:ascii="Arial" w:hAnsi="Arial" w:cs="Arial"/>
                <w:sz w:val="20"/>
                <w:szCs w:val="20"/>
                <w:lang w:val="ru-RU"/>
              </w:rPr>
              <w:t>20__г.</w:t>
            </w:r>
            <w:r w:rsidRPr="006F6796">
              <w:rPr>
                <w:rFonts w:ascii="Arial" w:hAnsi="Arial" w:cs="Arial"/>
                <w:sz w:val="20"/>
                <w:szCs w:val="20"/>
                <w:lang w:val="ru-RU"/>
              </w:rPr>
              <w:t xml:space="preserve"> № __</w:t>
            </w:r>
          </w:p>
        </w:tc>
      </w:tr>
    </w:tbl>
    <w:p w:rsidR="008D644B" w:rsidRPr="006F6796" w:rsidRDefault="008D644B" w:rsidP="006F6796">
      <w:pPr>
        <w:widowControl w:val="0"/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1 Объект уборки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848"/>
        <w:gridCol w:w="1800"/>
      </w:tblGrid>
      <w:tr w:rsidR="00843EB3" w:rsidRPr="006F6796">
        <w:tc>
          <w:tcPr>
            <w:tcW w:w="7848" w:type="dxa"/>
            <w:tcBorders>
              <w:top w:val="nil"/>
              <w:left w:val="nil"/>
              <w:bottom w:val="nil"/>
            </w:tcBorders>
          </w:tcPr>
          <w:p w:rsidR="00843EB3" w:rsidRPr="006F6796" w:rsidRDefault="00311FC8" w:rsidP="006F679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6796">
              <w:rPr>
                <w:rFonts w:ascii="Arial" w:hAnsi="Arial" w:cs="Arial"/>
                <w:sz w:val="20"/>
                <w:szCs w:val="20"/>
              </w:rPr>
              <w:t>1.1</w:t>
            </w:r>
            <w:r w:rsidR="00426E0B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843EB3" w:rsidRPr="006F6796">
              <w:rPr>
                <w:rFonts w:ascii="Arial" w:hAnsi="Arial" w:cs="Arial"/>
                <w:sz w:val="20"/>
                <w:szCs w:val="20"/>
              </w:rPr>
              <w:t>Общая площадь помещений</w:t>
            </w:r>
          </w:p>
        </w:tc>
        <w:tc>
          <w:tcPr>
            <w:tcW w:w="1800" w:type="dxa"/>
          </w:tcPr>
          <w:p w:rsidR="00843EB3" w:rsidRPr="006F6796" w:rsidRDefault="00843EB3" w:rsidP="006F679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6796">
              <w:rPr>
                <w:rFonts w:ascii="Arial" w:hAnsi="Arial" w:cs="Arial"/>
                <w:sz w:val="20"/>
                <w:szCs w:val="20"/>
              </w:rPr>
              <w:t>3.399,73 м</w:t>
            </w:r>
            <w:r w:rsidRPr="006F6796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</w:tr>
    </w:tbl>
    <w:p w:rsidR="00843EB3" w:rsidRPr="006F6796" w:rsidRDefault="00426E0B" w:rsidP="006F6796">
      <w:pPr>
        <w:widowControl w:val="0"/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="006E2D62" w:rsidRPr="006F6796">
        <w:rPr>
          <w:rFonts w:ascii="Arial" w:hAnsi="Arial" w:cs="Arial"/>
          <w:sz w:val="20"/>
          <w:szCs w:val="20"/>
        </w:rPr>
        <w:t>Покрытие: напольная плитка</w:t>
      </w:r>
    </w:p>
    <w:p w:rsidR="00843EB3" w:rsidRPr="006F6796" w:rsidRDefault="00843EB3" w:rsidP="006F6796">
      <w:pPr>
        <w:widowControl w:val="0"/>
        <w:spacing w:after="0" w:line="240" w:lineRule="auto"/>
        <w:ind w:firstLine="567"/>
        <w:rPr>
          <w:rFonts w:ascii="Arial" w:hAnsi="Arial" w:cs="Arial"/>
          <w:sz w:val="20"/>
          <w:szCs w:val="20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848"/>
        <w:gridCol w:w="1800"/>
      </w:tblGrid>
      <w:tr w:rsidR="00843EB3" w:rsidRPr="006F6796">
        <w:tc>
          <w:tcPr>
            <w:tcW w:w="7848" w:type="dxa"/>
            <w:tcBorders>
              <w:top w:val="nil"/>
              <w:left w:val="nil"/>
              <w:bottom w:val="nil"/>
            </w:tcBorders>
          </w:tcPr>
          <w:p w:rsidR="00843EB3" w:rsidRPr="006F6796" w:rsidRDefault="00426E0B" w:rsidP="006F679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843EB3" w:rsidRPr="006F6796">
              <w:rPr>
                <w:rFonts w:ascii="Arial" w:hAnsi="Arial" w:cs="Arial"/>
                <w:sz w:val="20"/>
                <w:szCs w:val="20"/>
                <w:lang w:val="ru-RU"/>
              </w:rPr>
              <w:t>в том числе площадь санузлов</w:t>
            </w:r>
          </w:p>
        </w:tc>
        <w:tc>
          <w:tcPr>
            <w:tcW w:w="1800" w:type="dxa"/>
          </w:tcPr>
          <w:p w:rsidR="00843EB3" w:rsidRPr="006F6796" w:rsidRDefault="00843EB3" w:rsidP="006F679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6796">
              <w:rPr>
                <w:rFonts w:ascii="Arial" w:hAnsi="Arial" w:cs="Arial"/>
                <w:sz w:val="20"/>
                <w:szCs w:val="20"/>
              </w:rPr>
              <w:t>162,06 м</w:t>
            </w:r>
            <w:r w:rsidRPr="006F6796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</w:tr>
    </w:tbl>
    <w:p w:rsidR="00843EB3" w:rsidRPr="006F6796" w:rsidRDefault="00843EB3" w:rsidP="006F6796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848"/>
        <w:gridCol w:w="1800"/>
      </w:tblGrid>
      <w:tr w:rsidR="00843EB3" w:rsidRPr="006F6796">
        <w:tc>
          <w:tcPr>
            <w:tcW w:w="7848" w:type="dxa"/>
            <w:tcBorders>
              <w:top w:val="nil"/>
              <w:left w:val="nil"/>
              <w:bottom w:val="nil"/>
            </w:tcBorders>
          </w:tcPr>
          <w:p w:rsidR="00843EB3" w:rsidRPr="006F6796" w:rsidRDefault="00311FC8" w:rsidP="006F679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6796">
              <w:rPr>
                <w:rFonts w:ascii="Arial" w:hAnsi="Arial" w:cs="Arial"/>
                <w:sz w:val="20"/>
                <w:szCs w:val="20"/>
              </w:rPr>
              <w:t>1.2</w:t>
            </w:r>
            <w:r w:rsidR="00843EB3" w:rsidRPr="006F6796">
              <w:rPr>
                <w:rFonts w:ascii="Arial" w:hAnsi="Arial" w:cs="Arial"/>
                <w:sz w:val="20"/>
                <w:szCs w:val="20"/>
              </w:rPr>
              <w:t xml:space="preserve"> Площадь остекления</w:t>
            </w:r>
          </w:p>
        </w:tc>
        <w:tc>
          <w:tcPr>
            <w:tcW w:w="1800" w:type="dxa"/>
          </w:tcPr>
          <w:p w:rsidR="00843EB3" w:rsidRPr="006F6796" w:rsidRDefault="00843EB3" w:rsidP="006F679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6796">
              <w:rPr>
                <w:rFonts w:ascii="Arial" w:hAnsi="Arial" w:cs="Arial"/>
                <w:sz w:val="20"/>
                <w:szCs w:val="20"/>
              </w:rPr>
              <w:t>717,64 м</w:t>
            </w:r>
            <w:r w:rsidRPr="006F6796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</w:tr>
      <w:tr w:rsidR="00843EB3" w:rsidRPr="006F6796">
        <w:tc>
          <w:tcPr>
            <w:tcW w:w="7848" w:type="dxa"/>
            <w:tcBorders>
              <w:top w:val="nil"/>
              <w:left w:val="nil"/>
              <w:bottom w:val="nil"/>
            </w:tcBorders>
          </w:tcPr>
          <w:p w:rsidR="00843EB3" w:rsidRPr="006F6796" w:rsidRDefault="00426E0B" w:rsidP="006F679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843EB3" w:rsidRPr="006F6796">
              <w:rPr>
                <w:rFonts w:ascii="Arial" w:hAnsi="Arial" w:cs="Arial"/>
                <w:sz w:val="20"/>
                <w:szCs w:val="20"/>
              </w:rPr>
              <w:t>с учетом рам</w:t>
            </w:r>
          </w:p>
        </w:tc>
        <w:tc>
          <w:tcPr>
            <w:tcW w:w="1800" w:type="dxa"/>
          </w:tcPr>
          <w:p w:rsidR="00843EB3" w:rsidRPr="006F6796" w:rsidRDefault="00843EB3" w:rsidP="006F679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6796">
              <w:rPr>
                <w:rFonts w:ascii="Arial" w:hAnsi="Arial" w:cs="Arial"/>
                <w:sz w:val="20"/>
                <w:szCs w:val="20"/>
              </w:rPr>
              <w:t>1.291,75 м</w:t>
            </w:r>
            <w:r w:rsidRPr="006F6796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</w:tr>
    </w:tbl>
    <w:p w:rsidR="00843EB3" w:rsidRPr="006F6796" w:rsidRDefault="00843EB3" w:rsidP="006F6796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43EB3" w:rsidRPr="006F6796" w:rsidRDefault="00843EB3" w:rsidP="006F6796">
      <w:pPr>
        <w:pStyle w:val="22"/>
        <w:widowControl w:val="0"/>
        <w:spacing w:after="0" w:line="240" w:lineRule="auto"/>
        <w:ind w:left="0"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Уборке подлежат все помещения, коридоры и лестницы за исключением машинных залов и электрощитовых.</w:t>
      </w:r>
    </w:p>
    <w:p w:rsidR="00843EB3" w:rsidRPr="006F6796" w:rsidRDefault="00843EB3" w:rsidP="006F6796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</w:p>
    <w:p w:rsidR="00843EB3" w:rsidRPr="006F6796" w:rsidRDefault="00311FC8" w:rsidP="006F6796">
      <w:pPr>
        <w:widowControl w:val="0"/>
        <w:tabs>
          <w:tab w:val="num" w:pos="360"/>
        </w:tabs>
        <w:spacing w:after="0" w:line="240" w:lineRule="auto"/>
        <w:ind w:left="360" w:hanging="360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 xml:space="preserve">2 </w:t>
      </w:r>
      <w:r w:rsidR="00843EB3" w:rsidRPr="006F6796">
        <w:rPr>
          <w:rFonts w:ascii="Arial" w:hAnsi="Arial" w:cs="Arial"/>
          <w:sz w:val="20"/>
          <w:szCs w:val="20"/>
          <w:lang w:val="ru-RU"/>
        </w:rPr>
        <w:t>График работ</w:t>
      </w:r>
      <w:r w:rsidR="008D644B" w:rsidRPr="006F6796">
        <w:rPr>
          <w:rFonts w:ascii="Arial" w:hAnsi="Arial" w:cs="Arial"/>
          <w:sz w:val="20"/>
          <w:szCs w:val="20"/>
          <w:lang w:val="ru-RU"/>
        </w:rPr>
        <w:t>ы</w:t>
      </w:r>
    </w:p>
    <w:p w:rsidR="00843EB3" w:rsidRPr="006F6796" w:rsidRDefault="00311FC8" w:rsidP="006F6796">
      <w:pPr>
        <w:widowControl w:val="0"/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2.1</w:t>
      </w:r>
      <w:r w:rsidR="00843EB3" w:rsidRPr="006F6796">
        <w:rPr>
          <w:rFonts w:ascii="Arial" w:hAnsi="Arial" w:cs="Arial"/>
          <w:sz w:val="20"/>
          <w:szCs w:val="20"/>
          <w:lang w:val="ru-RU"/>
        </w:rPr>
        <w:t xml:space="preserve"> Основная уборка –</w:t>
      </w:r>
      <w:r w:rsidR="00426E0B">
        <w:rPr>
          <w:rFonts w:ascii="Arial" w:hAnsi="Arial" w:cs="Arial"/>
          <w:sz w:val="20"/>
          <w:szCs w:val="20"/>
          <w:lang w:val="ru-RU"/>
        </w:rPr>
        <w:t xml:space="preserve"> </w:t>
      </w:r>
      <w:r w:rsidR="00843EB3" w:rsidRPr="006F6796">
        <w:rPr>
          <w:rFonts w:ascii="Arial" w:hAnsi="Arial" w:cs="Arial"/>
          <w:sz w:val="20"/>
          <w:szCs w:val="20"/>
          <w:lang w:val="ru-RU"/>
        </w:rPr>
        <w:t>с 18</w:t>
      </w:r>
      <w:r w:rsidR="00843EB3" w:rsidRPr="006F6796">
        <w:rPr>
          <w:rFonts w:ascii="Arial" w:hAnsi="Arial" w:cs="Arial"/>
          <w:sz w:val="20"/>
          <w:szCs w:val="20"/>
          <w:vertAlign w:val="superscript"/>
          <w:lang w:val="ru-RU"/>
        </w:rPr>
        <w:t>00</w:t>
      </w:r>
      <w:r w:rsidR="00843EB3" w:rsidRPr="006F6796">
        <w:rPr>
          <w:rFonts w:ascii="Arial" w:hAnsi="Arial" w:cs="Arial"/>
          <w:sz w:val="20"/>
          <w:szCs w:val="20"/>
          <w:lang w:val="ru-RU"/>
        </w:rPr>
        <w:t xml:space="preserve"> до 20</w:t>
      </w:r>
      <w:r w:rsidR="00843EB3" w:rsidRPr="006F6796">
        <w:rPr>
          <w:rFonts w:ascii="Arial" w:hAnsi="Arial" w:cs="Arial"/>
          <w:sz w:val="20"/>
          <w:szCs w:val="20"/>
          <w:vertAlign w:val="superscript"/>
          <w:lang w:val="ru-RU"/>
        </w:rPr>
        <w:t>00</w:t>
      </w:r>
      <w:r w:rsidR="00843EB3" w:rsidRPr="006F6796">
        <w:rPr>
          <w:rFonts w:ascii="Arial" w:hAnsi="Arial" w:cs="Arial"/>
          <w:sz w:val="20"/>
          <w:szCs w:val="20"/>
          <w:lang w:val="ru-RU"/>
        </w:rPr>
        <w:t>, ежедневно (понедельник – пятница).</w:t>
      </w:r>
    </w:p>
    <w:p w:rsidR="00843EB3" w:rsidRPr="006F6796" w:rsidRDefault="00311FC8" w:rsidP="006F6796">
      <w:pPr>
        <w:widowControl w:val="0"/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2.2</w:t>
      </w:r>
      <w:r w:rsidR="00843EB3" w:rsidRPr="006F6796">
        <w:rPr>
          <w:rFonts w:ascii="Arial" w:hAnsi="Arial" w:cs="Arial"/>
          <w:sz w:val="20"/>
          <w:szCs w:val="20"/>
          <w:lang w:val="ru-RU"/>
        </w:rPr>
        <w:t xml:space="preserve"> Поддерживающая уборка – с 9</w:t>
      </w:r>
      <w:r w:rsidR="00843EB3" w:rsidRPr="006F6796">
        <w:rPr>
          <w:rFonts w:ascii="Arial" w:hAnsi="Arial" w:cs="Arial"/>
          <w:sz w:val="20"/>
          <w:szCs w:val="20"/>
          <w:vertAlign w:val="superscript"/>
          <w:lang w:val="ru-RU"/>
        </w:rPr>
        <w:t>00</w:t>
      </w:r>
      <w:r w:rsidR="00843EB3" w:rsidRPr="006F6796">
        <w:rPr>
          <w:rFonts w:ascii="Arial" w:hAnsi="Arial" w:cs="Arial"/>
          <w:sz w:val="20"/>
          <w:szCs w:val="20"/>
          <w:lang w:val="ru-RU"/>
        </w:rPr>
        <w:t xml:space="preserve"> до 18</w:t>
      </w:r>
      <w:r w:rsidR="00843EB3" w:rsidRPr="006F6796">
        <w:rPr>
          <w:rFonts w:ascii="Arial" w:hAnsi="Arial" w:cs="Arial"/>
          <w:sz w:val="20"/>
          <w:szCs w:val="20"/>
          <w:vertAlign w:val="superscript"/>
          <w:lang w:val="ru-RU"/>
        </w:rPr>
        <w:t>00</w:t>
      </w:r>
      <w:r w:rsidR="00843EB3" w:rsidRPr="006F6796">
        <w:rPr>
          <w:rFonts w:ascii="Arial" w:hAnsi="Arial" w:cs="Arial"/>
          <w:sz w:val="20"/>
          <w:szCs w:val="20"/>
          <w:lang w:val="ru-RU"/>
        </w:rPr>
        <w:t>, ежедневно (понедельник – пятница).</w:t>
      </w:r>
    </w:p>
    <w:p w:rsidR="00843EB3" w:rsidRPr="006F6796" w:rsidRDefault="00843EB3" w:rsidP="006F6796">
      <w:pPr>
        <w:widowControl w:val="0"/>
        <w:spacing w:after="0" w:line="240" w:lineRule="auto"/>
        <w:rPr>
          <w:rFonts w:ascii="Arial" w:hAnsi="Arial" w:cs="Arial"/>
          <w:sz w:val="20"/>
          <w:szCs w:val="20"/>
          <w:lang w:val="ru-RU"/>
        </w:rPr>
      </w:pPr>
    </w:p>
    <w:p w:rsidR="00843EB3" w:rsidRPr="006F6796" w:rsidRDefault="00311FC8" w:rsidP="006F6796">
      <w:pPr>
        <w:widowControl w:val="0"/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3</w:t>
      </w:r>
      <w:r w:rsidR="00843EB3" w:rsidRPr="006F6796">
        <w:rPr>
          <w:rFonts w:ascii="Arial" w:hAnsi="Arial" w:cs="Arial"/>
          <w:sz w:val="20"/>
          <w:szCs w:val="20"/>
          <w:lang w:val="ru-RU"/>
        </w:rPr>
        <w:t xml:space="preserve"> Перечень </w:t>
      </w:r>
      <w:r w:rsidR="008D644B" w:rsidRPr="006F6796">
        <w:rPr>
          <w:rFonts w:ascii="Arial" w:hAnsi="Arial" w:cs="Arial"/>
          <w:sz w:val="20"/>
          <w:szCs w:val="20"/>
          <w:lang w:val="ru-RU"/>
        </w:rPr>
        <w:t>услуг (</w:t>
      </w:r>
      <w:r w:rsidR="00843EB3" w:rsidRPr="006F6796">
        <w:rPr>
          <w:rFonts w:ascii="Arial" w:hAnsi="Arial" w:cs="Arial"/>
          <w:sz w:val="20"/>
          <w:szCs w:val="20"/>
          <w:lang w:val="ru-RU"/>
        </w:rPr>
        <w:t>работ</w:t>
      </w:r>
      <w:r w:rsidR="008D644B" w:rsidRPr="006F6796">
        <w:rPr>
          <w:rFonts w:ascii="Arial" w:hAnsi="Arial" w:cs="Arial"/>
          <w:sz w:val="20"/>
          <w:szCs w:val="20"/>
          <w:lang w:val="ru-RU"/>
        </w:rPr>
        <w:t>)</w:t>
      </w:r>
    </w:p>
    <w:p w:rsidR="00843EB3" w:rsidRPr="006F6796" w:rsidRDefault="00843EB3" w:rsidP="006F6796">
      <w:pPr>
        <w:widowControl w:val="0"/>
        <w:spacing w:after="0" w:line="240" w:lineRule="auto"/>
        <w:rPr>
          <w:rFonts w:ascii="Arial" w:hAnsi="Arial" w:cs="Arial"/>
          <w:sz w:val="20"/>
          <w:szCs w:val="20"/>
          <w:lang w:val="ru-RU"/>
        </w:rPr>
      </w:pPr>
    </w:p>
    <w:p w:rsidR="00843EB3" w:rsidRPr="006F6796" w:rsidRDefault="00311FC8" w:rsidP="006F6796">
      <w:pPr>
        <w:widowControl w:val="0"/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3.1</w:t>
      </w:r>
      <w:r w:rsidR="00843EB3" w:rsidRPr="006F6796">
        <w:rPr>
          <w:rFonts w:ascii="Arial" w:hAnsi="Arial" w:cs="Arial"/>
          <w:sz w:val="20"/>
          <w:szCs w:val="20"/>
          <w:lang w:val="ru-RU"/>
        </w:rPr>
        <w:t xml:space="preserve"> Лабораторные помещения, учебные классы, офисы, библиотека, компьютерный зал, складские помещения, механические цеха, комнаты отдыха, коридоры, тамбуры, входы, лестницы</w:t>
      </w:r>
    </w:p>
    <w:p w:rsidR="00843EB3" w:rsidRPr="006F6796" w:rsidRDefault="00311FC8" w:rsidP="006F6796">
      <w:pPr>
        <w:widowControl w:val="0"/>
        <w:spacing w:after="0" w:line="240" w:lineRule="auto"/>
        <w:rPr>
          <w:rFonts w:ascii="Arial" w:hAnsi="Arial" w:cs="Arial"/>
          <w:i/>
          <w:sz w:val="20"/>
          <w:szCs w:val="20"/>
          <w:u w:val="single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3.1.1</w:t>
      </w:r>
      <w:r w:rsidR="00843EB3" w:rsidRPr="006F6796">
        <w:rPr>
          <w:rFonts w:ascii="Arial" w:hAnsi="Arial" w:cs="Arial"/>
          <w:sz w:val="20"/>
          <w:szCs w:val="20"/>
          <w:lang w:val="ru-RU"/>
        </w:rPr>
        <w:t xml:space="preserve"> Ежедневно:</w:t>
      </w:r>
    </w:p>
    <w:p w:rsidR="00843EB3" w:rsidRPr="006F6796" w:rsidRDefault="00DD7CAD" w:rsidP="006F6796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 xml:space="preserve">- </w:t>
      </w:r>
      <w:r w:rsidR="00220D2B" w:rsidRPr="006F6796">
        <w:rPr>
          <w:rFonts w:ascii="Arial" w:hAnsi="Arial" w:cs="Arial"/>
          <w:sz w:val="20"/>
          <w:szCs w:val="20"/>
          <w:lang w:val="ru-RU"/>
        </w:rPr>
        <w:t>в</w:t>
      </w:r>
      <w:r w:rsidR="00843EB3" w:rsidRPr="006F6796">
        <w:rPr>
          <w:rFonts w:ascii="Arial" w:hAnsi="Arial" w:cs="Arial"/>
          <w:sz w:val="20"/>
          <w:szCs w:val="20"/>
          <w:lang w:val="ru-RU"/>
        </w:rPr>
        <w:t>лажная (машинная и ручная) уборка пола с твердыми покрытиями;</w:t>
      </w:r>
    </w:p>
    <w:p w:rsidR="00843EB3" w:rsidRPr="006F6796" w:rsidRDefault="00DD7CAD" w:rsidP="006F6796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 xml:space="preserve">- </w:t>
      </w:r>
      <w:r w:rsidR="00220D2B" w:rsidRPr="006F6796">
        <w:rPr>
          <w:rFonts w:ascii="Arial" w:hAnsi="Arial" w:cs="Arial"/>
          <w:sz w:val="20"/>
          <w:szCs w:val="20"/>
          <w:lang w:val="ru-RU"/>
        </w:rPr>
        <w:t>о</w:t>
      </w:r>
      <w:r w:rsidR="00843EB3" w:rsidRPr="006F6796">
        <w:rPr>
          <w:rFonts w:ascii="Arial" w:hAnsi="Arial" w:cs="Arial"/>
          <w:sz w:val="20"/>
          <w:szCs w:val="20"/>
          <w:lang w:val="ru-RU"/>
        </w:rPr>
        <w:t>чистка всех ковровых покрытий (при наличии) пылесосом;</w:t>
      </w:r>
    </w:p>
    <w:p w:rsidR="00843EB3" w:rsidRPr="006F6796" w:rsidRDefault="00DD7CAD" w:rsidP="006F6796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 xml:space="preserve">- </w:t>
      </w:r>
      <w:r w:rsidR="00220D2B" w:rsidRPr="006F6796">
        <w:rPr>
          <w:rFonts w:ascii="Arial" w:hAnsi="Arial" w:cs="Arial"/>
          <w:sz w:val="20"/>
          <w:szCs w:val="20"/>
          <w:lang w:val="ru-RU"/>
        </w:rPr>
        <w:t>у</w:t>
      </w:r>
      <w:r w:rsidR="00843EB3" w:rsidRPr="006F6796">
        <w:rPr>
          <w:rFonts w:ascii="Arial" w:hAnsi="Arial" w:cs="Arial"/>
          <w:sz w:val="20"/>
          <w:szCs w:val="20"/>
          <w:lang w:val="ru-RU"/>
        </w:rPr>
        <w:t>даление пыли с дверных и оконных коробок, подоконников, перил, плинтусов, радиаторов и труб отопления, к которым имеется свободный доступ, электрической арматуры (выключатели, розе</w:t>
      </w:r>
      <w:r w:rsidR="00843EB3" w:rsidRPr="006F6796">
        <w:rPr>
          <w:rFonts w:ascii="Arial" w:hAnsi="Arial" w:cs="Arial"/>
          <w:sz w:val="20"/>
          <w:szCs w:val="20"/>
          <w:lang w:val="ru-RU"/>
        </w:rPr>
        <w:t>т</w:t>
      </w:r>
      <w:r w:rsidR="00843EB3" w:rsidRPr="006F6796">
        <w:rPr>
          <w:rFonts w:ascii="Arial" w:hAnsi="Arial" w:cs="Arial"/>
          <w:sz w:val="20"/>
          <w:szCs w:val="20"/>
          <w:lang w:val="ru-RU"/>
        </w:rPr>
        <w:t>ки, короба и т. п.), коробок пожарных и инженерных люков, дверных филенок, доводчиков, столов и других горизонтальных поверхностей;</w:t>
      </w:r>
    </w:p>
    <w:p w:rsidR="00843EB3" w:rsidRPr="006F6796" w:rsidRDefault="00DD7CAD" w:rsidP="006F6796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 xml:space="preserve">- </w:t>
      </w:r>
      <w:r w:rsidR="00220D2B" w:rsidRPr="006F6796">
        <w:rPr>
          <w:rFonts w:ascii="Arial" w:hAnsi="Arial" w:cs="Arial"/>
          <w:sz w:val="20"/>
          <w:szCs w:val="20"/>
          <w:lang w:val="ru-RU"/>
        </w:rPr>
        <w:t>у</w:t>
      </w:r>
      <w:r w:rsidR="00843EB3" w:rsidRPr="006F6796">
        <w:rPr>
          <w:rFonts w:ascii="Arial" w:hAnsi="Arial" w:cs="Arial"/>
          <w:sz w:val="20"/>
          <w:szCs w:val="20"/>
          <w:lang w:val="ru-RU"/>
        </w:rPr>
        <w:t>даление пыли с оргтехники, за исключением компьютеров;</w:t>
      </w:r>
    </w:p>
    <w:p w:rsidR="00843EB3" w:rsidRPr="006F6796" w:rsidRDefault="00DD7CAD" w:rsidP="006F6796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 xml:space="preserve">- </w:t>
      </w:r>
      <w:r w:rsidR="00220D2B" w:rsidRPr="006F6796">
        <w:rPr>
          <w:rFonts w:ascii="Arial" w:hAnsi="Arial" w:cs="Arial"/>
          <w:sz w:val="20"/>
          <w:szCs w:val="20"/>
          <w:lang w:val="ru-RU"/>
        </w:rPr>
        <w:t>у</w:t>
      </w:r>
      <w:r w:rsidR="00843EB3" w:rsidRPr="006F6796">
        <w:rPr>
          <w:rFonts w:ascii="Arial" w:hAnsi="Arial" w:cs="Arial"/>
          <w:sz w:val="20"/>
          <w:szCs w:val="20"/>
          <w:lang w:val="ru-RU"/>
        </w:rPr>
        <w:t>странение спонтанных загрязнений со всех поверхностей, включая стеклянные, (если при этом не повреждается основное покрытие);</w:t>
      </w:r>
    </w:p>
    <w:p w:rsidR="00843EB3" w:rsidRPr="006F6796" w:rsidRDefault="00DD7CAD" w:rsidP="006F6796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 xml:space="preserve">- </w:t>
      </w:r>
      <w:r w:rsidR="00220D2B" w:rsidRPr="006F6796">
        <w:rPr>
          <w:rFonts w:ascii="Arial" w:hAnsi="Arial" w:cs="Arial"/>
          <w:sz w:val="20"/>
          <w:szCs w:val="20"/>
          <w:lang w:val="ru-RU"/>
        </w:rPr>
        <w:t>п</w:t>
      </w:r>
      <w:r w:rsidR="00843EB3" w:rsidRPr="006F6796">
        <w:rPr>
          <w:rFonts w:ascii="Arial" w:hAnsi="Arial" w:cs="Arial"/>
          <w:sz w:val="20"/>
          <w:szCs w:val="20"/>
          <w:lang w:val="ru-RU"/>
        </w:rPr>
        <w:t>ротирка и полировка (при необходимости) металлической фурнитуры дверей.</w:t>
      </w:r>
    </w:p>
    <w:p w:rsidR="00843EB3" w:rsidRPr="006F6796" w:rsidRDefault="00DD7CAD" w:rsidP="006F6796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 xml:space="preserve">- </w:t>
      </w:r>
      <w:r w:rsidR="00220D2B" w:rsidRPr="006F6796">
        <w:rPr>
          <w:rFonts w:ascii="Arial" w:hAnsi="Arial" w:cs="Arial"/>
          <w:sz w:val="20"/>
          <w:szCs w:val="20"/>
          <w:lang w:val="ru-RU"/>
        </w:rPr>
        <w:t>о</w:t>
      </w:r>
      <w:r w:rsidR="00843EB3" w:rsidRPr="006F6796">
        <w:rPr>
          <w:rFonts w:ascii="Arial" w:hAnsi="Arial" w:cs="Arial"/>
          <w:sz w:val="20"/>
          <w:szCs w:val="20"/>
          <w:lang w:val="ru-RU"/>
        </w:rPr>
        <w:t>пустошение всех мусорных урн / пепельниц, их очистка и полировка;</w:t>
      </w:r>
    </w:p>
    <w:p w:rsidR="00843EB3" w:rsidRPr="006F6796" w:rsidRDefault="00DD7CAD" w:rsidP="006F6796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 xml:space="preserve">- </w:t>
      </w:r>
      <w:r w:rsidR="00220D2B" w:rsidRPr="006F6796">
        <w:rPr>
          <w:rFonts w:ascii="Arial" w:hAnsi="Arial" w:cs="Arial"/>
          <w:sz w:val="20"/>
          <w:szCs w:val="20"/>
          <w:lang w:val="ru-RU"/>
        </w:rPr>
        <w:t>у</w:t>
      </w:r>
      <w:r w:rsidR="00843EB3" w:rsidRPr="006F6796">
        <w:rPr>
          <w:rFonts w:ascii="Arial" w:hAnsi="Arial" w:cs="Arial"/>
          <w:sz w:val="20"/>
          <w:szCs w:val="20"/>
          <w:lang w:val="ru-RU"/>
        </w:rPr>
        <w:t>странение загрязнений на информационных досках;</w:t>
      </w:r>
    </w:p>
    <w:p w:rsidR="00843EB3" w:rsidRPr="006F6796" w:rsidRDefault="00DD7CAD" w:rsidP="006F6796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 xml:space="preserve">- </w:t>
      </w:r>
      <w:r w:rsidR="00220D2B" w:rsidRPr="006F6796">
        <w:rPr>
          <w:rFonts w:ascii="Arial" w:hAnsi="Arial" w:cs="Arial"/>
          <w:sz w:val="20"/>
          <w:szCs w:val="20"/>
          <w:lang w:val="ru-RU"/>
        </w:rPr>
        <w:t>п</w:t>
      </w:r>
      <w:r w:rsidR="00843EB3" w:rsidRPr="006F6796">
        <w:rPr>
          <w:rFonts w:ascii="Arial" w:hAnsi="Arial" w:cs="Arial"/>
          <w:sz w:val="20"/>
          <w:szCs w:val="20"/>
          <w:lang w:val="ru-RU"/>
        </w:rPr>
        <w:t>ротирка остекления дверей, смежных стеклянных панелей и перегородок.</w:t>
      </w:r>
    </w:p>
    <w:p w:rsidR="00843EB3" w:rsidRPr="006F6796" w:rsidRDefault="00311FC8" w:rsidP="006F6796">
      <w:pPr>
        <w:widowControl w:val="0"/>
        <w:spacing w:after="0" w:line="240" w:lineRule="auto"/>
        <w:rPr>
          <w:rFonts w:ascii="Arial" w:hAnsi="Arial" w:cs="Arial"/>
          <w:i/>
          <w:sz w:val="20"/>
          <w:szCs w:val="20"/>
          <w:u w:val="single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3.1.2</w:t>
      </w:r>
      <w:r w:rsidR="00843EB3" w:rsidRPr="006F6796">
        <w:rPr>
          <w:rFonts w:ascii="Arial" w:hAnsi="Arial" w:cs="Arial"/>
          <w:sz w:val="20"/>
          <w:szCs w:val="20"/>
          <w:lang w:val="ru-RU"/>
        </w:rPr>
        <w:t xml:space="preserve"> Еженедельно:</w:t>
      </w:r>
    </w:p>
    <w:p w:rsidR="00843EB3" w:rsidRPr="006F6796" w:rsidRDefault="00DD7CAD" w:rsidP="006F6796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 xml:space="preserve">- </w:t>
      </w:r>
      <w:r w:rsidR="00C86D62" w:rsidRPr="006F6796">
        <w:rPr>
          <w:rFonts w:ascii="Arial" w:hAnsi="Arial" w:cs="Arial"/>
          <w:sz w:val="20"/>
          <w:szCs w:val="20"/>
          <w:lang w:val="ru-RU"/>
        </w:rPr>
        <w:t>о</w:t>
      </w:r>
      <w:r w:rsidR="00843EB3" w:rsidRPr="006F6796">
        <w:rPr>
          <w:rFonts w:ascii="Arial" w:hAnsi="Arial" w:cs="Arial"/>
          <w:sz w:val="20"/>
          <w:szCs w:val="20"/>
          <w:lang w:val="ru-RU"/>
        </w:rPr>
        <w:t>чистка вентиляционных решеток;</w:t>
      </w:r>
    </w:p>
    <w:p w:rsidR="00843EB3" w:rsidRPr="006F6796" w:rsidRDefault="00DD7CAD" w:rsidP="006F6796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 xml:space="preserve">- </w:t>
      </w:r>
      <w:r w:rsidR="00C86D62" w:rsidRPr="006F6796">
        <w:rPr>
          <w:rFonts w:ascii="Arial" w:hAnsi="Arial" w:cs="Arial"/>
          <w:sz w:val="20"/>
          <w:szCs w:val="20"/>
          <w:lang w:val="ru-RU"/>
        </w:rPr>
        <w:t>о</w:t>
      </w:r>
      <w:r w:rsidR="00843EB3" w:rsidRPr="006F6796">
        <w:rPr>
          <w:rFonts w:ascii="Arial" w:hAnsi="Arial" w:cs="Arial"/>
          <w:sz w:val="20"/>
          <w:szCs w:val="20"/>
          <w:lang w:val="ru-RU"/>
        </w:rPr>
        <w:t>чистка мягкой мебели;</w:t>
      </w:r>
    </w:p>
    <w:p w:rsidR="00843EB3" w:rsidRPr="006F6796" w:rsidRDefault="00DD7CAD" w:rsidP="006F6796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 xml:space="preserve">- </w:t>
      </w:r>
      <w:r w:rsidR="00C86D62" w:rsidRPr="006F6796">
        <w:rPr>
          <w:rFonts w:ascii="Arial" w:hAnsi="Arial" w:cs="Arial"/>
          <w:sz w:val="20"/>
          <w:szCs w:val="20"/>
          <w:lang w:val="ru-RU"/>
        </w:rPr>
        <w:t>в</w:t>
      </w:r>
      <w:r w:rsidR="00843EB3" w:rsidRPr="006F6796">
        <w:rPr>
          <w:rFonts w:ascii="Arial" w:hAnsi="Arial" w:cs="Arial"/>
          <w:sz w:val="20"/>
          <w:szCs w:val="20"/>
          <w:lang w:val="ru-RU"/>
        </w:rPr>
        <w:t>лажная протирка и дезинфекция телефонных аппаратов.</w:t>
      </w:r>
    </w:p>
    <w:p w:rsidR="00843EB3" w:rsidRPr="006F6796" w:rsidRDefault="00311FC8" w:rsidP="006F6796">
      <w:pPr>
        <w:pStyle w:val="a7"/>
        <w:widowControl w:val="0"/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3.1.3</w:t>
      </w:r>
      <w:r w:rsidR="00843EB3" w:rsidRPr="006F6796">
        <w:rPr>
          <w:rFonts w:ascii="Arial" w:hAnsi="Arial" w:cs="Arial"/>
          <w:sz w:val="20"/>
          <w:szCs w:val="20"/>
          <w:lang w:val="ru-RU"/>
        </w:rPr>
        <w:t xml:space="preserve"> Ежеквартально:</w:t>
      </w:r>
    </w:p>
    <w:p w:rsidR="00843EB3" w:rsidRPr="006F6796" w:rsidRDefault="00DD7CAD" w:rsidP="006F6796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 xml:space="preserve">- </w:t>
      </w:r>
      <w:r w:rsidR="00C86D62" w:rsidRPr="006F6796">
        <w:rPr>
          <w:rFonts w:ascii="Arial" w:hAnsi="Arial" w:cs="Arial"/>
          <w:sz w:val="20"/>
          <w:szCs w:val="20"/>
          <w:lang w:val="ru-RU"/>
        </w:rPr>
        <w:t>о</w:t>
      </w:r>
      <w:r w:rsidR="00843EB3" w:rsidRPr="006F6796">
        <w:rPr>
          <w:rFonts w:ascii="Arial" w:hAnsi="Arial" w:cs="Arial"/>
          <w:sz w:val="20"/>
          <w:szCs w:val="20"/>
          <w:lang w:val="ru-RU"/>
        </w:rPr>
        <w:t>чистка остекления изнутри помещений;</w:t>
      </w:r>
    </w:p>
    <w:p w:rsidR="00843EB3" w:rsidRPr="006F6796" w:rsidRDefault="00DD7CAD" w:rsidP="006F6796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 xml:space="preserve">- </w:t>
      </w:r>
      <w:r w:rsidR="00C86D62" w:rsidRPr="006F6796">
        <w:rPr>
          <w:rFonts w:ascii="Arial" w:hAnsi="Arial" w:cs="Arial"/>
          <w:sz w:val="20"/>
          <w:szCs w:val="20"/>
          <w:lang w:val="ru-RU"/>
        </w:rPr>
        <w:t>у</w:t>
      </w:r>
      <w:r w:rsidR="00843EB3" w:rsidRPr="006F6796">
        <w:rPr>
          <w:rFonts w:ascii="Arial" w:hAnsi="Arial" w:cs="Arial"/>
          <w:sz w:val="20"/>
          <w:szCs w:val="20"/>
          <w:lang w:val="ru-RU"/>
        </w:rPr>
        <w:t>даление пыли с осветительных приборов, электрифицированных указателей и телемонит</w:t>
      </w:r>
      <w:r w:rsidR="00843EB3" w:rsidRPr="006F6796">
        <w:rPr>
          <w:rFonts w:ascii="Arial" w:hAnsi="Arial" w:cs="Arial"/>
          <w:sz w:val="20"/>
          <w:szCs w:val="20"/>
          <w:lang w:val="ru-RU"/>
        </w:rPr>
        <w:t>о</w:t>
      </w:r>
      <w:r w:rsidR="00843EB3" w:rsidRPr="006F6796">
        <w:rPr>
          <w:rFonts w:ascii="Arial" w:hAnsi="Arial" w:cs="Arial"/>
          <w:sz w:val="20"/>
          <w:szCs w:val="20"/>
          <w:lang w:val="ru-RU"/>
        </w:rPr>
        <w:t>ров (производится совместно с сотрудниками инженерной службы, которые обеспечивают демонтаж и монтаж арматуры, обесточивание электроприборов и т. п.).</w:t>
      </w:r>
    </w:p>
    <w:p w:rsidR="00843EB3" w:rsidRPr="006F6796" w:rsidRDefault="00311FC8" w:rsidP="006F6796">
      <w:pPr>
        <w:pStyle w:val="a7"/>
        <w:widowControl w:val="0"/>
        <w:spacing w:after="0" w:line="240" w:lineRule="auto"/>
        <w:rPr>
          <w:rFonts w:ascii="Arial" w:hAnsi="Arial" w:cs="Arial"/>
          <w:i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3.2</w:t>
      </w:r>
      <w:r w:rsidR="00843EB3" w:rsidRPr="006F6796">
        <w:rPr>
          <w:rFonts w:ascii="Arial" w:hAnsi="Arial" w:cs="Arial"/>
          <w:sz w:val="20"/>
          <w:szCs w:val="20"/>
          <w:lang w:val="ru-RU"/>
        </w:rPr>
        <w:t xml:space="preserve"> Туалеты, душевые, санпропускники</w:t>
      </w:r>
    </w:p>
    <w:p w:rsidR="00843EB3" w:rsidRPr="006F6796" w:rsidRDefault="00311FC8" w:rsidP="006F6796">
      <w:pPr>
        <w:widowControl w:val="0"/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3.2.1</w:t>
      </w:r>
      <w:r w:rsidR="00843EB3" w:rsidRPr="006F6796">
        <w:rPr>
          <w:rFonts w:ascii="Arial" w:hAnsi="Arial" w:cs="Arial"/>
          <w:sz w:val="20"/>
          <w:szCs w:val="20"/>
          <w:lang w:val="ru-RU"/>
        </w:rPr>
        <w:t xml:space="preserve"> Ежедневно:</w:t>
      </w:r>
    </w:p>
    <w:p w:rsidR="00843EB3" w:rsidRPr="006F6796" w:rsidRDefault="00DD7CAD" w:rsidP="006F6796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 xml:space="preserve">- </w:t>
      </w:r>
      <w:r w:rsidR="00C86D62" w:rsidRPr="006F6796">
        <w:rPr>
          <w:rFonts w:ascii="Arial" w:hAnsi="Arial" w:cs="Arial"/>
          <w:sz w:val="20"/>
          <w:szCs w:val="20"/>
          <w:lang w:val="ru-RU"/>
        </w:rPr>
        <w:t>в</w:t>
      </w:r>
      <w:r w:rsidR="00843EB3" w:rsidRPr="006F6796">
        <w:rPr>
          <w:rFonts w:ascii="Arial" w:hAnsi="Arial" w:cs="Arial"/>
          <w:sz w:val="20"/>
          <w:szCs w:val="20"/>
          <w:lang w:val="ru-RU"/>
        </w:rPr>
        <w:t>лажная уборка пола;</w:t>
      </w:r>
    </w:p>
    <w:p w:rsidR="00843EB3" w:rsidRPr="006F6796" w:rsidRDefault="00DD7CAD" w:rsidP="006F6796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 xml:space="preserve">- </w:t>
      </w:r>
      <w:r w:rsidR="00C86D62" w:rsidRPr="006F6796">
        <w:rPr>
          <w:rFonts w:ascii="Arial" w:hAnsi="Arial" w:cs="Arial"/>
          <w:sz w:val="20"/>
          <w:szCs w:val="20"/>
          <w:lang w:val="ru-RU"/>
        </w:rPr>
        <w:t>м</w:t>
      </w:r>
      <w:r w:rsidR="00843EB3" w:rsidRPr="006F6796">
        <w:rPr>
          <w:rFonts w:ascii="Arial" w:hAnsi="Arial" w:cs="Arial"/>
          <w:sz w:val="20"/>
          <w:szCs w:val="20"/>
          <w:lang w:val="ru-RU"/>
        </w:rPr>
        <w:t>ойка и дезинфекция всех раковин, унитазов и т. п. как изнутри, так и снаружи;</w:t>
      </w:r>
    </w:p>
    <w:p w:rsidR="00843EB3" w:rsidRPr="006F6796" w:rsidRDefault="00DD7CAD" w:rsidP="006F6796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 xml:space="preserve">- </w:t>
      </w:r>
      <w:r w:rsidR="00C86D62" w:rsidRPr="006F6796">
        <w:rPr>
          <w:rFonts w:ascii="Arial" w:hAnsi="Arial" w:cs="Arial"/>
          <w:sz w:val="20"/>
          <w:szCs w:val="20"/>
          <w:lang w:val="ru-RU"/>
        </w:rPr>
        <w:t>м</w:t>
      </w:r>
      <w:r w:rsidR="00843EB3" w:rsidRPr="006F6796">
        <w:rPr>
          <w:rFonts w:ascii="Arial" w:hAnsi="Arial" w:cs="Arial"/>
          <w:sz w:val="20"/>
          <w:szCs w:val="20"/>
          <w:lang w:val="ru-RU"/>
        </w:rPr>
        <w:t>ойка сидений с двух сторон;</w:t>
      </w:r>
    </w:p>
    <w:p w:rsidR="00843EB3" w:rsidRPr="006F6796" w:rsidRDefault="00DD7CAD" w:rsidP="006F6796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 xml:space="preserve">- </w:t>
      </w:r>
      <w:r w:rsidR="00C86D62" w:rsidRPr="006F6796">
        <w:rPr>
          <w:rFonts w:ascii="Arial" w:hAnsi="Arial" w:cs="Arial"/>
          <w:sz w:val="20"/>
          <w:szCs w:val="20"/>
          <w:lang w:val="ru-RU"/>
        </w:rPr>
        <w:t>о</w:t>
      </w:r>
      <w:r w:rsidR="00843EB3" w:rsidRPr="006F6796">
        <w:rPr>
          <w:rFonts w:ascii="Arial" w:hAnsi="Arial" w:cs="Arial"/>
          <w:sz w:val="20"/>
          <w:szCs w:val="20"/>
          <w:lang w:val="ru-RU"/>
        </w:rPr>
        <w:t>пустошение и очистка (при необходимости) емкостей для сбора бумаги, удаление мусора в специально отведенные места;</w:t>
      </w:r>
    </w:p>
    <w:p w:rsidR="00843EB3" w:rsidRPr="006F6796" w:rsidRDefault="00DD7CAD" w:rsidP="006F6796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 xml:space="preserve">- </w:t>
      </w:r>
      <w:r w:rsidR="00C86D62" w:rsidRPr="006F6796">
        <w:rPr>
          <w:rFonts w:ascii="Arial" w:hAnsi="Arial" w:cs="Arial"/>
          <w:sz w:val="20"/>
          <w:szCs w:val="20"/>
          <w:lang w:val="ru-RU"/>
        </w:rPr>
        <w:t>о</w:t>
      </w:r>
      <w:r w:rsidR="00843EB3" w:rsidRPr="006F6796">
        <w:rPr>
          <w:rFonts w:ascii="Arial" w:hAnsi="Arial" w:cs="Arial"/>
          <w:sz w:val="20"/>
          <w:szCs w:val="20"/>
          <w:lang w:val="ru-RU"/>
        </w:rPr>
        <w:t>чистка и полировка зеркал и металлических поверхностей;</w:t>
      </w:r>
    </w:p>
    <w:p w:rsidR="00843EB3" w:rsidRPr="006F6796" w:rsidRDefault="00DD7CAD" w:rsidP="006F6796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 xml:space="preserve">- </w:t>
      </w:r>
      <w:r w:rsidR="00C86D62" w:rsidRPr="006F6796">
        <w:rPr>
          <w:rFonts w:ascii="Arial" w:hAnsi="Arial" w:cs="Arial"/>
          <w:sz w:val="20"/>
          <w:szCs w:val="20"/>
          <w:lang w:val="ru-RU"/>
        </w:rPr>
        <w:t>к</w:t>
      </w:r>
      <w:r w:rsidR="00843EB3" w:rsidRPr="006F6796">
        <w:rPr>
          <w:rFonts w:ascii="Arial" w:hAnsi="Arial" w:cs="Arial"/>
          <w:sz w:val="20"/>
          <w:szCs w:val="20"/>
          <w:lang w:val="ru-RU"/>
        </w:rPr>
        <w:t>омплектация бумажными полотенцами, мылом, туалетной бумагой;</w:t>
      </w:r>
    </w:p>
    <w:p w:rsidR="00843EB3" w:rsidRPr="006F6796" w:rsidRDefault="00DD7CAD" w:rsidP="006F6796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 xml:space="preserve">- </w:t>
      </w:r>
      <w:r w:rsidR="00C86D62" w:rsidRPr="006F6796">
        <w:rPr>
          <w:rFonts w:ascii="Arial" w:hAnsi="Arial" w:cs="Arial"/>
          <w:sz w:val="20"/>
          <w:szCs w:val="20"/>
          <w:lang w:val="ru-RU"/>
        </w:rPr>
        <w:t>у</w:t>
      </w:r>
      <w:r w:rsidR="00843EB3" w:rsidRPr="006F6796">
        <w:rPr>
          <w:rFonts w:ascii="Arial" w:hAnsi="Arial" w:cs="Arial"/>
          <w:sz w:val="20"/>
          <w:szCs w:val="20"/>
          <w:lang w:val="ru-RU"/>
        </w:rPr>
        <w:t>даление пятен со стен, перегородок, дверей и внешних поверхностей всех емкостей;</w:t>
      </w:r>
    </w:p>
    <w:p w:rsidR="00843EB3" w:rsidRPr="006F6796" w:rsidRDefault="00DD7CAD" w:rsidP="006F6796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 xml:space="preserve">- </w:t>
      </w:r>
      <w:r w:rsidR="00C86D62" w:rsidRPr="006F6796">
        <w:rPr>
          <w:rFonts w:ascii="Arial" w:hAnsi="Arial" w:cs="Arial"/>
          <w:sz w:val="20"/>
          <w:szCs w:val="20"/>
          <w:lang w:val="ru-RU"/>
        </w:rPr>
        <w:t>о</w:t>
      </w:r>
      <w:r w:rsidR="00843EB3" w:rsidRPr="006F6796">
        <w:rPr>
          <w:rFonts w:ascii="Arial" w:hAnsi="Arial" w:cs="Arial"/>
          <w:sz w:val="20"/>
          <w:szCs w:val="20"/>
          <w:lang w:val="ru-RU"/>
        </w:rPr>
        <w:t>чистка всех труб и запорной арматуры;</w:t>
      </w:r>
    </w:p>
    <w:p w:rsidR="00843EB3" w:rsidRPr="006F6796" w:rsidRDefault="00DD7CAD" w:rsidP="006F6796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 xml:space="preserve">- </w:t>
      </w:r>
      <w:r w:rsidR="00C86D62" w:rsidRPr="006F6796">
        <w:rPr>
          <w:rFonts w:ascii="Arial" w:hAnsi="Arial" w:cs="Arial"/>
          <w:sz w:val="20"/>
          <w:szCs w:val="20"/>
          <w:lang w:val="ru-RU"/>
        </w:rPr>
        <w:t>у</w:t>
      </w:r>
      <w:r w:rsidR="00843EB3" w:rsidRPr="006F6796">
        <w:rPr>
          <w:rFonts w:ascii="Arial" w:hAnsi="Arial" w:cs="Arial"/>
          <w:sz w:val="20"/>
          <w:szCs w:val="20"/>
          <w:lang w:val="ru-RU"/>
        </w:rPr>
        <w:t>даление пятен от мыла и воды с поверхностей стен возле емкостей для мыла, раковин, ун</w:t>
      </w:r>
      <w:r w:rsidR="00843EB3" w:rsidRPr="006F6796">
        <w:rPr>
          <w:rFonts w:ascii="Arial" w:hAnsi="Arial" w:cs="Arial"/>
          <w:sz w:val="20"/>
          <w:szCs w:val="20"/>
          <w:lang w:val="ru-RU"/>
        </w:rPr>
        <w:t>и</w:t>
      </w:r>
      <w:r w:rsidR="00843EB3" w:rsidRPr="006F6796">
        <w:rPr>
          <w:rFonts w:ascii="Arial" w:hAnsi="Arial" w:cs="Arial"/>
          <w:sz w:val="20"/>
          <w:szCs w:val="20"/>
          <w:lang w:val="ru-RU"/>
        </w:rPr>
        <w:lastRenderedPageBreak/>
        <w:t>тазов и т. п.;</w:t>
      </w:r>
    </w:p>
    <w:p w:rsidR="00843EB3" w:rsidRPr="006F6796" w:rsidRDefault="00DD7CAD" w:rsidP="006F6796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 xml:space="preserve">- </w:t>
      </w:r>
      <w:r w:rsidR="00C86D62" w:rsidRPr="006F6796">
        <w:rPr>
          <w:rFonts w:ascii="Arial" w:hAnsi="Arial" w:cs="Arial"/>
          <w:sz w:val="20"/>
          <w:szCs w:val="20"/>
          <w:lang w:val="ru-RU"/>
        </w:rPr>
        <w:t>в</w:t>
      </w:r>
      <w:r w:rsidR="00843EB3" w:rsidRPr="006F6796">
        <w:rPr>
          <w:rFonts w:ascii="Arial" w:hAnsi="Arial" w:cs="Arial"/>
          <w:sz w:val="20"/>
          <w:szCs w:val="20"/>
          <w:lang w:val="ru-RU"/>
        </w:rPr>
        <w:t>лажная протирка дренажных решеток.</w:t>
      </w:r>
    </w:p>
    <w:p w:rsidR="00843EB3" w:rsidRPr="006F6796" w:rsidRDefault="00311FC8" w:rsidP="006F6796">
      <w:pPr>
        <w:widowControl w:val="0"/>
        <w:spacing w:after="0" w:line="240" w:lineRule="auto"/>
        <w:rPr>
          <w:rFonts w:ascii="Arial" w:hAnsi="Arial" w:cs="Arial"/>
          <w:b/>
          <w:i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3.3</w:t>
      </w:r>
      <w:r w:rsidR="00843EB3" w:rsidRPr="006F6796">
        <w:rPr>
          <w:rFonts w:ascii="Arial" w:hAnsi="Arial" w:cs="Arial"/>
          <w:sz w:val="20"/>
          <w:szCs w:val="20"/>
          <w:lang w:val="ru-RU"/>
        </w:rPr>
        <w:t xml:space="preserve"> Лифты</w:t>
      </w:r>
    </w:p>
    <w:p w:rsidR="00843EB3" w:rsidRPr="006F6796" w:rsidRDefault="00311FC8" w:rsidP="006F6796">
      <w:pPr>
        <w:widowControl w:val="0"/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3.3.1</w:t>
      </w:r>
      <w:r w:rsidR="00843EB3" w:rsidRPr="006F6796">
        <w:rPr>
          <w:rFonts w:ascii="Arial" w:hAnsi="Arial" w:cs="Arial"/>
          <w:sz w:val="20"/>
          <w:szCs w:val="20"/>
          <w:lang w:val="ru-RU"/>
        </w:rPr>
        <w:t xml:space="preserve"> Ежедневно:</w:t>
      </w:r>
    </w:p>
    <w:p w:rsidR="00843EB3" w:rsidRPr="006F6796" w:rsidRDefault="00DD7CAD" w:rsidP="006F6796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 xml:space="preserve">- </w:t>
      </w:r>
      <w:r w:rsidR="00C86D62" w:rsidRPr="006F6796">
        <w:rPr>
          <w:rFonts w:ascii="Arial" w:hAnsi="Arial" w:cs="Arial"/>
          <w:sz w:val="20"/>
          <w:szCs w:val="20"/>
          <w:lang w:val="ru-RU"/>
        </w:rPr>
        <w:t>в</w:t>
      </w:r>
      <w:r w:rsidR="00843EB3" w:rsidRPr="006F6796">
        <w:rPr>
          <w:rFonts w:ascii="Arial" w:hAnsi="Arial" w:cs="Arial"/>
          <w:sz w:val="20"/>
          <w:szCs w:val="20"/>
          <w:lang w:val="ru-RU"/>
        </w:rPr>
        <w:t>лажная уборка пола;</w:t>
      </w:r>
    </w:p>
    <w:p w:rsidR="00843EB3" w:rsidRPr="006F6796" w:rsidRDefault="00DD7CAD" w:rsidP="006F6796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 xml:space="preserve">- </w:t>
      </w:r>
      <w:r w:rsidR="00C86D62" w:rsidRPr="006F6796">
        <w:rPr>
          <w:rFonts w:ascii="Arial" w:hAnsi="Arial" w:cs="Arial"/>
          <w:sz w:val="20"/>
          <w:szCs w:val="20"/>
          <w:lang w:val="ru-RU"/>
        </w:rPr>
        <w:t>у</w:t>
      </w:r>
      <w:r w:rsidR="00843EB3" w:rsidRPr="006F6796">
        <w:rPr>
          <w:rFonts w:ascii="Arial" w:hAnsi="Arial" w:cs="Arial"/>
          <w:sz w:val="20"/>
          <w:szCs w:val="20"/>
          <w:lang w:val="ru-RU"/>
        </w:rPr>
        <w:t>даление пятен на стенах;</w:t>
      </w:r>
    </w:p>
    <w:p w:rsidR="00843EB3" w:rsidRPr="006F6796" w:rsidRDefault="00DD7CAD" w:rsidP="006F6796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 xml:space="preserve">- </w:t>
      </w:r>
      <w:r w:rsidR="00C86D62" w:rsidRPr="006F6796">
        <w:rPr>
          <w:rFonts w:ascii="Arial" w:hAnsi="Arial" w:cs="Arial"/>
          <w:sz w:val="20"/>
          <w:szCs w:val="20"/>
          <w:lang w:val="ru-RU"/>
        </w:rPr>
        <w:t>м</w:t>
      </w:r>
      <w:r w:rsidR="00843EB3" w:rsidRPr="006F6796">
        <w:rPr>
          <w:rFonts w:ascii="Arial" w:hAnsi="Arial" w:cs="Arial"/>
          <w:sz w:val="20"/>
          <w:szCs w:val="20"/>
          <w:lang w:val="ru-RU"/>
        </w:rPr>
        <w:t>ойка и полировка зеркал;</w:t>
      </w:r>
    </w:p>
    <w:p w:rsidR="00843EB3" w:rsidRPr="006F6796" w:rsidRDefault="00DD7CAD" w:rsidP="006F6796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 xml:space="preserve">- </w:t>
      </w:r>
      <w:r w:rsidR="00C86D62" w:rsidRPr="006F6796">
        <w:rPr>
          <w:rFonts w:ascii="Arial" w:hAnsi="Arial" w:cs="Arial"/>
          <w:sz w:val="20"/>
          <w:szCs w:val="20"/>
          <w:lang w:val="ru-RU"/>
        </w:rPr>
        <w:t>у</w:t>
      </w:r>
      <w:r w:rsidR="00843EB3" w:rsidRPr="006F6796">
        <w:rPr>
          <w:rFonts w:ascii="Arial" w:hAnsi="Arial" w:cs="Arial"/>
          <w:sz w:val="20"/>
          <w:szCs w:val="20"/>
          <w:lang w:val="ru-RU"/>
        </w:rPr>
        <w:t>даление пыли со светильников;</w:t>
      </w:r>
    </w:p>
    <w:p w:rsidR="00843EB3" w:rsidRPr="006F6796" w:rsidRDefault="00DD7CAD" w:rsidP="006F6796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 xml:space="preserve">- </w:t>
      </w:r>
      <w:r w:rsidR="00C86D62" w:rsidRPr="006F6796">
        <w:rPr>
          <w:rFonts w:ascii="Arial" w:hAnsi="Arial" w:cs="Arial"/>
          <w:sz w:val="20"/>
          <w:szCs w:val="20"/>
          <w:lang w:val="ru-RU"/>
        </w:rPr>
        <w:t>п</w:t>
      </w:r>
      <w:r w:rsidR="00843EB3" w:rsidRPr="006F6796">
        <w:rPr>
          <w:rFonts w:ascii="Arial" w:hAnsi="Arial" w:cs="Arial"/>
          <w:sz w:val="20"/>
          <w:szCs w:val="20"/>
          <w:lang w:val="ru-RU"/>
        </w:rPr>
        <w:t>ротирка и удаление пятен с дверей;</w:t>
      </w:r>
    </w:p>
    <w:p w:rsidR="00843EB3" w:rsidRPr="006F6796" w:rsidRDefault="00DD7CAD" w:rsidP="006F6796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 xml:space="preserve">- </w:t>
      </w:r>
      <w:r w:rsidR="00C86D62" w:rsidRPr="006F6796">
        <w:rPr>
          <w:rFonts w:ascii="Arial" w:hAnsi="Arial" w:cs="Arial"/>
          <w:sz w:val="20"/>
          <w:szCs w:val="20"/>
          <w:lang w:val="ru-RU"/>
        </w:rPr>
        <w:t>у</w:t>
      </w:r>
      <w:r w:rsidR="00843EB3" w:rsidRPr="006F6796">
        <w:rPr>
          <w:rFonts w:ascii="Arial" w:hAnsi="Arial" w:cs="Arial"/>
          <w:sz w:val="20"/>
          <w:szCs w:val="20"/>
          <w:lang w:val="ru-RU"/>
        </w:rPr>
        <w:t>даление мусора и протирка направляющих полозьев дверей.</w:t>
      </w:r>
    </w:p>
    <w:p w:rsidR="00843EB3" w:rsidRPr="006F6796" w:rsidRDefault="00843EB3" w:rsidP="006F6796">
      <w:pPr>
        <w:pStyle w:val="a7"/>
        <w:widowControl w:val="0"/>
        <w:spacing w:after="0" w:line="240" w:lineRule="auto"/>
        <w:rPr>
          <w:rFonts w:ascii="Arial" w:hAnsi="Arial" w:cs="Arial"/>
          <w:sz w:val="20"/>
          <w:szCs w:val="20"/>
          <w:lang w:val="ru-RU"/>
        </w:rPr>
      </w:pPr>
    </w:p>
    <w:p w:rsidR="00843EB3" w:rsidRPr="006F6796" w:rsidRDefault="00843EB3" w:rsidP="006F6796">
      <w:pPr>
        <w:pStyle w:val="a7"/>
        <w:widowControl w:val="0"/>
        <w:spacing w:after="0" w:line="240" w:lineRule="auto"/>
        <w:rPr>
          <w:rFonts w:ascii="Arial" w:hAnsi="Arial" w:cs="Arial"/>
          <w:sz w:val="20"/>
          <w:szCs w:val="20"/>
          <w:lang w:val="ru-RU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039"/>
        <w:gridCol w:w="1251"/>
        <w:gridCol w:w="4278"/>
      </w:tblGrid>
      <w:tr w:rsidR="00843EB3" w:rsidRPr="006F6796">
        <w:tc>
          <w:tcPr>
            <w:tcW w:w="4039" w:type="dxa"/>
          </w:tcPr>
          <w:p w:rsidR="00843EB3" w:rsidRPr="006F6796" w:rsidRDefault="00C86D62" w:rsidP="006F679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6796">
              <w:rPr>
                <w:rFonts w:ascii="Arial" w:hAnsi="Arial" w:cs="Arial"/>
                <w:sz w:val="20"/>
                <w:szCs w:val="20"/>
              </w:rPr>
              <w:t>Заказчи</w:t>
            </w:r>
            <w:r w:rsidRPr="006F6796">
              <w:rPr>
                <w:rFonts w:ascii="Arial" w:hAnsi="Arial" w:cs="Arial"/>
                <w:sz w:val="20"/>
                <w:szCs w:val="20"/>
                <w:lang w:val="ru-RU"/>
              </w:rPr>
              <w:t>к</w:t>
            </w:r>
          </w:p>
          <w:p w:rsidR="00843EB3" w:rsidRPr="006F6796" w:rsidRDefault="00843EB3" w:rsidP="006F679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43EB3" w:rsidRPr="006F6796" w:rsidRDefault="00843EB3" w:rsidP="006F679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6796">
              <w:rPr>
                <w:rFonts w:ascii="Arial" w:hAnsi="Arial" w:cs="Arial"/>
                <w:sz w:val="20"/>
                <w:szCs w:val="20"/>
              </w:rPr>
              <w:t>________________ /</w:t>
            </w:r>
            <w:r w:rsidR="00426E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F6796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843EB3" w:rsidRPr="006F6796" w:rsidRDefault="00843EB3" w:rsidP="006F679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43EB3" w:rsidRPr="006F6796" w:rsidRDefault="00843EB3" w:rsidP="006F679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6796">
              <w:rPr>
                <w:rFonts w:ascii="Arial" w:hAnsi="Arial" w:cs="Arial"/>
                <w:sz w:val="20"/>
                <w:szCs w:val="20"/>
              </w:rPr>
              <w:t>м.п.</w:t>
            </w:r>
          </w:p>
        </w:tc>
        <w:tc>
          <w:tcPr>
            <w:tcW w:w="1251" w:type="dxa"/>
          </w:tcPr>
          <w:p w:rsidR="00843EB3" w:rsidRPr="006F6796" w:rsidRDefault="00843EB3" w:rsidP="006F679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8" w:type="dxa"/>
          </w:tcPr>
          <w:p w:rsidR="00843EB3" w:rsidRPr="006F6796" w:rsidRDefault="00843EB3" w:rsidP="006F679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6796">
              <w:rPr>
                <w:rFonts w:ascii="Arial" w:hAnsi="Arial" w:cs="Arial"/>
                <w:sz w:val="20"/>
                <w:szCs w:val="20"/>
              </w:rPr>
              <w:t>Исполнитель</w:t>
            </w:r>
          </w:p>
          <w:p w:rsidR="00843EB3" w:rsidRPr="006F6796" w:rsidRDefault="00843EB3" w:rsidP="006F679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43EB3" w:rsidRPr="006F6796" w:rsidRDefault="00843EB3" w:rsidP="006F679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6796">
              <w:rPr>
                <w:rFonts w:ascii="Arial" w:hAnsi="Arial" w:cs="Arial"/>
                <w:sz w:val="20"/>
                <w:szCs w:val="20"/>
              </w:rPr>
              <w:t>_______________ /</w:t>
            </w:r>
            <w:r w:rsidR="00426E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F6796">
              <w:rPr>
                <w:rFonts w:ascii="Arial" w:hAnsi="Arial" w:cs="Arial"/>
                <w:sz w:val="20"/>
                <w:szCs w:val="20"/>
              </w:rPr>
              <w:t xml:space="preserve">/ </w:t>
            </w:r>
          </w:p>
          <w:p w:rsidR="00843EB3" w:rsidRPr="006F6796" w:rsidRDefault="00843EB3" w:rsidP="006F679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43EB3" w:rsidRPr="006F6796" w:rsidRDefault="00843EB3" w:rsidP="006F679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6796">
              <w:rPr>
                <w:rFonts w:ascii="Arial" w:hAnsi="Arial" w:cs="Arial"/>
                <w:sz w:val="20"/>
                <w:szCs w:val="20"/>
              </w:rPr>
              <w:t>м. п.</w:t>
            </w:r>
          </w:p>
        </w:tc>
      </w:tr>
    </w:tbl>
    <w:p w:rsidR="00843EB3" w:rsidRPr="006F6796" w:rsidRDefault="00843EB3" w:rsidP="006F6796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43EB3" w:rsidRPr="006F6796" w:rsidRDefault="00843EB3" w:rsidP="006F6796">
      <w:pPr>
        <w:widowControl w:val="0"/>
        <w:spacing w:after="0" w:line="240" w:lineRule="auto"/>
        <w:rPr>
          <w:rFonts w:ascii="Arial" w:hAnsi="Arial" w:cs="Arial"/>
          <w:b/>
          <w:sz w:val="20"/>
          <w:szCs w:val="20"/>
          <w:lang w:eastAsia="ru-RU"/>
        </w:rPr>
        <w:sectPr w:rsidR="00843EB3" w:rsidRPr="006F6796"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footerReference w:type="first" r:id="rId25"/>
          <w:footnotePr>
            <w:pos w:val="beneathText"/>
          </w:footnotePr>
          <w:type w:val="nextColumn"/>
          <w:pgSz w:w="11905" w:h="16837"/>
          <w:pgMar w:top="1134" w:right="1134" w:bottom="1134" w:left="1134" w:header="720" w:footer="720" w:gutter="0"/>
          <w:pgNumType w:start="1"/>
          <w:cols w:space="720"/>
          <w:docGrid w:linePitch="360"/>
        </w:sectPr>
      </w:pPr>
    </w:p>
    <w:p w:rsidR="00843EB3" w:rsidRPr="006F6796" w:rsidRDefault="009C3AF5" w:rsidP="006F6796">
      <w:pPr>
        <w:widowControl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val="ru-RU" w:eastAsia="ru-RU" w:bidi="ar-SA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left:0;text-align:left;margin-left:-33.6pt;margin-top:-38.25pt;width:24.75pt;height:80.25pt;z-index:6" strokecolor="white">
            <v:textbox style="layout-flow:vertical">
              <w:txbxContent>
                <w:p w:rsidR="00426E0B" w:rsidRPr="00A72C42" w:rsidRDefault="00426E0B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24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sz w:val="20"/>
          <w:szCs w:val="20"/>
          <w:lang w:val="ru-RU" w:eastAsia="ru-RU" w:bidi="ar-SA"/>
        </w:rPr>
        <w:pict>
          <v:shape id="_x0000_s1043" type="#_x0000_t202" style="position:absolute;left:0;text-align:left;margin-left:748.05pt;margin-top:-38.25pt;width:28.5pt;height:126pt;z-index:5" strokecolor="white">
            <v:textbox style="layout-flow:vertical">
              <w:txbxContent>
                <w:p w:rsidR="00426E0B" w:rsidRPr="00A72C42" w:rsidRDefault="00426E0B">
                  <w:pPr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</w:pPr>
                  <w:r w:rsidRPr="00A72C42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>ГОСТ Р</w:t>
                  </w:r>
                  <w:r w:rsidRPr="00A72C42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 xml:space="preserve"> </w:t>
                  </w:r>
                  <w:r w:rsidRPr="00A72C42">
                    <w:rPr>
                      <w:rFonts w:ascii="Arial" w:hAnsi="Arial" w:cs="Arial"/>
                      <w:b/>
                      <w:sz w:val="20"/>
                      <w:szCs w:val="20"/>
                    </w:rPr>
                    <w:t>51870—2014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  <w:r w:rsidR="00843EB3" w:rsidRPr="006F6796">
        <w:rPr>
          <w:rFonts w:ascii="Arial" w:hAnsi="Arial" w:cs="Arial"/>
          <w:b/>
          <w:sz w:val="20"/>
          <w:szCs w:val="20"/>
        </w:rPr>
        <w:t>Приложение Д</w:t>
      </w:r>
    </w:p>
    <w:p w:rsidR="00843EB3" w:rsidRPr="006F6796" w:rsidRDefault="00843EB3" w:rsidP="006F6796">
      <w:pPr>
        <w:widowControl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F6796">
        <w:rPr>
          <w:rFonts w:ascii="Arial" w:hAnsi="Arial" w:cs="Arial"/>
          <w:b/>
          <w:sz w:val="20"/>
          <w:szCs w:val="20"/>
        </w:rPr>
        <w:t>(рекомендуемое)</w:t>
      </w:r>
    </w:p>
    <w:p w:rsidR="00843EB3" w:rsidRDefault="0055463D" w:rsidP="006F6796">
      <w:pPr>
        <w:pStyle w:val="2"/>
        <w:keepNext w:val="0"/>
        <w:keepLines w:val="0"/>
        <w:widowControl w:val="0"/>
        <w:spacing w:before="0" w:line="240" w:lineRule="auto"/>
        <w:jc w:val="center"/>
        <w:rPr>
          <w:rFonts w:ascii="Arial" w:hAnsi="Arial" w:cs="Arial"/>
          <w:color w:val="auto"/>
          <w:sz w:val="20"/>
          <w:szCs w:val="20"/>
          <w:lang w:val="ru-RU"/>
        </w:rPr>
      </w:pPr>
      <w:r w:rsidRPr="00A72C42">
        <w:rPr>
          <w:rFonts w:ascii="Arial" w:hAnsi="Arial" w:cs="Arial"/>
          <w:color w:val="auto"/>
          <w:sz w:val="20"/>
          <w:szCs w:val="20"/>
          <w:lang w:val="ru-RU"/>
        </w:rPr>
        <w:t xml:space="preserve">Технологическая карта </w:t>
      </w:r>
      <w:r w:rsidR="00843EB3" w:rsidRPr="00A72C42">
        <w:rPr>
          <w:rFonts w:ascii="Arial" w:hAnsi="Arial" w:cs="Arial"/>
          <w:color w:val="auto"/>
          <w:sz w:val="20"/>
          <w:szCs w:val="20"/>
          <w:lang w:val="ru-RU"/>
        </w:rPr>
        <w:t>на процессы профессиональной уборки</w:t>
      </w:r>
    </w:p>
    <w:p w:rsidR="00A72C42" w:rsidRPr="00A72C42" w:rsidRDefault="00A72C42" w:rsidP="00A72C42">
      <w:pPr>
        <w:rPr>
          <w:lang w:val="ru-RU"/>
        </w:rPr>
      </w:pPr>
    </w:p>
    <w:tbl>
      <w:tblPr>
        <w:tblW w:w="0" w:type="auto"/>
        <w:tblLook w:val="01E0"/>
      </w:tblPr>
      <w:tblGrid>
        <w:gridCol w:w="1428"/>
        <w:gridCol w:w="10920"/>
      </w:tblGrid>
      <w:tr w:rsidR="00843EB3" w:rsidRPr="006F6796">
        <w:tc>
          <w:tcPr>
            <w:tcW w:w="1428" w:type="dxa"/>
          </w:tcPr>
          <w:p w:rsidR="00843EB3" w:rsidRPr="006F6796" w:rsidRDefault="00843EB3" w:rsidP="006F679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6796">
              <w:rPr>
                <w:rFonts w:ascii="Arial" w:hAnsi="Arial" w:cs="Arial"/>
                <w:sz w:val="20"/>
                <w:szCs w:val="20"/>
              </w:rPr>
              <w:t xml:space="preserve">Объект: </w:t>
            </w:r>
          </w:p>
        </w:tc>
        <w:tc>
          <w:tcPr>
            <w:tcW w:w="10920" w:type="dxa"/>
            <w:tcBorders>
              <w:bottom w:val="single" w:sz="4" w:space="0" w:color="auto"/>
            </w:tcBorders>
          </w:tcPr>
          <w:p w:rsidR="00843EB3" w:rsidRPr="006F6796" w:rsidRDefault="00843EB3" w:rsidP="006F679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43EB3" w:rsidRPr="006F6796" w:rsidRDefault="00843EB3" w:rsidP="006F6796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14868" w:type="dxa"/>
        <w:tblLayout w:type="fixed"/>
        <w:tblLook w:val="0000"/>
      </w:tblPr>
      <w:tblGrid>
        <w:gridCol w:w="5099"/>
        <w:gridCol w:w="5099"/>
        <w:gridCol w:w="4670"/>
      </w:tblGrid>
      <w:tr w:rsidR="00843EB3" w:rsidRPr="006F6796">
        <w:tc>
          <w:tcPr>
            <w:tcW w:w="5099" w:type="dxa"/>
          </w:tcPr>
          <w:p w:rsidR="00843EB3" w:rsidRPr="006F6796" w:rsidRDefault="00843EB3" w:rsidP="006F679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6796">
              <w:rPr>
                <w:rFonts w:ascii="Arial" w:hAnsi="Arial" w:cs="Arial"/>
                <w:sz w:val="20"/>
                <w:szCs w:val="20"/>
              </w:rPr>
              <w:t>Рабочее место № __</w:t>
            </w:r>
          </w:p>
        </w:tc>
        <w:tc>
          <w:tcPr>
            <w:tcW w:w="5099" w:type="dxa"/>
          </w:tcPr>
          <w:p w:rsidR="00843EB3" w:rsidRPr="006F6796" w:rsidRDefault="00843EB3" w:rsidP="006F679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6796">
              <w:rPr>
                <w:rFonts w:ascii="Arial" w:hAnsi="Arial" w:cs="Arial"/>
                <w:sz w:val="20"/>
                <w:szCs w:val="20"/>
              </w:rPr>
              <w:t>Смена – ___ - ___</w:t>
            </w:r>
          </w:p>
        </w:tc>
        <w:tc>
          <w:tcPr>
            <w:tcW w:w="4670" w:type="dxa"/>
          </w:tcPr>
          <w:p w:rsidR="00843EB3" w:rsidRPr="006F6796" w:rsidRDefault="00843EB3" w:rsidP="006F679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6796">
              <w:rPr>
                <w:rFonts w:ascii="Arial" w:hAnsi="Arial" w:cs="Arial"/>
                <w:sz w:val="20"/>
                <w:szCs w:val="20"/>
              </w:rPr>
              <w:t>Дата -</w:t>
            </w:r>
          </w:p>
        </w:tc>
      </w:tr>
    </w:tbl>
    <w:p w:rsidR="00843EB3" w:rsidRPr="006F6796" w:rsidRDefault="00843EB3" w:rsidP="006F6796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148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9"/>
        <w:gridCol w:w="1943"/>
        <w:gridCol w:w="1610"/>
        <w:gridCol w:w="1833"/>
        <w:gridCol w:w="1235"/>
        <w:gridCol w:w="2592"/>
        <w:gridCol w:w="3946"/>
      </w:tblGrid>
      <w:tr w:rsidR="00843EB3" w:rsidRPr="006F6796" w:rsidTr="0055463D">
        <w:trPr>
          <w:cantSplit/>
          <w:trHeight w:val="596"/>
          <w:jc w:val="center"/>
        </w:trPr>
        <w:tc>
          <w:tcPr>
            <w:tcW w:w="1709" w:type="dxa"/>
            <w:tcBorders>
              <w:bottom w:val="double" w:sz="4" w:space="0" w:color="auto"/>
            </w:tcBorders>
            <w:vAlign w:val="center"/>
          </w:tcPr>
          <w:p w:rsidR="00843EB3" w:rsidRPr="006F6796" w:rsidRDefault="00843EB3" w:rsidP="006F679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6796">
              <w:rPr>
                <w:rFonts w:ascii="Arial" w:hAnsi="Arial" w:cs="Arial"/>
                <w:sz w:val="20"/>
                <w:szCs w:val="20"/>
                <w:lang w:val="ru-RU"/>
              </w:rPr>
              <w:t>Время начала и окончания р</w:t>
            </w:r>
            <w:r w:rsidRPr="006F6796">
              <w:rPr>
                <w:rFonts w:ascii="Arial" w:hAnsi="Arial" w:cs="Arial"/>
                <w:sz w:val="20"/>
                <w:szCs w:val="20"/>
                <w:lang w:val="ru-RU"/>
              </w:rPr>
              <w:t>а</w:t>
            </w:r>
            <w:r w:rsidRPr="006F6796">
              <w:rPr>
                <w:rFonts w:ascii="Arial" w:hAnsi="Arial" w:cs="Arial"/>
                <w:sz w:val="20"/>
                <w:szCs w:val="20"/>
                <w:lang w:val="ru-RU"/>
              </w:rPr>
              <w:t>боты</w:t>
            </w:r>
          </w:p>
        </w:tc>
        <w:tc>
          <w:tcPr>
            <w:tcW w:w="1943" w:type="dxa"/>
            <w:tcBorders>
              <w:bottom w:val="double" w:sz="4" w:space="0" w:color="auto"/>
            </w:tcBorders>
            <w:vAlign w:val="center"/>
          </w:tcPr>
          <w:p w:rsidR="00843EB3" w:rsidRPr="006F6796" w:rsidRDefault="00843EB3" w:rsidP="006F679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6796">
              <w:rPr>
                <w:rFonts w:ascii="Arial" w:hAnsi="Arial" w:cs="Arial"/>
                <w:sz w:val="20"/>
                <w:szCs w:val="20"/>
              </w:rPr>
              <w:t>Участок уборки</w:t>
            </w:r>
          </w:p>
        </w:tc>
        <w:tc>
          <w:tcPr>
            <w:tcW w:w="1610" w:type="dxa"/>
            <w:tcBorders>
              <w:bottom w:val="double" w:sz="4" w:space="0" w:color="auto"/>
            </w:tcBorders>
            <w:vAlign w:val="center"/>
          </w:tcPr>
          <w:p w:rsidR="00843EB3" w:rsidRPr="006F6796" w:rsidRDefault="00843EB3" w:rsidP="006F679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6796">
              <w:rPr>
                <w:rFonts w:ascii="Arial" w:hAnsi="Arial" w:cs="Arial"/>
                <w:sz w:val="20"/>
                <w:szCs w:val="20"/>
              </w:rPr>
              <w:t>Метод уборки</w:t>
            </w:r>
          </w:p>
        </w:tc>
        <w:tc>
          <w:tcPr>
            <w:tcW w:w="1833" w:type="dxa"/>
            <w:tcBorders>
              <w:bottom w:val="double" w:sz="4" w:space="0" w:color="auto"/>
            </w:tcBorders>
            <w:vAlign w:val="center"/>
          </w:tcPr>
          <w:p w:rsidR="00843EB3" w:rsidRPr="006F6796" w:rsidRDefault="00843EB3" w:rsidP="006F679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6796">
              <w:rPr>
                <w:rFonts w:ascii="Arial" w:hAnsi="Arial" w:cs="Arial"/>
                <w:sz w:val="20"/>
                <w:szCs w:val="20"/>
              </w:rPr>
              <w:t>Оборудова</w:t>
            </w:r>
            <w:r w:rsidR="0055463D" w:rsidRPr="006F6796">
              <w:rPr>
                <w:rFonts w:ascii="Arial" w:hAnsi="Arial" w:cs="Arial"/>
                <w:sz w:val="20"/>
                <w:szCs w:val="20"/>
                <w:lang w:val="ru-RU"/>
              </w:rPr>
              <w:t>-</w:t>
            </w:r>
            <w:r w:rsidRPr="006F6796">
              <w:rPr>
                <w:rFonts w:ascii="Arial" w:hAnsi="Arial" w:cs="Arial"/>
                <w:sz w:val="20"/>
                <w:szCs w:val="20"/>
              </w:rPr>
              <w:t>ние</w:t>
            </w:r>
          </w:p>
        </w:tc>
        <w:tc>
          <w:tcPr>
            <w:tcW w:w="1235" w:type="dxa"/>
            <w:tcBorders>
              <w:bottom w:val="double" w:sz="4" w:space="0" w:color="auto"/>
            </w:tcBorders>
            <w:vAlign w:val="center"/>
          </w:tcPr>
          <w:p w:rsidR="00843EB3" w:rsidRPr="006F6796" w:rsidRDefault="00843EB3" w:rsidP="006F679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6796">
              <w:rPr>
                <w:rFonts w:ascii="Arial" w:hAnsi="Arial" w:cs="Arial"/>
                <w:sz w:val="20"/>
                <w:szCs w:val="20"/>
              </w:rPr>
              <w:t>Время,</w:t>
            </w:r>
          </w:p>
          <w:p w:rsidR="00843EB3" w:rsidRPr="006F6796" w:rsidRDefault="00E633A2" w:rsidP="006F679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6796">
              <w:rPr>
                <w:rFonts w:ascii="Arial" w:hAnsi="Arial" w:cs="Arial"/>
                <w:sz w:val="20"/>
                <w:szCs w:val="20"/>
              </w:rPr>
              <w:t>ч</w:t>
            </w:r>
            <w:r w:rsidR="00843EB3" w:rsidRPr="006F6796">
              <w:rPr>
                <w:rFonts w:ascii="Arial" w:hAnsi="Arial" w:cs="Arial"/>
                <w:sz w:val="20"/>
                <w:szCs w:val="20"/>
              </w:rPr>
              <w:t>, мин</w:t>
            </w:r>
          </w:p>
        </w:tc>
        <w:tc>
          <w:tcPr>
            <w:tcW w:w="2592" w:type="dxa"/>
            <w:tcBorders>
              <w:bottom w:val="double" w:sz="4" w:space="0" w:color="auto"/>
            </w:tcBorders>
            <w:vAlign w:val="center"/>
          </w:tcPr>
          <w:p w:rsidR="00843EB3" w:rsidRPr="006F6796" w:rsidRDefault="00843EB3" w:rsidP="006F679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6796">
              <w:rPr>
                <w:rFonts w:ascii="Arial" w:hAnsi="Arial" w:cs="Arial"/>
                <w:sz w:val="20"/>
                <w:szCs w:val="20"/>
              </w:rPr>
              <w:t>Химическое средство,</w:t>
            </w:r>
          </w:p>
          <w:p w:rsidR="00843EB3" w:rsidRPr="006F6796" w:rsidRDefault="00843EB3" w:rsidP="006F679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6796">
              <w:rPr>
                <w:rFonts w:ascii="Arial" w:hAnsi="Arial" w:cs="Arial"/>
                <w:sz w:val="20"/>
                <w:szCs w:val="20"/>
              </w:rPr>
              <w:t>мл</w:t>
            </w:r>
          </w:p>
          <w:p w:rsidR="00843EB3" w:rsidRPr="006F6796" w:rsidRDefault="00843EB3" w:rsidP="006F679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6796">
              <w:rPr>
                <w:rFonts w:ascii="Arial" w:hAnsi="Arial" w:cs="Arial"/>
                <w:sz w:val="20"/>
                <w:szCs w:val="20"/>
              </w:rPr>
              <w:t>(разведение)</w:t>
            </w:r>
          </w:p>
        </w:tc>
        <w:tc>
          <w:tcPr>
            <w:tcW w:w="3946" w:type="dxa"/>
            <w:tcBorders>
              <w:bottom w:val="double" w:sz="4" w:space="0" w:color="auto"/>
            </w:tcBorders>
            <w:vAlign w:val="center"/>
          </w:tcPr>
          <w:p w:rsidR="00843EB3" w:rsidRPr="006F6796" w:rsidRDefault="00843EB3" w:rsidP="006F679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6796">
              <w:rPr>
                <w:rFonts w:ascii="Arial" w:hAnsi="Arial" w:cs="Arial"/>
                <w:sz w:val="20"/>
                <w:szCs w:val="20"/>
              </w:rPr>
              <w:t>Описание работ</w:t>
            </w:r>
          </w:p>
        </w:tc>
      </w:tr>
      <w:tr w:rsidR="00843EB3" w:rsidRPr="006F6796" w:rsidTr="0055463D">
        <w:trPr>
          <w:cantSplit/>
          <w:jc w:val="center"/>
        </w:trPr>
        <w:tc>
          <w:tcPr>
            <w:tcW w:w="1709" w:type="dxa"/>
            <w:tcBorders>
              <w:top w:val="double" w:sz="4" w:space="0" w:color="auto"/>
            </w:tcBorders>
          </w:tcPr>
          <w:p w:rsidR="00843EB3" w:rsidRPr="006F6796" w:rsidRDefault="00843EB3" w:rsidP="006F679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double" w:sz="4" w:space="0" w:color="auto"/>
            </w:tcBorders>
          </w:tcPr>
          <w:p w:rsidR="00843EB3" w:rsidRPr="006F6796" w:rsidRDefault="00843EB3" w:rsidP="006F679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double" w:sz="4" w:space="0" w:color="auto"/>
            </w:tcBorders>
          </w:tcPr>
          <w:p w:rsidR="00843EB3" w:rsidRPr="006F6796" w:rsidRDefault="00843EB3" w:rsidP="006F679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double" w:sz="4" w:space="0" w:color="auto"/>
            </w:tcBorders>
          </w:tcPr>
          <w:p w:rsidR="00843EB3" w:rsidRPr="006F6796" w:rsidRDefault="00843EB3" w:rsidP="006F679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double" w:sz="4" w:space="0" w:color="auto"/>
            </w:tcBorders>
          </w:tcPr>
          <w:p w:rsidR="00843EB3" w:rsidRPr="006F6796" w:rsidRDefault="00843EB3" w:rsidP="006F679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2" w:type="dxa"/>
            <w:tcBorders>
              <w:top w:val="double" w:sz="4" w:space="0" w:color="auto"/>
            </w:tcBorders>
          </w:tcPr>
          <w:p w:rsidR="00843EB3" w:rsidRPr="006F6796" w:rsidRDefault="00843EB3" w:rsidP="006F679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6" w:type="dxa"/>
            <w:tcBorders>
              <w:top w:val="double" w:sz="4" w:space="0" w:color="auto"/>
            </w:tcBorders>
          </w:tcPr>
          <w:p w:rsidR="00843EB3" w:rsidRPr="006F6796" w:rsidRDefault="00843EB3" w:rsidP="006F6796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43EB3" w:rsidRPr="006F6796" w:rsidTr="0055463D">
        <w:trPr>
          <w:cantSplit/>
          <w:jc w:val="center"/>
        </w:trPr>
        <w:tc>
          <w:tcPr>
            <w:tcW w:w="1709" w:type="dxa"/>
          </w:tcPr>
          <w:p w:rsidR="00843EB3" w:rsidRPr="006F6796" w:rsidRDefault="00843EB3" w:rsidP="006F679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3" w:type="dxa"/>
          </w:tcPr>
          <w:p w:rsidR="00843EB3" w:rsidRPr="006F6796" w:rsidRDefault="00843EB3" w:rsidP="006F679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0" w:type="dxa"/>
          </w:tcPr>
          <w:p w:rsidR="00843EB3" w:rsidRPr="006F6796" w:rsidRDefault="00843EB3" w:rsidP="006F679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3" w:type="dxa"/>
          </w:tcPr>
          <w:p w:rsidR="00843EB3" w:rsidRPr="006F6796" w:rsidRDefault="00843EB3" w:rsidP="006F679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5" w:type="dxa"/>
          </w:tcPr>
          <w:p w:rsidR="00843EB3" w:rsidRPr="006F6796" w:rsidRDefault="00843EB3" w:rsidP="006F679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2" w:type="dxa"/>
          </w:tcPr>
          <w:p w:rsidR="00843EB3" w:rsidRPr="006F6796" w:rsidRDefault="00843EB3" w:rsidP="006F679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6" w:type="dxa"/>
          </w:tcPr>
          <w:p w:rsidR="00843EB3" w:rsidRPr="006F6796" w:rsidRDefault="00843EB3" w:rsidP="006F6796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43EB3" w:rsidRPr="006F6796" w:rsidTr="0055463D">
        <w:trPr>
          <w:cantSplit/>
          <w:jc w:val="center"/>
        </w:trPr>
        <w:tc>
          <w:tcPr>
            <w:tcW w:w="1709" w:type="dxa"/>
          </w:tcPr>
          <w:p w:rsidR="00843EB3" w:rsidRPr="006F6796" w:rsidRDefault="00843EB3" w:rsidP="006F679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3" w:type="dxa"/>
          </w:tcPr>
          <w:p w:rsidR="00843EB3" w:rsidRPr="006F6796" w:rsidRDefault="00843EB3" w:rsidP="006F679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0" w:type="dxa"/>
          </w:tcPr>
          <w:p w:rsidR="00843EB3" w:rsidRPr="006F6796" w:rsidRDefault="00843EB3" w:rsidP="006F679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3" w:type="dxa"/>
          </w:tcPr>
          <w:p w:rsidR="00843EB3" w:rsidRPr="006F6796" w:rsidRDefault="00843EB3" w:rsidP="006F679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5" w:type="dxa"/>
          </w:tcPr>
          <w:p w:rsidR="00843EB3" w:rsidRPr="006F6796" w:rsidRDefault="00843EB3" w:rsidP="006F679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2" w:type="dxa"/>
          </w:tcPr>
          <w:p w:rsidR="00843EB3" w:rsidRPr="006F6796" w:rsidRDefault="00843EB3" w:rsidP="006F679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6" w:type="dxa"/>
          </w:tcPr>
          <w:p w:rsidR="00843EB3" w:rsidRPr="006F6796" w:rsidRDefault="00843EB3" w:rsidP="006F6796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43EB3" w:rsidRPr="006F6796" w:rsidTr="0055463D">
        <w:trPr>
          <w:cantSplit/>
          <w:jc w:val="center"/>
        </w:trPr>
        <w:tc>
          <w:tcPr>
            <w:tcW w:w="1709" w:type="dxa"/>
          </w:tcPr>
          <w:p w:rsidR="00843EB3" w:rsidRPr="006F6796" w:rsidRDefault="00843EB3" w:rsidP="006F679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3" w:type="dxa"/>
          </w:tcPr>
          <w:p w:rsidR="00843EB3" w:rsidRPr="006F6796" w:rsidRDefault="00843EB3" w:rsidP="006F679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0" w:type="dxa"/>
          </w:tcPr>
          <w:p w:rsidR="00843EB3" w:rsidRPr="006F6796" w:rsidRDefault="00843EB3" w:rsidP="006F679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3" w:type="dxa"/>
          </w:tcPr>
          <w:p w:rsidR="00843EB3" w:rsidRPr="006F6796" w:rsidRDefault="00843EB3" w:rsidP="006F679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5" w:type="dxa"/>
          </w:tcPr>
          <w:p w:rsidR="00843EB3" w:rsidRPr="006F6796" w:rsidRDefault="00843EB3" w:rsidP="006F679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2" w:type="dxa"/>
          </w:tcPr>
          <w:p w:rsidR="00843EB3" w:rsidRPr="006F6796" w:rsidRDefault="00843EB3" w:rsidP="006F679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6" w:type="dxa"/>
          </w:tcPr>
          <w:p w:rsidR="00843EB3" w:rsidRPr="006F6796" w:rsidRDefault="00843EB3" w:rsidP="006F6796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43EB3" w:rsidRPr="006F6796" w:rsidTr="0055463D">
        <w:trPr>
          <w:cantSplit/>
          <w:jc w:val="center"/>
        </w:trPr>
        <w:tc>
          <w:tcPr>
            <w:tcW w:w="1709" w:type="dxa"/>
          </w:tcPr>
          <w:p w:rsidR="00843EB3" w:rsidRPr="006F6796" w:rsidRDefault="00843EB3" w:rsidP="006F679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3" w:type="dxa"/>
          </w:tcPr>
          <w:p w:rsidR="00843EB3" w:rsidRPr="006F6796" w:rsidRDefault="00843EB3" w:rsidP="006F679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0" w:type="dxa"/>
          </w:tcPr>
          <w:p w:rsidR="00843EB3" w:rsidRPr="006F6796" w:rsidRDefault="00843EB3" w:rsidP="006F679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3" w:type="dxa"/>
          </w:tcPr>
          <w:p w:rsidR="00843EB3" w:rsidRPr="006F6796" w:rsidRDefault="00843EB3" w:rsidP="006F679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5" w:type="dxa"/>
          </w:tcPr>
          <w:p w:rsidR="00843EB3" w:rsidRPr="006F6796" w:rsidRDefault="00843EB3" w:rsidP="006F679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2" w:type="dxa"/>
          </w:tcPr>
          <w:p w:rsidR="00843EB3" w:rsidRPr="006F6796" w:rsidRDefault="00843EB3" w:rsidP="006F679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6" w:type="dxa"/>
          </w:tcPr>
          <w:p w:rsidR="00843EB3" w:rsidRPr="006F6796" w:rsidRDefault="00843EB3" w:rsidP="006F6796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43EB3" w:rsidRPr="006F6796" w:rsidTr="0055463D">
        <w:trPr>
          <w:cantSplit/>
          <w:jc w:val="center"/>
        </w:trPr>
        <w:tc>
          <w:tcPr>
            <w:tcW w:w="1709" w:type="dxa"/>
          </w:tcPr>
          <w:p w:rsidR="00843EB3" w:rsidRPr="006F6796" w:rsidRDefault="00843EB3" w:rsidP="006F679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3" w:type="dxa"/>
          </w:tcPr>
          <w:p w:rsidR="00843EB3" w:rsidRPr="006F6796" w:rsidRDefault="00843EB3" w:rsidP="006F679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0" w:type="dxa"/>
          </w:tcPr>
          <w:p w:rsidR="00843EB3" w:rsidRPr="006F6796" w:rsidRDefault="00843EB3" w:rsidP="006F679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3" w:type="dxa"/>
          </w:tcPr>
          <w:p w:rsidR="00843EB3" w:rsidRPr="006F6796" w:rsidRDefault="00843EB3" w:rsidP="006F679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5" w:type="dxa"/>
          </w:tcPr>
          <w:p w:rsidR="00843EB3" w:rsidRPr="006F6796" w:rsidRDefault="00843EB3" w:rsidP="006F679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2" w:type="dxa"/>
          </w:tcPr>
          <w:p w:rsidR="00843EB3" w:rsidRPr="006F6796" w:rsidRDefault="00843EB3" w:rsidP="006F679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6" w:type="dxa"/>
          </w:tcPr>
          <w:p w:rsidR="00843EB3" w:rsidRPr="006F6796" w:rsidRDefault="00843EB3" w:rsidP="006F6796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43EB3" w:rsidRPr="006F6796" w:rsidTr="0055463D">
        <w:trPr>
          <w:cantSplit/>
          <w:jc w:val="center"/>
        </w:trPr>
        <w:tc>
          <w:tcPr>
            <w:tcW w:w="1709" w:type="dxa"/>
          </w:tcPr>
          <w:p w:rsidR="00843EB3" w:rsidRPr="006F6796" w:rsidRDefault="00843EB3" w:rsidP="006F679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3" w:type="dxa"/>
          </w:tcPr>
          <w:p w:rsidR="00843EB3" w:rsidRPr="006F6796" w:rsidRDefault="00843EB3" w:rsidP="006F679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0" w:type="dxa"/>
          </w:tcPr>
          <w:p w:rsidR="00843EB3" w:rsidRPr="006F6796" w:rsidRDefault="00843EB3" w:rsidP="006F679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3" w:type="dxa"/>
          </w:tcPr>
          <w:p w:rsidR="00843EB3" w:rsidRPr="006F6796" w:rsidRDefault="00843EB3" w:rsidP="006F679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5" w:type="dxa"/>
          </w:tcPr>
          <w:p w:rsidR="00843EB3" w:rsidRPr="006F6796" w:rsidRDefault="00843EB3" w:rsidP="006F679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2" w:type="dxa"/>
          </w:tcPr>
          <w:p w:rsidR="00843EB3" w:rsidRPr="006F6796" w:rsidRDefault="00843EB3" w:rsidP="006F679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6" w:type="dxa"/>
          </w:tcPr>
          <w:p w:rsidR="00843EB3" w:rsidRPr="006F6796" w:rsidRDefault="00843EB3" w:rsidP="006F6796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843EB3" w:rsidRPr="006F6796" w:rsidRDefault="00843EB3" w:rsidP="006F6796">
      <w:pPr>
        <w:widowControl w:val="0"/>
        <w:spacing w:after="0" w:line="240" w:lineRule="auto"/>
        <w:jc w:val="center"/>
        <w:rPr>
          <w:rFonts w:ascii="Arial" w:hAnsi="Arial" w:cs="Arial"/>
          <w:b/>
          <w:color w:val="FF0000"/>
          <w:sz w:val="20"/>
          <w:szCs w:val="20"/>
          <w:lang w:eastAsia="ru-RU"/>
        </w:rPr>
      </w:pPr>
    </w:p>
    <w:p w:rsidR="00401FC2" w:rsidRPr="00076A66" w:rsidRDefault="0055463D" w:rsidP="006F6796">
      <w:pPr>
        <w:widowControl w:val="0"/>
        <w:spacing w:after="0" w:line="240" w:lineRule="auto"/>
        <w:rPr>
          <w:rFonts w:ascii="Arial" w:hAnsi="Arial" w:cs="Arial"/>
          <w:sz w:val="16"/>
          <w:szCs w:val="16"/>
          <w:lang w:val="ru-RU" w:eastAsia="ru-RU"/>
        </w:rPr>
      </w:pPr>
      <w:r w:rsidRPr="00076A66">
        <w:rPr>
          <w:rFonts w:ascii="Arial" w:hAnsi="Arial" w:cs="Arial"/>
          <w:spacing w:val="60"/>
          <w:sz w:val="16"/>
          <w:szCs w:val="16"/>
          <w:lang w:val="ru-RU" w:eastAsia="ru-RU"/>
        </w:rPr>
        <w:t>Примечание</w:t>
      </w:r>
      <w:r w:rsidRPr="00076A66">
        <w:rPr>
          <w:rFonts w:ascii="Arial" w:hAnsi="Arial" w:cs="Arial"/>
          <w:sz w:val="16"/>
          <w:szCs w:val="16"/>
          <w:lang w:val="ru-RU" w:eastAsia="ru-RU"/>
        </w:rPr>
        <w:t xml:space="preserve"> — </w:t>
      </w:r>
      <w:r w:rsidR="00401FC2" w:rsidRPr="00076A66">
        <w:rPr>
          <w:rFonts w:ascii="Arial" w:hAnsi="Arial" w:cs="Arial"/>
          <w:sz w:val="16"/>
          <w:szCs w:val="16"/>
          <w:lang w:val="ru-RU" w:eastAsia="ru-RU"/>
        </w:rPr>
        <w:t>Технологическая карта</w:t>
      </w:r>
      <w:r w:rsidR="00426E0B">
        <w:rPr>
          <w:rFonts w:ascii="Arial" w:hAnsi="Arial" w:cs="Arial"/>
          <w:sz w:val="16"/>
          <w:szCs w:val="16"/>
          <w:lang w:val="ru-RU" w:eastAsia="ru-RU"/>
        </w:rPr>
        <w:t xml:space="preserve"> </w:t>
      </w:r>
      <w:r w:rsidR="00401FC2" w:rsidRPr="00076A66">
        <w:rPr>
          <w:rFonts w:ascii="Arial" w:hAnsi="Arial" w:cs="Arial"/>
          <w:sz w:val="16"/>
          <w:szCs w:val="16"/>
          <w:lang w:val="ru-RU" w:eastAsia="ru-RU"/>
        </w:rPr>
        <w:t>подписывается менеджером или другим</w:t>
      </w:r>
      <w:r w:rsidR="00426E0B">
        <w:rPr>
          <w:rFonts w:ascii="Arial" w:hAnsi="Arial" w:cs="Arial"/>
          <w:sz w:val="16"/>
          <w:szCs w:val="16"/>
          <w:lang w:val="ru-RU" w:eastAsia="ru-RU"/>
        </w:rPr>
        <w:t xml:space="preserve"> </w:t>
      </w:r>
      <w:r w:rsidR="00401FC2" w:rsidRPr="00076A66">
        <w:rPr>
          <w:rFonts w:ascii="Arial" w:hAnsi="Arial" w:cs="Arial"/>
          <w:sz w:val="16"/>
          <w:szCs w:val="16"/>
          <w:lang w:val="ru-RU" w:eastAsia="ru-RU"/>
        </w:rPr>
        <w:t>ответственным лицом и</w:t>
      </w:r>
      <w:r w:rsidR="00426E0B">
        <w:rPr>
          <w:rFonts w:ascii="Arial" w:hAnsi="Arial" w:cs="Arial"/>
          <w:sz w:val="16"/>
          <w:szCs w:val="16"/>
          <w:lang w:val="ru-RU" w:eastAsia="ru-RU"/>
        </w:rPr>
        <w:t xml:space="preserve"> </w:t>
      </w:r>
      <w:r w:rsidR="00401FC2" w:rsidRPr="00076A66">
        <w:rPr>
          <w:rFonts w:ascii="Arial" w:hAnsi="Arial" w:cs="Arial"/>
          <w:sz w:val="16"/>
          <w:szCs w:val="16"/>
          <w:lang w:val="ru-RU" w:eastAsia="ru-RU"/>
        </w:rPr>
        <w:t>утверждается руководителем организации.</w:t>
      </w:r>
    </w:p>
    <w:p w:rsidR="00843EB3" w:rsidRPr="006F6796" w:rsidRDefault="00843EB3" w:rsidP="006F6796">
      <w:pPr>
        <w:widowControl w:val="0"/>
        <w:spacing w:after="0" w:line="240" w:lineRule="auto"/>
        <w:rPr>
          <w:rFonts w:ascii="Arial" w:hAnsi="Arial" w:cs="Arial"/>
          <w:sz w:val="20"/>
          <w:szCs w:val="20"/>
          <w:lang w:val="ru-RU"/>
        </w:rPr>
      </w:pPr>
    </w:p>
    <w:p w:rsidR="00843EB3" w:rsidRPr="006F6796" w:rsidRDefault="00843EB3" w:rsidP="006F6796">
      <w:pPr>
        <w:widowControl w:val="0"/>
        <w:spacing w:after="0" w:line="240" w:lineRule="auto"/>
        <w:rPr>
          <w:rFonts w:ascii="Arial" w:hAnsi="Arial" w:cs="Arial"/>
          <w:sz w:val="20"/>
          <w:szCs w:val="20"/>
          <w:lang w:val="ru-RU"/>
        </w:rPr>
        <w:sectPr w:rsidR="00843EB3" w:rsidRPr="006F6796">
          <w:headerReference w:type="even" r:id="rId26"/>
          <w:footerReference w:type="even" r:id="rId27"/>
          <w:footnotePr>
            <w:pos w:val="beneathText"/>
          </w:footnotePr>
          <w:type w:val="nextColumn"/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843EB3" w:rsidRPr="006F6796" w:rsidRDefault="00843EB3" w:rsidP="006F6796">
      <w:pPr>
        <w:widowControl w:val="0"/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ru-RU"/>
        </w:rPr>
      </w:pPr>
      <w:r w:rsidRPr="006F6796">
        <w:rPr>
          <w:rFonts w:ascii="Arial" w:hAnsi="Arial" w:cs="Arial"/>
          <w:b/>
          <w:sz w:val="20"/>
          <w:szCs w:val="20"/>
          <w:lang w:val="ru-RU"/>
        </w:rPr>
        <w:lastRenderedPageBreak/>
        <w:t>Приложение Е</w:t>
      </w:r>
    </w:p>
    <w:p w:rsidR="00843EB3" w:rsidRPr="006F6796" w:rsidRDefault="00843EB3" w:rsidP="006F6796">
      <w:pPr>
        <w:widowControl w:val="0"/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ru-RU"/>
        </w:rPr>
      </w:pPr>
      <w:r w:rsidRPr="006F6796">
        <w:rPr>
          <w:rFonts w:ascii="Arial" w:hAnsi="Arial" w:cs="Arial"/>
          <w:b/>
          <w:sz w:val="20"/>
          <w:szCs w:val="20"/>
          <w:lang w:val="ru-RU"/>
        </w:rPr>
        <w:t>(справочное)</w:t>
      </w:r>
    </w:p>
    <w:p w:rsidR="00843EB3" w:rsidRPr="006F6796" w:rsidRDefault="00843EB3" w:rsidP="006F6796">
      <w:pPr>
        <w:pStyle w:val="1"/>
        <w:keepNext w:val="0"/>
        <w:keepLines w:val="0"/>
        <w:widowControl w:val="0"/>
        <w:spacing w:before="0" w:line="240" w:lineRule="auto"/>
        <w:jc w:val="center"/>
        <w:rPr>
          <w:rFonts w:ascii="Arial" w:hAnsi="Arial" w:cs="Arial"/>
          <w:spacing w:val="500"/>
          <w:sz w:val="20"/>
          <w:szCs w:val="20"/>
          <w:lang w:val="ru-RU"/>
        </w:rPr>
      </w:pPr>
    </w:p>
    <w:p w:rsidR="00843EB3" w:rsidRPr="006F6796" w:rsidRDefault="00E633A2" w:rsidP="006F6796">
      <w:pPr>
        <w:widowControl w:val="0"/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ru-RU"/>
        </w:rPr>
      </w:pPr>
      <w:r w:rsidRPr="006F6796">
        <w:rPr>
          <w:rFonts w:ascii="Arial" w:hAnsi="Arial" w:cs="Arial"/>
          <w:b/>
          <w:sz w:val="20"/>
          <w:szCs w:val="20"/>
          <w:lang w:val="ru-RU"/>
        </w:rPr>
        <w:t>ПАСПОРТ</w:t>
      </w:r>
    </w:p>
    <w:p w:rsidR="00843EB3" w:rsidRPr="006F6796" w:rsidRDefault="00843EB3" w:rsidP="006F6796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val="ru-RU"/>
        </w:rPr>
      </w:pPr>
      <w:r w:rsidRPr="006F6796">
        <w:rPr>
          <w:rFonts w:ascii="Arial" w:hAnsi="Arial" w:cs="Arial"/>
          <w:b/>
          <w:bCs/>
          <w:sz w:val="20"/>
          <w:szCs w:val="20"/>
          <w:lang w:val="ru-RU"/>
        </w:rPr>
        <w:t>покрытий</w:t>
      </w:r>
      <w:r w:rsidR="00426E0B">
        <w:rPr>
          <w:rFonts w:ascii="Arial" w:hAnsi="Arial" w:cs="Arial"/>
          <w:b/>
          <w:bCs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b/>
          <w:bCs/>
          <w:sz w:val="20"/>
          <w:szCs w:val="20"/>
          <w:lang w:val="ru-RU"/>
        </w:rPr>
        <w:t>пола</w:t>
      </w:r>
    </w:p>
    <w:p w:rsidR="00843EB3" w:rsidRPr="006F6796" w:rsidRDefault="00843EB3" w:rsidP="006F6796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val="ru-RU"/>
        </w:rPr>
      </w:pPr>
    </w:p>
    <w:p w:rsidR="00843EB3" w:rsidRPr="006F6796" w:rsidRDefault="00843EB3" w:rsidP="006F6796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val="ru-RU"/>
        </w:rPr>
      </w:pPr>
    </w:p>
    <w:tbl>
      <w:tblPr>
        <w:tblW w:w="9849" w:type="dxa"/>
        <w:tblLayout w:type="fixed"/>
        <w:tblLook w:val="0000"/>
      </w:tblPr>
      <w:tblGrid>
        <w:gridCol w:w="1536"/>
        <w:gridCol w:w="1534"/>
        <w:gridCol w:w="1573"/>
        <w:gridCol w:w="1585"/>
        <w:gridCol w:w="296"/>
        <w:gridCol w:w="1564"/>
        <w:gridCol w:w="791"/>
        <w:gridCol w:w="949"/>
        <w:gridCol w:w="21"/>
      </w:tblGrid>
      <w:tr w:rsidR="00843EB3" w:rsidRPr="006F6796" w:rsidTr="0055463D">
        <w:trPr>
          <w:gridBefore w:val="4"/>
          <w:gridAfter w:val="1"/>
          <w:wBefore w:w="6228" w:type="dxa"/>
          <w:wAfter w:w="21" w:type="dxa"/>
          <w:trHeight w:val="293"/>
        </w:trPr>
        <w:tc>
          <w:tcPr>
            <w:tcW w:w="2651" w:type="dxa"/>
            <w:gridSpan w:val="3"/>
          </w:tcPr>
          <w:p w:rsidR="00843EB3" w:rsidRPr="006F6796" w:rsidRDefault="00843EB3" w:rsidP="006F6796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F6796">
              <w:rPr>
                <w:rFonts w:ascii="Arial" w:hAnsi="Arial" w:cs="Arial"/>
                <w:bCs/>
                <w:sz w:val="20"/>
                <w:szCs w:val="20"/>
              </w:rPr>
              <w:t>Город:</w:t>
            </w:r>
          </w:p>
        </w:tc>
        <w:tc>
          <w:tcPr>
            <w:tcW w:w="949" w:type="dxa"/>
            <w:tcBorders>
              <w:bottom w:val="single" w:sz="4" w:space="0" w:color="auto"/>
            </w:tcBorders>
          </w:tcPr>
          <w:p w:rsidR="00843EB3" w:rsidRPr="006F6796" w:rsidRDefault="00843EB3" w:rsidP="006F6796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43EB3" w:rsidRPr="006F6796" w:rsidTr="0055463D">
        <w:trPr>
          <w:gridBefore w:val="4"/>
          <w:gridAfter w:val="1"/>
          <w:wBefore w:w="6228" w:type="dxa"/>
          <w:wAfter w:w="21" w:type="dxa"/>
          <w:trHeight w:val="293"/>
        </w:trPr>
        <w:tc>
          <w:tcPr>
            <w:tcW w:w="2651" w:type="dxa"/>
            <w:gridSpan w:val="3"/>
          </w:tcPr>
          <w:p w:rsidR="00843EB3" w:rsidRPr="006F6796" w:rsidRDefault="00843EB3" w:rsidP="006F6796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F6796">
              <w:rPr>
                <w:rFonts w:ascii="Arial" w:hAnsi="Arial" w:cs="Arial"/>
                <w:bCs/>
                <w:sz w:val="20"/>
                <w:szCs w:val="20"/>
              </w:rPr>
              <w:t>Объект:</w:t>
            </w:r>
          </w:p>
        </w:tc>
        <w:tc>
          <w:tcPr>
            <w:tcW w:w="949" w:type="dxa"/>
            <w:tcBorders>
              <w:bottom w:val="single" w:sz="4" w:space="0" w:color="auto"/>
            </w:tcBorders>
          </w:tcPr>
          <w:p w:rsidR="00843EB3" w:rsidRPr="006F6796" w:rsidRDefault="00843EB3" w:rsidP="006F6796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43EB3" w:rsidRPr="006F6796" w:rsidTr="005546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536" w:type="dxa"/>
            <w:tcBorders>
              <w:bottom w:val="double" w:sz="4" w:space="0" w:color="auto"/>
            </w:tcBorders>
          </w:tcPr>
          <w:p w:rsidR="00843EB3" w:rsidRPr="006F6796" w:rsidRDefault="00843EB3" w:rsidP="006F679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6796">
              <w:rPr>
                <w:rFonts w:ascii="Arial" w:hAnsi="Arial" w:cs="Arial"/>
                <w:bCs/>
                <w:sz w:val="20"/>
                <w:szCs w:val="20"/>
              </w:rPr>
              <w:t>Корпус</w:t>
            </w:r>
          </w:p>
        </w:tc>
        <w:tc>
          <w:tcPr>
            <w:tcW w:w="1534" w:type="dxa"/>
            <w:tcBorders>
              <w:bottom w:val="double" w:sz="4" w:space="0" w:color="auto"/>
            </w:tcBorders>
          </w:tcPr>
          <w:p w:rsidR="00843EB3" w:rsidRPr="006F6796" w:rsidRDefault="00843EB3" w:rsidP="006F679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6796">
              <w:rPr>
                <w:rFonts w:ascii="Arial" w:hAnsi="Arial" w:cs="Arial"/>
                <w:bCs/>
                <w:sz w:val="20"/>
                <w:szCs w:val="20"/>
              </w:rPr>
              <w:t>Этаж</w:t>
            </w:r>
          </w:p>
        </w:tc>
        <w:tc>
          <w:tcPr>
            <w:tcW w:w="1573" w:type="dxa"/>
            <w:tcBorders>
              <w:bottom w:val="double" w:sz="4" w:space="0" w:color="auto"/>
            </w:tcBorders>
          </w:tcPr>
          <w:p w:rsidR="00843EB3" w:rsidRPr="006F6796" w:rsidRDefault="00843EB3" w:rsidP="006F679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6796">
              <w:rPr>
                <w:rFonts w:ascii="Arial" w:hAnsi="Arial" w:cs="Arial"/>
                <w:bCs/>
                <w:sz w:val="20"/>
                <w:szCs w:val="20"/>
              </w:rPr>
              <w:t>Помещение</w:t>
            </w:r>
          </w:p>
        </w:tc>
        <w:tc>
          <w:tcPr>
            <w:tcW w:w="1881" w:type="dxa"/>
            <w:gridSpan w:val="2"/>
            <w:tcBorders>
              <w:bottom w:val="double" w:sz="4" w:space="0" w:color="auto"/>
            </w:tcBorders>
          </w:tcPr>
          <w:p w:rsidR="00843EB3" w:rsidRPr="006F6796" w:rsidRDefault="00843EB3" w:rsidP="006F679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F6796">
              <w:rPr>
                <w:rFonts w:ascii="Arial" w:hAnsi="Arial" w:cs="Arial"/>
                <w:bCs/>
                <w:sz w:val="20"/>
                <w:szCs w:val="20"/>
              </w:rPr>
              <w:t>Покрытие,</w:t>
            </w:r>
          </w:p>
          <w:p w:rsidR="00843EB3" w:rsidRPr="006F6796" w:rsidRDefault="00843EB3" w:rsidP="006F679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6796">
              <w:rPr>
                <w:rFonts w:ascii="Arial" w:hAnsi="Arial" w:cs="Arial"/>
                <w:bCs/>
                <w:sz w:val="20"/>
                <w:szCs w:val="20"/>
              </w:rPr>
              <w:t>эксплуатационно-технические характеристики</w:t>
            </w:r>
          </w:p>
        </w:tc>
        <w:tc>
          <w:tcPr>
            <w:tcW w:w="1564" w:type="dxa"/>
            <w:tcBorders>
              <w:bottom w:val="double" w:sz="4" w:space="0" w:color="auto"/>
            </w:tcBorders>
          </w:tcPr>
          <w:p w:rsidR="00843EB3" w:rsidRPr="006F6796" w:rsidRDefault="00843EB3" w:rsidP="006F679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F6796">
              <w:rPr>
                <w:rFonts w:ascii="Arial" w:hAnsi="Arial" w:cs="Arial"/>
                <w:bCs/>
                <w:sz w:val="20"/>
                <w:szCs w:val="20"/>
              </w:rPr>
              <w:t>Дата</w:t>
            </w:r>
          </w:p>
          <w:p w:rsidR="00843EB3" w:rsidRPr="006F6796" w:rsidRDefault="00843EB3" w:rsidP="006F679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6796">
              <w:rPr>
                <w:rFonts w:ascii="Arial" w:hAnsi="Arial" w:cs="Arial"/>
                <w:bCs/>
                <w:sz w:val="20"/>
                <w:szCs w:val="20"/>
              </w:rPr>
              <w:t>настилки покрытия</w:t>
            </w:r>
          </w:p>
        </w:tc>
        <w:tc>
          <w:tcPr>
            <w:tcW w:w="1761" w:type="dxa"/>
            <w:gridSpan w:val="3"/>
            <w:tcBorders>
              <w:bottom w:val="double" w:sz="4" w:space="0" w:color="auto"/>
            </w:tcBorders>
            <w:vAlign w:val="center"/>
          </w:tcPr>
          <w:p w:rsidR="00843EB3" w:rsidRPr="006F6796" w:rsidRDefault="00843EB3" w:rsidP="006F679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F6796">
              <w:rPr>
                <w:rFonts w:ascii="Arial" w:hAnsi="Arial" w:cs="Arial"/>
                <w:bCs/>
                <w:sz w:val="20"/>
                <w:szCs w:val="20"/>
              </w:rPr>
              <w:t>Первичная обработка</w:t>
            </w:r>
          </w:p>
        </w:tc>
      </w:tr>
      <w:tr w:rsidR="00843EB3" w:rsidRPr="006F6796" w:rsidTr="005546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536" w:type="dxa"/>
            <w:tcBorders>
              <w:top w:val="double" w:sz="4" w:space="0" w:color="auto"/>
            </w:tcBorders>
          </w:tcPr>
          <w:p w:rsidR="00843EB3" w:rsidRPr="006F6796" w:rsidRDefault="00843EB3" w:rsidP="006F679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double" w:sz="4" w:space="0" w:color="auto"/>
            </w:tcBorders>
          </w:tcPr>
          <w:p w:rsidR="00843EB3" w:rsidRPr="006F6796" w:rsidRDefault="00843EB3" w:rsidP="006F679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double" w:sz="4" w:space="0" w:color="auto"/>
            </w:tcBorders>
          </w:tcPr>
          <w:p w:rsidR="00843EB3" w:rsidRPr="006F6796" w:rsidRDefault="00843EB3" w:rsidP="006F679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1" w:type="dxa"/>
            <w:gridSpan w:val="2"/>
            <w:tcBorders>
              <w:top w:val="double" w:sz="4" w:space="0" w:color="auto"/>
            </w:tcBorders>
          </w:tcPr>
          <w:p w:rsidR="00843EB3" w:rsidRPr="006F6796" w:rsidRDefault="00843EB3" w:rsidP="006F679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double" w:sz="4" w:space="0" w:color="auto"/>
            </w:tcBorders>
          </w:tcPr>
          <w:p w:rsidR="00843EB3" w:rsidRPr="006F6796" w:rsidRDefault="00843EB3" w:rsidP="006F679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1" w:type="dxa"/>
            <w:gridSpan w:val="3"/>
            <w:tcBorders>
              <w:top w:val="double" w:sz="4" w:space="0" w:color="auto"/>
            </w:tcBorders>
          </w:tcPr>
          <w:p w:rsidR="00843EB3" w:rsidRPr="006F6796" w:rsidRDefault="00843EB3" w:rsidP="006F679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3EB3" w:rsidRPr="006F6796" w:rsidTr="005546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536" w:type="dxa"/>
          </w:tcPr>
          <w:p w:rsidR="00843EB3" w:rsidRPr="006F6796" w:rsidRDefault="00843EB3" w:rsidP="006F679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4" w:type="dxa"/>
          </w:tcPr>
          <w:p w:rsidR="00843EB3" w:rsidRPr="006F6796" w:rsidRDefault="00843EB3" w:rsidP="006F679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3" w:type="dxa"/>
          </w:tcPr>
          <w:p w:rsidR="00843EB3" w:rsidRPr="006F6796" w:rsidRDefault="00843EB3" w:rsidP="006F679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1" w:type="dxa"/>
            <w:gridSpan w:val="2"/>
          </w:tcPr>
          <w:p w:rsidR="00843EB3" w:rsidRPr="006F6796" w:rsidRDefault="00843EB3" w:rsidP="006F679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dxa"/>
          </w:tcPr>
          <w:p w:rsidR="00843EB3" w:rsidRPr="006F6796" w:rsidRDefault="00843EB3" w:rsidP="006F679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1" w:type="dxa"/>
            <w:gridSpan w:val="3"/>
          </w:tcPr>
          <w:p w:rsidR="00843EB3" w:rsidRPr="006F6796" w:rsidRDefault="00843EB3" w:rsidP="006F679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3EB3" w:rsidRPr="006F6796" w:rsidTr="005546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536" w:type="dxa"/>
          </w:tcPr>
          <w:p w:rsidR="00843EB3" w:rsidRPr="006F6796" w:rsidRDefault="00843EB3" w:rsidP="006F679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4" w:type="dxa"/>
          </w:tcPr>
          <w:p w:rsidR="00843EB3" w:rsidRPr="006F6796" w:rsidRDefault="00843EB3" w:rsidP="006F679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3" w:type="dxa"/>
          </w:tcPr>
          <w:p w:rsidR="00843EB3" w:rsidRPr="006F6796" w:rsidRDefault="00843EB3" w:rsidP="006F679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1" w:type="dxa"/>
            <w:gridSpan w:val="2"/>
          </w:tcPr>
          <w:p w:rsidR="00843EB3" w:rsidRPr="006F6796" w:rsidRDefault="00843EB3" w:rsidP="006F679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dxa"/>
          </w:tcPr>
          <w:p w:rsidR="00843EB3" w:rsidRPr="006F6796" w:rsidRDefault="00843EB3" w:rsidP="006F679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1" w:type="dxa"/>
            <w:gridSpan w:val="3"/>
          </w:tcPr>
          <w:p w:rsidR="00843EB3" w:rsidRPr="006F6796" w:rsidRDefault="00843EB3" w:rsidP="006F679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43EB3" w:rsidRPr="006F6796" w:rsidRDefault="00843EB3" w:rsidP="006F6796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43EB3" w:rsidRPr="006F6796" w:rsidRDefault="00843EB3" w:rsidP="006F6796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97"/>
        <w:gridCol w:w="2077"/>
        <w:gridCol w:w="1511"/>
        <w:gridCol w:w="1793"/>
        <w:gridCol w:w="1596"/>
        <w:gridCol w:w="1479"/>
      </w:tblGrid>
      <w:tr w:rsidR="00843EB3" w:rsidRPr="006F6796">
        <w:tc>
          <w:tcPr>
            <w:tcW w:w="1536" w:type="dxa"/>
            <w:tcBorders>
              <w:bottom w:val="double" w:sz="4" w:space="0" w:color="auto"/>
            </w:tcBorders>
            <w:vAlign w:val="center"/>
          </w:tcPr>
          <w:p w:rsidR="00843EB3" w:rsidRPr="006F6796" w:rsidRDefault="00843EB3" w:rsidP="006F6796">
            <w:pPr>
              <w:pStyle w:val="2"/>
              <w:keepNext w:val="0"/>
              <w:keepLines w:val="0"/>
              <w:widowControl w:val="0"/>
              <w:spacing w:before="0" w:line="240" w:lineRule="auto"/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6F6796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Дата</w:t>
            </w:r>
          </w:p>
        </w:tc>
        <w:tc>
          <w:tcPr>
            <w:tcW w:w="1534" w:type="dxa"/>
            <w:tcBorders>
              <w:bottom w:val="double" w:sz="4" w:space="0" w:color="auto"/>
            </w:tcBorders>
            <w:vAlign w:val="center"/>
          </w:tcPr>
          <w:p w:rsidR="00843EB3" w:rsidRPr="006F6796" w:rsidRDefault="00843EB3" w:rsidP="006F679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F6796">
              <w:rPr>
                <w:rFonts w:ascii="Arial" w:hAnsi="Arial" w:cs="Arial"/>
                <w:bCs/>
                <w:sz w:val="20"/>
                <w:szCs w:val="20"/>
              </w:rPr>
              <w:t>Метод</w:t>
            </w:r>
          </w:p>
          <w:p w:rsidR="00843EB3" w:rsidRPr="006F6796" w:rsidRDefault="00843EB3" w:rsidP="006F679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F6796">
              <w:rPr>
                <w:rFonts w:ascii="Arial" w:hAnsi="Arial" w:cs="Arial"/>
                <w:bCs/>
                <w:sz w:val="20"/>
                <w:szCs w:val="20"/>
              </w:rPr>
              <w:t>очистки/химической чистки</w:t>
            </w:r>
          </w:p>
        </w:tc>
        <w:tc>
          <w:tcPr>
            <w:tcW w:w="1573" w:type="dxa"/>
            <w:tcBorders>
              <w:bottom w:val="double" w:sz="4" w:space="0" w:color="auto"/>
            </w:tcBorders>
            <w:vAlign w:val="center"/>
          </w:tcPr>
          <w:p w:rsidR="00843EB3" w:rsidRPr="006F6796" w:rsidRDefault="00843EB3" w:rsidP="006F679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F6796">
              <w:rPr>
                <w:rFonts w:ascii="Arial" w:hAnsi="Arial" w:cs="Arial"/>
                <w:bCs/>
                <w:sz w:val="20"/>
                <w:szCs w:val="20"/>
              </w:rPr>
              <w:t>Метод</w:t>
            </w:r>
          </w:p>
          <w:p w:rsidR="00843EB3" w:rsidRPr="006F6796" w:rsidRDefault="00843EB3" w:rsidP="006F679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F6796">
              <w:rPr>
                <w:rFonts w:ascii="Arial" w:hAnsi="Arial" w:cs="Arial"/>
                <w:bCs/>
                <w:sz w:val="20"/>
                <w:szCs w:val="20"/>
              </w:rPr>
              <w:t>обработки покрытия</w:t>
            </w:r>
          </w:p>
        </w:tc>
        <w:tc>
          <w:tcPr>
            <w:tcW w:w="1860" w:type="dxa"/>
            <w:tcBorders>
              <w:bottom w:val="double" w:sz="4" w:space="0" w:color="auto"/>
            </w:tcBorders>
            <w:vAlign w:val="center"/>
          </w:tcPr>
          <w:p w:rsidR="00843EB3" w:rsidRPr="006F6796" w:rsidRDefault="00E633A2" w:rsidP="006F679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F6796">
              <w:rPr>
                <w:rFonts w:ascii="Arial" w:hAnsi="Arial" w:cs="Arial"/>
                <w:bCs/>
                <w:sz w:val="20"/>
                <w:szCs w:val="20"/>
                <w:lang w:val="ru-RU"/>
              </w:rPr>
              <w:t>Исполнитель услуг/работ</w:t>
            </w:r>
            <w:r w:rsidR="00843EB3" w:rsidRPr="006F679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64" w:type="dxa"/>
            <w:tcBorders>
              <w:bottom w:val="double" w:sz="4" w:space="0" w:color="auto"/>
            </w:tcBorders>
            <w:vAlign w:val="center"/>
          </w:tcPr>
          <w:p w:rsidR="00843EB3" w:rsidRPr="006F6796" w:rsidRDefault="00843EB3" w:rsidP="006F679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F6796">
              <w:rPr>
                <w:rFonts w:ascii="Arial" w:hAnsi="Arial" w:cs="Arial"/>
                <w:bCs/>
                <w:sz w:val="20"/>
                <w:szCs w:val="20"/>
              </w:rPr>
              <w:t>Используемые средства</w:t>
            </w:r>
          </w:p>
        </w:tc>
        <w:tc>
          <w:tcPr>
            <w:tcW w:w="1503" w:type="dxa"/>
            <w:tcBorders>
              <w:bottom w:val="double" w:sz="4" w:space="0" w:color="auto"/>
            </w:tcBorders>
            <w:vAlign w:val="center"/>
          </w:tcPr>
          <w:p w:rsidR="00843EB3" w:rsidRPr="006F6796" w:rsidRDefault="00843EB3" w:rsidP="006F679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F6796">
              <w:rPr>
                <w:rFonts w:ascii="Arial" w:hAnsi="Arial" w:cs="Arial"/>
                <w:bCs/>
                <w:sz w:val="20"/>
                <w:szCs w:val="20"/>
              </w:rPr>
              <w:t>Средство для ежедневной уборки</w:t>
            </w:r>
          </w:p>
        </w:tc>
      </w:tr>
      <w:tr w:rsidR="00843EB3" w:rsidRPr="006F6796">
        <w:tc>
          <w:tcPr>
            <w:tcW w:w="1536" w:type="dxa"/>
            <w:tcBorders>
              <w:top w:val="double" w:sz="4" w:space="0" w:color="auto"/>
            </w:tcBorders>
          </w:tcPr>
          <w:p w:rsidR="00843EB3" w:rsidRPr="006F6796" w:rsidRDefault="00843EB3" w:rsidP="006F679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double" w:sz="4" w:space="0" w:color="auto"/>
            </w:tcBorders>
          </w:tcPr>
          <w:p w:rsidR="00843EB3" w:rsidRPr="006F6796" w:rsidRDefault="00843EB3" w:rsidP="006F679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double" w:sz="4" w:space="0" w:color="auto"/>
            </w:tcBorders>
          </w:tcPr>
          <w:p w:rsidR="00843EB3" w:rsidRPr="006F6796" w:rsidRDefault="00843EB3" w:rsidP="006F679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double" w:sz="4" w:space="0" w:color="auto"/>
            </w:tcBorders>
          </w:tcPr>
          <w:p w:rsidR="00843EB3" w:rsidRPr="006F6796" w:rsidRDefault="00843EB3" w:rsidP="006F679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double" w:sz="4" w:space="0" w:color="auto"/>
            </w:tcBorders>
          </w:tcPr>
          <w:p w:rsidR="00843EB3" w:rsidRPr="006F6796" w:rsidRDefault="00843EB3" w:rsidP="006F679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double" w:sz="4" w:space="0" w:color="auto"/>
            </w:tcBorders>
          </w:tcPr>
          <w:p w:rsidR="00843EB3" w:rsidRPr="006F6796" w:rsidRDefault="00843EB3" w:rsidP="006F679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3EB3" w:rsidRPr="006F6796">
        <w:tc>
          <w:tcPr>
            <w:tcW w:w="1536" w:type="dxa"/>
          </w:tcPr>
          <w:p w:rsidR="00843EB3" w:rsidRPr="006F6796" w:rsidRDefault="00843EB3" w:rsidP="006F679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4" w:type="dxa"/>
          </w:tcPr>
          <w:p w:rsidR="00843EB3" w:rsidRPr="006F6796" w:rsidRDefault="00843EB3" w:rsidP="006F679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3" w:type="dxa"/>
          </w:tcPr>
          <w:p w:rsidR="00843EB3" w:rsidRPr="006F6796" w:rsidRDefault="00843EB3" w:rsidP="006F679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0" w:type="dxa"/>
          </w:tcPr>
          <w:p w:rsidR="00843EB3" w:rsidRPr="006F6796" w:rsidRDefault="00843EB3" w:rsidP="006F679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dxa"/>
          </w:tcPr>
          <w:p w:rsidR="00843EB3" w:rsidRPr="006F6796" w:rsidRDefault="00843EB3" w:rsidP="006F679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3" w:type="dxa"/>
          </w:tcPr>
          <w:p w:rsidR="00843EB3" w:rsidRPr="006F6796" w:rsidRDefault="00843EB3" w:rsidP="006F679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43EB3" w:rsidRPr="006F6796" w:rsidRDefault="00843EB3" w:rsidP="006F6796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43EB3" w:rsidRPr="006F6796" w:rsidRDefault="00843EB3" w:rsidP="006F6796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43EB3" w:rsidRPr="006F6796" w:rsidRDefault="00843EB3" w:rsidP="006F6796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43EB3" w:rsidRPr="006F6796" w:rsidRDefault="00843EB3" w:rsidP="006F6796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kern w:val="36"/>
          <w:sz w:val="20"/>
          <w:szCs w:val="20"/>
          <w:lang w:val="ru-RU"/>
        </w:rPr>
      </w:pPr>
    </w:p>
    <w:p w:rsidR="00E633A2" w:rsidRPr="006F6796" w:rsidRDefault="00E633A2" w:rsidP="006F6796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kern w:val="36"/>
          <w:sz w:val="20"/>
          <w:szCs w:val="20"/>
          <w:lang w:val="ru-RU"/>
        </w:rPr>
      </w:pPr>
    </w:p>
    <w:p w:rsidR="00E633A2" w:rsidRDefault="00E633A2" w:rsidP="006F6796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kern w:val="36"/>
          <w:sz w:val="20"/>
          <w:szCs w:val="20"/>
          <w:lang w:val="ru-RU"/>
        </w:rPr>
      </w:pPr>
    </w:p>
    <w:p w:rsidR="00076A66" w:rsidRDefault="00076A66" w:rsidP="006F6796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kern w:val="36"/>
          <w:sz w:val="20"/>
          <w:szCs w:val="20"/>
          <w:lang w:val="ru-RU"/>
        </w:rPr>
      </w:pPr>
    </w:p>
    <w:p w:rsidR="00076A66" w:rsidRDefault="00076A66" w:rsidP="006F6796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kern w:val="36"/>
          <w:sz w:val="20"/>
          <w:szCs w:val="20"/>
          <w:lang w:val="ru-RU"/>
        </w:rPr>
      </w:pPr>
    </w:p>
    <w:p w:rsidR="00076A66" w:rsidRDefault="00076A66" w:rsidP="006F6796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kern w:val="36"/>
          <w:sz w:val="20"/>
          <w:szCs w:val="20"/>
          <w:lang w:val="ru-RU"/>
        </w:rPr>
      </w:pPr>
    </w:p>
    <w:p w:rsidR="00076A66" w:rsidRDefault="00076A66" w:rsidP="006F6796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kern w:val="36"/>
          <w:sz w:val="20"/>
          <w:szCs w:val="20"/>
          <w:lang w:val="ru-RU"/>
        </w:rPr>
      </w:pPr>
    </w:p>
    <w:p w:rsidR="00076A66" w:rsidRDefault="00076A66" w:rsidP="006F6796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kern w:val="36"/>
          <w:sz w:val="20"/>
          <w:szCs w:val="20"/>
          <w:lang w:val="ru-RU"/>
        </w:rPr>
      </w:pPr>
    </w:p>
    <w:p w:rsidR="00076A66" w:rsidRDefault="00076A66" w:rsidP="006F6796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kern w:val="36"/>
          <w:sz w:val="20"/>
          <w:szCs w:val="20"/>
          <w:lang w:val="ru-RU"/>
        </w:rPr>
      </w:pPr>
    </w:p>
    <w:p w:rsidR="00076A66" w:rsidRDefault="00076A66" w:rsidP="006F6796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kern w:val="36"/>
          <w:sz w:val="20"/>
          <w:szCs w:val="20"/>
          <w:lang w:val="ru-RU"/>
        </w:rPr>
      </w:pPr>
    </w:p>
    <w:p w:rsidR="00076A66" w:rsidRDefault="00076A66" w:rsidP="006F6796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kern w:val="36"/>
          <w:sz w:val="20"/>
          <w:szCs w:val="20"/>
          <w:lang w:val="ru-RU"/>
        </w:rPr>
      </w:pPr>
    </w:p>
    <w:p w:rsidR="00076A66" w:rsidRDefault="00076A66" w:rsidP="006F6796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kern w:val="36"/>
          <w:sz w:val="20"/>
          <w:szCs w:val="20"/>
          <w:lang w:val="ru-RU"/>
        </w:rPr>
      </w:pPr>
    </w:p>
    <w:p w:rsidR="00076A66" w:rsidRDefault="00076A66" w:rsidP="006F6796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kern w:val="36"/>
          <w:sz w:val="20"/>
          <w:szCs w:val="20"/>
          <w:lang w:val="ru-RU"/>
        </w:rPr>
      </w:pPr>
    </w:p>
    <w:p w:rsidR="00076A66" w:rsidRDefault="00076A66" w:rsidP="006F6796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kern w:val="36"/>
          <w:sz w:val="20"/>
          <w:szCs w:val="20"/>
          <w:lang w:val="ru-RU"/>
        </w:rPr>
      </w:pPr>
    </w:p>
    <w:p w:rsidR="00076A66" w:rsidRDefault="00076A66" w:rsidP="006F6796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kern w:val="36"/>
          <w:sz w:val="20"/>
          <w:szCs w:val="20"/>
          <w:lang w:val="ru-RU"/>
        </w:rPr>
      </w:pPr>
    </w:p>
    <w:p w:rsidR="00076A66" w:rsidRDefault="00076A66" w:rsidP="006F6796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kern w:val="36"/>
          <w:sz w:val="20"/>
          <w:szCs w:val="20"/>
          <w:lang w:val="ru-RU"/>
        </w:rPr>
      </w:pPr>
    </w:p>
    <w:p w:rsidR="00076A66" w:rsidRDefault="00076A66" w:rsidP="006F6796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kern w:val="36"/>
          <w:sz w:val="20"/>
          <w:szCs w:val="20"/>
          <w:lang w:val="ru-RU"/>
        </w:rPr>
      </w:pPr>
    </w:p>
    <w:p w:rsidR="00076A66" w:rsidRDefault="00076A66" w:rsidP="006F6796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kern w:val="36"/>
          <w:sz w:val="20"/>
          <w:szCs w:val="20"/>
          <w:lang w:val="ru-RU"/>
        </w:rPr>
      </w:pPr>
    </w:p>
    <w:p w:rsidR="00076A66" w:rsidRDefault="00076A66" w:rsidP="006F6796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kern w:val="36"/>
          <w:sz w:val="20"/>
          <w:szCs w:val="20"/>
          <w:lang w:val="ru-RU"/>
        </w:rPr>
      </w:pPr>
    </w:p>
    <w:p w:rsidR="00076A66" w:rsidRDefault="00076A66" w:rsidP="006F6796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kern w:val="36"/>
          <w:sz w:val="20"/>
          <w:szCs w:val="20"/>
          <w:lang w:val="ru-RU"/>
        </w:rPr>
      </w:pPr>
    </w:p>
    <w:p w:rsidR="00076A66" w:rsidRDefault="00076A66" w:rsidP="006F6796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kern w:val="36"/>
          <w:sz w:val="20"/>
          <w:szCs w:val="20"/>
          <w:lang w:val="ru-RU"/>
        </w:rPr>
      </w:pPr>
    </w:p>
    <w:p w:rsidR="00076A66" w:rsidRDefault="00076A66" w:rsidP="006F6796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kern w:val="36"/>
          <w:sz w:val="20"/>
          <w:szCs w:val="20"/>
          <w:lang w:val="ru-RU"/>
        </w:rPr>
      </w:pPr>
    </w:p>
    <w:p w:rsidR="00076A66" w:rsidRDefault="00076A66" w:rsidP="006F6796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kern w:val="36"/>
          <w:sz w:val="20"/>
          <w:szCs w:val="20"/>
          <w:lang w:val="ru-RU"/>
        </w:rPr>
      </w:pPr>
    </w:p>
    <w:p w:rsidR="00076A66" w:rsidRDefault="00076A66" w:rsidP="006F6796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kern w:val="36"/>
          <w:sz w:val="20"/>
          <w:szCs w:val="20"/>
          <w:lang w:val="ru-RU"/>
        </w:rPr>
      </w:pPr>
    </w:p>
    <w:p w:rsidR="00076A66" w:rsidRDefault="00076A66" w:rsidP="006F6796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kern w:val="36"/>
          <w:sz w:val="20"/>
          <w:szCs w:val="20"/>
          <w:lang w:val="ru-RU"/>
        </w:rPr>
      </w:pPr>
    </w:p>
    <w:p w:rsidR="00076A66" w:rsidRDefault="00076A66" w:rsidP="006F6796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kern w:val="36"/>
          <w:sz w:val="20"/>
          <w:szCs w:val="20"/>
          <w:lang w:val="ru-RU"/>
        </w:rPr>
      </w:pPr>
    </w:p>
    <w:p w:rsidR="00076A66" w:rsidRDefault="00076A66" w:rsidP="006F6796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kern w:val="36"/>
          <w:sz w:val="20"/>
          <w:szCs w:val="20"/>
          <w:lang w:val="ru-RU"/>
        </w:rPr>
      </w:pPr>
    </w:p>
    <w:p w:rsidR="00076A66" w:rsidRDefault="00076A66" w:rsidP="006F6796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kern w:val="36"/>
          <w:sz w:val="20"/>
          <w:szCs w:val="20"/>
          <w:lang w:val="ru-RU"/>
        </w:rPr>
      </w:pPr>
    </w:p>
    <w:p w:rsidR="00076A66" w:rsidRDefault="00076A66" w:rsidP="006F6796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kern w:val="36"/>
          <w:sz w:val="20"/>
          <w:szCs w:val="20"/>
          <w:lang w:val="ru-RU"/>
        </w:rPr>
      </w:pPr>
    </w:p>
    <w:p w:rsidR="00076A66" w:rsidRDefault="00076A66" w:rsidP="006F6796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kern w:val="36"/>
          <w:sz w:val="20"/>
          <w:szCs w:val="20"/>
          <w:lang w:val="ru-RU"/>
        </w:rPr>
      </w:pPr>
    </w:p>
    <w:p w:rsidR="00076A66" w:rsidRDefault="00076A66" w:rsidP="006F6796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kern w:val="36"/>
          <w:sz w:val="20"/>
          <w:szCs w:val="20"/>
          <w:lang w:val="ru-RU"/>
        </w:rPr>
      </w:pPr>
    </w:p>
    <w:p w:rsidR="00076A66" w:rsidRDefault="00076A66" w:rsidP="006F6796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kern w:val="36"/>
          <w:sz w:val="20"/>
          <w:szCs w:val="20"/>
          <w:lang w:val="ru-RU"/>
        </w:rPr>
      </w:pPr>
    </w:p>
    <w:p w:rsidR="00076A66" w:rsidRPr="006F6796" w:rsidRDefault="00076A66" w:rsidP="006F6796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kern w:val="36"/>
          <w:sz w:val="20"/>
          <w:szCs w:val="20"/>
          <w:lang w:val="ru-RU"/>
        </w:rPr>
      </w:pPr>
    </w:p>
    <w:p w:rsidR="00E633A2" w:rsidRPr="006F6796" w:rsidRDefault="00E633A2" w:rsidP="006F6796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kern w:val="36"/>
          <w:sz w:val="20"/>
          <w:szCs w:val="20"/>
          <w:lang w:val="ru-RU"/>
        </w:rPr>
      </w:pPr>
    </w:p>
    <w:p w:rsidR="00843EB3" w:rsidRPr="006F6796" w:rsidRDefault="00843EB3" w:rsidP="00076A66">
      <w:pPr>
        <w:pageBreakBefore/>
        <w:widowControl w:val="0"/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ru-RU"/>
        </w:rPr>
      </w:pPr>
      <w:r w:rsidRPr="006F6796">
        <w:rPr>
          <w:rFonts w:ascii="Arial" w:hAnsi="Arial" w:cs="Arial"/>
          <w:b/>
          <w:sz w:val="20"/>
          <w:szCs w:val="20"/>
          <w:lang w:val="ru-RU"/>
        </w:rPr>
        <w:lastRenderedPageBreak/>
        <w:t>Приложение Ж</w:t>
      </w:r>
    </w:p>
    <w:p w:rsidR="00843EB3" w:rsidRPr="006F6796" w:rsidRDefault="00843EB3" w:rsidP="006F6796">
      <w:pPr>
        <w:widowControl w:val="0"/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ru-RU"/>
        </w:rPr>
      </w:pPr>
      <w:r w:rsidRPr="006F6796">
        <w:rPr>
          <w:rFonts w:ascii="Arial" w:hAnsi="Arial" w:cs="Arial"/>
          <w:b/>
          <w:sz w:val="20"/>
          <w:szCs w:val="20"/>
          <w:lang w:val="ru-RU"/>
        </w:rPr>
        <w:t>(справочное)</w:t>
      </w:r>
    </w:p>
    <w:p w:rsidR="00843EB3" w:rsidRPr="006F6796" w:rsidRDefault="0055463D" w:rsidP="006F6796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kern w:val="36"/>
          <w:sz w:val="20"/>
          <w:szCs w:val="20"/>
          <w:lang w:val="ru-RU"/>
        </w:rPr>
      </w:pPr>
      <w:r w:rsidRPr="006F6796">
        <w:rPr>
          <w:rFonts w:ascii="Arial" w:hAnsi="Arial" w:cs="Arial"/>
          <w:b/>
          <w:bCs/>
          <w:kern w:val="36"/>
          <w:sz w:val="20"/>
          <w:szCs w:val="20"/>
          <w:lang w:val="ru-RU"/>
        </w:rPr>
        <w:t>Биолюминесцентный метод определения общей биологической чистоты поверхностей</w:t>
      </w:r>
    </w:p>
    <w:p w:rsidR="0055463D" w:rsidRPr="006F6796" w:rsidRDefault="0055463D" w:rsidP="006F6796">
      <w:pPr>
        <w:widowControl w:val="0"/>
        <w:spacing w:after="0" w:line="240" w:lineRule="auto"/>
        <w:jc w:val="center"/>
        <w:rPr>
          <w:rStyle w:val="af4"/>
          <w:rFonts w:ascii="Arial" w:hAnsi="Arial" w:cs="Arial"/>
          <w:bCs w:val="0"/>
          <w:sz w:val="20"/>
          <w:szCs w:val="20"/>
          <w:lang w:val="ru-RU"/>
        </w:rPr>
      </w:pPr>
    </w:p>
    <w:p w:rsidR="00843EB3" w:rsidRPr="006F6796" w:rsidRDefault="00843EB3" w:rsidP="006F6796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Метод распространяется на материалы поверхностей и позволяет определить общую биолог</w:t>
      </w:r>
      <w:r w:rsidRPr="006F6796">
        <w:rPr>
          <w:rFonts w:ascii="Arial" w:hAnsi="Arial" w:cs="Arial"/>
          <w:sz w:val="20"/>
          <w:szCs w:val="20"/>
          <w:lang w:val="ru-RU"/>
        </w:rPr>
        <w:t>и</w:t>
      </w:r>
      <w:r w:rsidRPr="006F6796">
        <w:rPr>
          <w:rFonts w:ascii="Arial" w:hAnsi="Arial" w:cs="Arial"/>
          <w:sz w:val="20"/>
          <w:szCs w:val="20"/>
          <w:lang w:val="ru-RU"/>
        </w:rPr>
        <w:t>ческую чистоту по количеству аденозин-5’-трифосфорной кислоты динатриевой соли (АТФ).</w:t>
      </w:r>
    </w:p>
    <w:p w:rsidR="0055463D" w:rsidRPr="006F6796" w:rsidRDefault="0055463D" w:rsidP="006F6796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</w:p>
    <w:p w:rsidR="00843EB3" w:rsidRPr="006F6796" w:rsidRDefault="00E633A2" w:rsidP="006F6796">
      <w:pPr>
        <w:widowControl w:val="0"/>
        <w:tabs>
          <w:tab w:val="left" w:pos="567"/>
        </w:tabs>
        <w:spacing w:after="0" w:line="240" w:lineRule="auto"/>
        <w:ind w:left="567"/>
        <w:rPr>
          <w:rFonts w:ascii="Arial" w:hAnsi="Arial" w:cs="Arial"/>
          <w:b/>
          <w:sz w:val="20"/>
          <w:szCs w:val="20"/>
          <w:lang w:val="ru-RU"/>
        </w:rPr>
      </w:pPr>
      <w:r w:rsidRPr="006F6796">
        <w:rPr>
          <w:rFonts w:ascii="Arial" w:hAnsi="Arial" w:cs="Arial"/>
          <w:b/>
          <w:sz w:val="20"/>
          <w:szCs w:val="20"/>
          <w:lang w:val="ru-RU"/>
        </w:rPr>
        <w:t>Ж.</w:t>
      </w:r>
      <w:r w:rsidR="0055463D" w:rsidRPr="006F6796">
        <w:rPr>
          <w:rFonts w:ascii="Arial" w:hAnsi="Arial" w:cs="Arial"/>
          <w:b/>
          <w:sz w:val="20"/>
          <w:szCs w:val="20"/>
          <w:lang w:val="ru-RU"/>
        </w:rPr>
        <w:t xml:space="preserve">1 </w:t>
      </w:r>
      <w:r w:rsidR="00843EB3" w:rsidRPr="006F6796">
        <w:rPr>
          <w:rFonts w:ascii="Arial" w:hAnsi="Arial" w:cs="Arial"/>
          <w:b/>
          <w:sz w:val="20"/>
          <w:szCs w:val="20"/>
          <w:lang w:val="ru-RU"/>
        </w:rPr>
        <w:t>Аппаратура, материалы, реактивы</w:t>
      </w:r>
    </w:p>
    <w:p w:rsidR="00843EB3" w:rsidRPr="006F6796" w:rsidRDefault="003A0592" w:rsidP="006F6796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Люминометр.</w:t>
      </w:r>
    </w:p>
    <w:p w:rsidR="00843EB3" w:rsidRPr="006F6796" w:rsidRDefault="003A0592" w:rsidP="006F6796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Микрокюветы из полистирола.</w:t>
      </w:r>
    </w:p>
    <w:p w:rsidR="00843EB3" w:rsidRPr="006F6796" w:rsidRDefault="003A0592" w:rsidP="006F6796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Тампоны ватные, стерильные.</w:t>
      </w:r>
    </w:p>
    <w:p w:rsidR="00843EB3" w:rsidRPr="006F6796" w:rsidRDefault="00843EB3" w:rsidP="006F6796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Пробирки стерильные об</w:t>
      </w:r>
      <w:r w:rsidR="003A0592" w:rsidRPr="006F6796">
        <w:rPr>
          <w:rFonts w:ascii="Arial" w:hAnsi="Arial" w:cs="Arial"/>
          <w:sz w:val="20"/>
          <w:szCs w:val="20"/>
          <w:lang w:val="ru-RU"/>
        </w:rPr>
        <w:t>ъемом 1,5 мл (типа «эппендорф»).</w:t>
      </w:r>
    </w:p>
    <w:p w:rsidR="00843EB3" w:rsidRPr="006F6796" w:rsidRDefault="00843EB3" w:rsidP="006F6796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Дозатор автоматиче</w:t>
      </w:r>
      <w:r w:rsidR="003A0592" w:rsidRPr="006F6796">
        <w:rPr>
          <w:rFonts w:ascii="Arial" w:hAnsi="Arial" w:cs="Arial"/>
          <w:sz w:val="20"/>
          <w:szCs w:val="20"/>
          <w:lang w:val="ru-RU"/>
        </w:rPr>
        <w:t>ский постоянного объема 0,02 мл.</w:t>
      </w:r>
    </w:p>
    <w:p w:rsidR="00843EB3" w:rsidRPr="006F6796" w:rsidRDefault="00843EB3" w:rsidP="006F6796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Дозатор автоматиче</w:t>
      </w:r>
      <w:r w:rsidR="003A0592" w:rsidRPr="006F6796">
        <w:rPr>
          <w:rFonts w:ascii="Arial" w:hAnsi="Arial" w:cs="Arial"/>
          <w:sz w:val="20"/>
          <w:szCs w:val="20"/>
          <w:lang w:val="ru-RU"/>
        </w:rPr>
        <w:t>ский постоянного объема 0,10 мл.</w:t>
      </w:r>
    </w:p>
    <w:p w:rsidR="00843EB3" w:rsidRPr="006F6796" w:rsidRDefault="00843EB3" w:rsidP="006F6796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Реак</w:t>
      </w:r>
      <w:r w:rsidR="003A0592" w:rsidRPr="006F6796">
        <w:rPr>
          <w:rFonts w:ascii="Arial" w:hAnsi="Arial" w:cs="Arial"/>
          <w:sz w:val="20"/>
          <w:szCs w:val="20"/>
          <w:lang w:val="ru-RU"/>
        </w:rPr>
        <w:t>тив № 1 – АТФ-реагент.</w:t>
      </w:r>
    </w:p>
    <w:p w:rsidR="00843EB3" w:rsidRPr="006F6796" w:rsidRDefault="00843EB3" w:rsidP="006F6796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Реактив № 2 – р</w:t>
      </w:r>
      <w:r w:rsidRPr="006F6796">
        <w:rPr>
          <w:rFonts w:ascii="Arial" w:hAnsi="Arial" w:cs="Arial"/>
          <w:bCs/>
          <w:sz w:val="20"/>
          <w:szCs w:val="20"/>
          <w:lang w:val="ru-RU"/>
        </w:rPr>
        <w:t>аствор</w:t>
      </w:r>
      <w:r w:rsidR="003A0592" w:rsidRPr="006F6796">
        <w:rPr>
          <w:rFonts w:ascii="Arial" w:hAnsi="Arial" w:cs="Arial"/>
          <w:bCs/>
          <w:sz w:val="20"/>
          <w:szCs w:val="20"/>
          <w:lang w:val="ru-RU"/>
        </w:rPr>
        <w:t xml:space="preserve"> для реконструкции АТФ-реагента.</w:t>
      </w:r>
    </w:p>
    <w:p w:rsidR="00843EB3" w:rsidRPr="006F6796" w:rsidRDefault="00843EB3" w:rsidP="006F6796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bCs/>
          <w:sz w:val="20"/>
          <w:szCs w:val="20"/>
          <w:lang w:val="ru-RU"/>
        </w:rPr>
        <w:t xml:space="preserve">Реактив </w:t>
      </w:r>
      <w:r w:rsidRPr="006F6796">
        <w:rPr>
          <w:rFonts w:ascii="Arial" w:hAnsi="Arial" w:cs="Arial"/>
          <w:sz w:val="20"/>
          <w:szCs w:val="20"/>
          <w:lang w:val="ru-RU"/>
        </w:rPr>
        <w:t>№ 3 –</w:t>
      </w:r>
      <w:r w:rsidR="003A0592" w:rsidRPr="006F6796">
        <w:rPr>
          <w:rFonts w:ascii="Arial" w:hAnsi="Arial" w:cs="Arial"/>
          <w:sz w:val="20"/>
          <w:szCs w:val="20"/>
          <w:lang w:val="ru-RU"/>
        </w:rPr>
        <w:t xml:space="preserve"> АТФ-контроль.</w:t>
      </w:r>
    </w:p>
    <w:p w:rsidR="00843EB3" w:rsidRPr="006F6796" w:rsidRDefault="00843EB3" w:rsidP="006F6796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Реактив № 4 –</w:t>
      </w:r>
      <w:r w:rsidRPr="006F6796">
        <w:rPr>
          <w:rFonts w:ascii="Arial" w:hAnsi="Arial" w:cs="Arial"/>
          <w:bCs/>
          <w:sz w:val="20"/>
          <w:szCs w:val="20"/>
          <w:lang w:val="ru-RU"/>
        </w:rPr>
        <w:t xml:space="preserve"> раствор</w:t>
      </w:r>
      <w:r w:rsidR="003A0592" w:rsidRPr="006F6796">
        <w:rPr>
          <w:rFonts w:ascii="Arial" w:hAnsi="Arial" w:cs="Arial"/>
          <w:bCs/>
          <w:sz w:val="20"/>
          <w:szCs w:val="20"/>
          <w:lang w:val="ru-RU"/>
        </w:rPr>
        <w:t xml:space="preserve"> реагента для разрушения клеток.</w:t>
      </w:r>
    </w:p>
    <w:p w:rsidR="00843EB3" w:rsidRPr="006F6796" w:rsidRDefault="00843EB3" w:rsidP="006F6796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bCs/>
          <w:sz w:val="20"/>
          <w:szCs w:val="20"/>
          <w:lang w:val="ru-RU"/>
        </w:rPr>
        <w:t>Реактив №5</w:t>
      </w:r>
      <w:r w:rsidR="00426E0B">
        <w:rPr>
          <w:rFonts w:ascii="Arial" w:hAnsi="Arial" w:cs="Arial"/>
          <w:bCs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bCs/>
          <w:sz w:val="20"/>
          <w:szCs w:val="20"/>
          <w:lang w:val="ru-RU"/>
        </w:rPr>
        <w:t>– раствор для смачивания тампонов.</w:t>
      </w:r>
    </w:p>
    <w:p w:rsidR="00843EB3" w:rsidRPr="006F6796" w:rsidRDefault="00E633A2" w:rsidP="006F6796">
      <w:pPr>
        <w:widowControl w:val="0"/>
        <w:tabs>
          <w:tab w:val="left" w:pos="567"/>
        </w:tabs>
        <w:spacing w:after="0" w:line="240" w:lineRule="auto"/>
        <w:ind w:left="567"/>
        <w:jc w:val="both"/>
        <w:rPr>
          <w:rFonts w:ascii="Arial" w:hAnsi="Arial" w:cs="Arial"/>
          <w:b/>
          <w:sz w:val="20"/>
          <w:szCs w:val="20"/>
          <w:lang w:val="ru-RU"/>
        </w:rPr>
      </w:pPr>
      <w:r w:rsidRPr="006F6796">
        <w:rPr>
          <w:rFonts w:ascii="Arial" w:hAnsi="Arial" w:cs="Arial"/>
          <w:b/>
          <w:sz w:val="20"/>
          <w:szCs w:val="20"/>
          <w:lang w:val="ru-RU"/>
        </w:rPr>
        <w:t>Ж.</w:t>
      </w:r>
      <w:r w:rsidR="0055463D" w:rsidRPr="006F6796">
        <w:rPr>
          <w:rFonts w:ascii="Arial" w:hAnsi="Arial" w:cs="Arial"/>
          <w:b/>
          <w:sz w:val="20"/>
          <w:szCs w:val="20"/>
          <w:lang w:val="ru-RU"/>
        </w:rPr>
        <w:t xml:space="preserve">2 </w:t>
      </w:r>
      <w:r w:rsidR="00843EB3" w:rsidRPr="006F6796">
        <w:rPr>
          <w:rFonts w:ascii="Arial" w:hAnsi="Arial" w:cs="Arial"/>
          <w:b/>
          <w:sz w:val="20"/>
          <w:szCs w:val="20"/>
          <w:lang w:val="ru-RU"/>
        </w:rPr>
        <w:t>Подготовка к испытанию</w:t>
      </w:r>
    </w:p>
    <w:p w:rsidR="00843EB3" w:rsidRPr="006F6796" w:rsidRDefault="00E633A2" w:rsidP="006F6796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Ж.</w:t>
      </w:r>
      <w:r w:rsidR="0055463D" w:rsidRPr="006F6796">
        <w:rPr>
          <w:rFonts w:ascii="Arial" w:hAnsi="Arial" w:cs="Arial"/>
          <w:sz w:val="20"/>
          <w:szCs w:val="20"/>
          <w:lang w:val="ru-RU"/>
        </w:rPr>
        <w:t xml:space="preserve">2.1 </w:t>
      </w:r>
      <w:r w:rsidR="00843EB3" w:rsidRPr="006F6796">
        <w:rPr>
          <w:rFonts w:ascii="Arial" w:hAnsi="Arial" w:cs="Arial"/>
          <w:sz w:val="20"/>
          <w:szCs w:val="20"/>
          <w:lang w:val="ru-RU"/>
        </w:rPr>
        <w:t>Во флакон с реактивом №</w:t>
      </w:r>
      <w:r w:rsidR="003A0592" w:rsidRPr="006F6796">
        <w:rPr>
          <w:rFonts w:ascii="Arial" w:hAnsi="Arial" w:cs="Arial"/>
          <w:sz w:val="20"/>
          <w:szCs w:val="20"/>
          <w:lang w:val="ru-RU"/>
        </w:rPr>
        <w:t xml:space="preserve"> </w:t>
      </w:r>
      <w:r w:rsidR="00843EB3" w:rsidRPr="006F6796">
        <w:rPr>
          <w:rFonts w:ascii="Arial" w:hAnsi="Arial" w:cs="Arial"/>
          <w:sz w:val="20"/>
          <w:szCs w:val="20"/>
          <w:lang w:val="ru-RU"/>
        </w:rPr>
        <w:t>1 вн</w:t>
      </w:r>
      <w:r w:rsidRPr="006F6796">
        <w:rPr>
          <w:rFonts w:ascii="Arial" w:hAnsi="Arial" w:cs="Arial"/>
          <w:sz w:val="20"/>
          <w:szCs w:val="20"/>
          <w:lang w:val="ru-RU"/>
        </w:rPr>
        <w:t>осят</w:t>
      </w:r>
      <w:r w:rsidR="00843EB3" w:rsidRPr="006F6796">
        <w:rPr>
          <w:rFonts w:ascii="Arial" w:hAnsi="Arial" w:cs="Arial"/>
          <w:sz w:val="20"/>
          <w:szCs w:val="20"/>
          <w:lang w:val="ru-RU"/>
        </w:rPr>
        <w:t xml:space="preserve"> 4 мл раствора из флакона с реактивом №</w:t>
      </w:r>
      <w:r w:rsidR="003A0592" w:rsidRPr="006F6796">
        <w:rPr>
          <w:rFonts w:ascii="Arial" w:hAnsi="Arial" w:cs="Arial"/>
          <w:sz w:val="20"/>
          <w:szCs w:val="20"/>
          <w:lang w:val="ru-RU"/>
        </w:rPr>
        <w:t xml:space="preserve"> </w:t>
      </w:r>
      <w:r w:rsidR="00843EB3" w:rsidRPr="006F6796">
        <w:rPr>
          <w:rFonts w:ascii="Arial" w:hAnsi="Arial" w:cs="Arial"/>
          <w:sz w:val="20"/>
          <w:szCs w:val="20"/>
          <w:lang w:val="ru-RU"/>
        </w:rPr>
        <w:t>2,</w:t>
      </w:r>
      <w:r w:rsidR="00843EB3" w:rsidRPr="006F6796">
        <w:rPr>
          <w:rFonts w:ascii="Arial" w:hAnsi="Arial" w:cs="Arial"/>
          <w:b/>
          <w:sz w:val="20"/>
          <w:szCs w:val="20"/>
          <w:lang w:val="ru-RU"/>
        </w:rPr>
        <w:t xml:space="preserve"> </w:t>
      </w:r>
      <w:r w:rsidR="00843EB3" w:rsidRPr="006F6796">
        <w:rPr>
          <w:rFonts w:ascii="Arial" w:hAnsi="Arial" w:cs="Arial"/>
          <w:sz w:val="20"/>
          <w:szCs w:val="20"/>
          <w:lang w:val="ru-RU"/>
        </w:rPr>
        <w:t>выде</w:t>
      </w:r>
      <w:r w:rsidR="00843EB3" w:rsidRPr="006F6796">
        <w:rPr>
          <w:rFonts w:ascii="Arial" w:hAnsi="Arial" w:cs="Arial"/>
          <w:sz w:val="20"/>
          <w:szCs w:val="20"/>
          <w:lang w:val="ru-RU"/>
        </w:rPr>
        <w:t>р</w:t>
      </w:r>
      <w:r w:rsidR="00843EB3" w:rsidRPr="006F6796">
        <w:rPr>
          <w:rFonts w:ascii="Arial" w:hAnsi="Arial" w:cs="Arial"/>
          <w:sz w:val="20"/>
          <w:szCs w:val="20"/>
          <w:lang w:val="ru-RU"/>
        </w:rPr>
        <w:t>ж</w:t>
      </w:r>
      <w:r w:rsidRPr="006F6796">
        <w:rPr>
          <w:rFonts w:ascii="Arial" w:hAnsi="Arial" w:cs="Arial"/>
          <w:sz w:val="20"/>
          <w:szCs w:val="20"/>
          <w:lang w:val="ru-RU"/>
        </w:rPr>
        <w:t>ивают</w:t>
      </w:r>
      <w:r w:rsidR="00426E0B">
        <w:rPr>
          <w:rFonts w:ascii="Arial" w:hAnsi="Arial" w:cs="Arial"/>
          <w:sz w:val="20"/>
          <w:szCs w:val="20"/>
          <w:lang w:val="ru-RU"/>
        </w:rPr>
        <w:t xml:space="preserve"> </w:t>
      </w:r>
      <w:r w:rsidR="00843EB3" w:rsidRPr="006F6796">
        <w:rPr>
          <w:rFonts w:ascii="Arial" w:hAnsi="Arial" w:cs="Arial"/>
          <w:sz w:val="20"/>
          <w:szCs w:val="20"/>
          <w:lang w:val="ru-RU"/>
        </w:rPr>
        <w:t xml:space="preserve">30 мин перед использованием. Полученный раствор </w:t>
      </w:r>
      <w:r w:rsidR="00843EB3" w:rsidRPr="006F6796">
        <w:rPr>
          <w:rFonts w:ascii="Arial" w:hAnsi="Arial" w:cs="Arial"/>
          <w:bCs/>
          <w:sz w:val="20"/>
          <w:szCs w:val="20"/>
          <w:lang w:val="ru-RU"/>
        </w:rPr>
        <w:t>АТФ-реагента</w:t>
      </w:r>
      <w:r w:rsidR="00426E0B">
        <w:rPr>
          <w:rFonts w:ascii="Arial" w:hAnsi="Arial" w:cs="Arial"/>
          <w:sz w:val="20"/>
          <w:szCs w:val="20"/>
          <w:lang w:val="ru-RU"/>
        </w:rPr>
        <w:t xml:space="preserve"> </w:t>
      </w:r>
      <w:r w:rsidR="00843EB3" w:rsidRPr="006F6796">
        <w:rPr>
          <w:rFonts w:ascii="Arial" w:hAnsi="Arial" w:cs="Arial"/>
          <w:sz w:val="20"/>
          <w:szCs w:val="20"/>
          <w:lang w:val="ru-RU"/>
        </w:rPr>
        <w:t>хран</w:t>
      </w:r>
      <w:r w:rsidRPr="006F6796">
        <w:rPr>
          <w:rFonts w:ascii="Arial" w:hAnsi="Arial" w:cs="Arial"/>
          <w:sz w:val="20"/>
          <w:szCs w:val="20"/>
          <w:lang w:val="ru-RU"/>
        </w:rPr>
        <w:t>ят</w:t>
      </w:r>
      <w:r w:rsidR="00843EB3" w:rsidRPr="006F6796">
        <w:rPr>
          <w:rFonts w:ascii="Arial" w:hAnsi="Arial" w:cs="Arial"/>
          <w:sz w:val="20"/>
          <w:szCs w:val="20"/>
          <w:lang w:val="ru-RU"/>
        </w:rPr>
        <w:t xml:space="preserve"> при комнатной температуре в течение рабочего дня, а при 4 </w:t>
      </w:r>
      <w:r w:rsidR="00843EB3" w:rsidRPr="006F6796">
        <w:rPr>
          <w:rFonts w:ascii="Arial" w:hAnsi="Arial" w:cs="Arial"/>
          <w:sz w:val="20"/>
          <w:szCs w:val="20"/>
          <w:vertAlign w:val="superscript"/>
          <w:lang w:val="ru-RU"/>
        </w:rPr>
        <w:t>о</w:t>
      </w:r>
      <w:r w:rsidR="00843EB3" w:rsidRPr="006F6796">
        <w:rPr>
          <w:rFonts w:ascii="Arial" w:hAnsi="Arial" w:cs="Arial"/>
          <w:sz w:val="20"/>
          <w:szCs w:val="20"/>
          <w:lang w:val="ru-RU"/>
        </w:rPr>
        <w:t xml:space="preserve">С – в течение </w:t>
      </w:r>
      <w:r w:rsidRPr="006F6796">
        <w:rPr>
          <w:rFonts w:ascii="Arial" w:hAnsi="Arial" w:cs="Arial"/>
          <w:sz w:val="20"/>
          <w:szCs w:val="20"/>
          <w:lang w:val="ru-RU"/>
        </w:rPr>
        <w:t>двух-трех</w:t>
      </w:r>
      <w:r w:rsidR="00426E0B">
        <w:rPr>
          <w:rFonts w:ascii="Arial" w:hAnsi="Arial" w:cs="Arial"/>
          <w:sz w:val="20"/>
          <w:szCs w:val="20"/>
          <w:lang w:val="ru-RU"/>
        </w:rPr>
        <w:t xml:space="preserve"> </w:t>
      </w:r>
      <w:r w:rsidR="00843EB3" w:rsidRPr="006F6796">
        <w:rPr>
          <w:rFonts w:ascii="Arial" w:hAnsi="Arial" w:cs="Arial"/>
          <w:sz w:val="20"/>
          <w:szCs w:val="20"/>
          <w:lang w:val="ru-RU"/>
        </w:rPr>
        <w:t>дней.</w:t>
      </w:r>
    </w:p>
    <w:p w:rsidR="00843EB3" w:rsidRPr="006F6796" w:rsidRDefault="00E633A2" w:rsidP="006F6796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Ж.</w:t>
      </w:r>
      <w:r w:rsidR="0055463D" w:rsidRPr="006F6796">
        <w:rPr>
          <w:rFonts w:ascii="Arial" w:hAnsi="Arial" w:cs="Arial"/>
          <w:sz w:val="20"/>
          <w:szCs w:val="20"/>
          <w:lang w:val="ru-RU"/>
        </w:rPr>
        <w:t xml:space="preserve">2.2 </w:t>
      </w:r>
      <w:r w:rsidR="00843EB3" w:rsidRPr="006F6796">
        <w:rPr>
          <w:rFonts w:ascii="Arial" w:hAnsi="Arial" w:cs="Arial"/>
          <w:sz w:val="20"/>
          <w:szCs w:val="20"/>
          <w:lang w:val="ru-RU"/>
        </w:rPr>
        <w:t>Во флакон с реактивом №</w:t>
      </w:r>
      <w:r w:rsidR="003A0592" w:rsidRPr="006F6796">
        <w:rPr>
          <w:rFonts w:ascii="Arial" w:hAnsi="Arial" w:cs="Arial"/>
          <w:sz w:val="20"/>
          <w:szCs w:val="20"/>
          <w:lang w:val="ru-RU"/>
        </w:rPr>
        <w:t xml:space="preserve"> </w:t>
      </w:r>
      <w:r w:rsidR="00843EB3" w:rsidRPr="006F6796">
        <w:rPr>
          <w:rFonts w:ascii="Arial" w:hAnsi="Arial" w:cs="Arial"/>
          <w:sz w:val="20"/>
          <w:szCs w:val="20"/>
          <w:lang w:val="ru-RU"/>
        </w:rPr>
        <w:t>3 вн</w:t>
      </w:r>
      <w:r w:rsidRPr="006F6796">
        <w:rPr>
          <w:rFonts w:ascii="Arial" w:hAnsi="Arial" w:cs="Arial"/>
          <w:sz w:val="20"/>
          <w:szCs w:val="20"/>
          <w:lang w:val="ru-RU"/>
        </w:rPr>
        <w:t>осят</w:t>
      </w:r>
      <w:r w:rsidR="00843EB3" w:rsidRPr="006F6796">
        <w:rPr>
          <w:rFonts w:ascii="Arial" w:hAnsi="Arial" w:cs="Arial"/>
          <w:sz w:val="20"/>
          <w:szCs w:val="20"/>
          <w:lang w:val="ru-RU"/>
        </w:rPr>
        <w:t xml:space="preserve"> 1 мл раствора из флакона с реакти</w:t>
      </w:r>
      <w:r w:rsidRPr="006F6796">
        <w:rPr>
          <w:rFonts w:ascii="Arial" w:hAnsi="Arial" w:cs="Arial"/>
          <w:sz w:val="20"/>
          <w:szCs w:val="20"/>
          <w:lang w:val="ru-RU"/>
        </w:rPr>
        <w:t>вом №</w:t>
      </w:r>
      <w:r w:rsidR="003A0592" w:rsidRPr="006F6796">
        <w:rPr>
          <w:rFonts w:ascii="Arial" w:hAnsi="Arial" w:cs="Arial"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sz w:val="20"/>
          <w:szCs w:val="20"/>
          <w:lang w:val="ru-RU"/>
        </w:rPr>
        <w:t>5, перем</w:t>
      </w:r>
      <w:r w:rsidRPr="006F6796">
        <w:rPr>
          <w:rFonts w:ascii="Arial" w:hAnsi="Arial" w:cs="Arial"/>
          <w:sz w:val="20"/>
          <w:szCs w:val="20"/>
          <w:lang w:val="ru-RU"/>
        </w:rPr>
        <w:t>е</w:t>
      </w:r>
      <w:r w:rsidRPr="006F6796">
        <w:rPr>
          <w:rFonts w:ascii="Arial" w:hAnsi="Arial" w:cs="Arial"/>
          <w:sz w:val="20"/>
          <w:szCs w:val="20"/>
          <w:lang w:val="ru-RU"/>
        </w:rPr>
        <w:t>шивают</w:t>
      </w:r>
      <w:r w:rsidR="00843EB3" w:rsidRPr="006F6796">
        <w:rPr>
          <w:rFonts w:ascii="Arial" w:hAnsi="Arial" w:cs="Arial"/>
          <w:sz w:val="20"/>
          <w:szCs w:val="20"/>
          <w:lang w:val="ru-RU"/>
        </w:rPr>
        <w:t>. Раствор АТФ-контроля следует использовать в тече</w:t>
      </w:r>
      <w:r w:rsidRPr="006F6796">
        <w:rPr>
          <w:rFonts w:ascii="Arial" w:hAnsi="Arial" w:cs="Arial"/>
          <w:sz w:val="20"/>
          <w:szCs w:val="20"/>
          <w:lang w:val="ru-RU"/>
        </w:rPr>
        <w:t>ние 2-3 ч</w:t>
      </w:r>
      <w:r w:rsidR="00843EB3" w:rsidRPr="006F6796">
        <w:rPr>
          <w:rFonts w:ascii="Arial" w:hAnsi="Arial" w:cs="Arial"/>
          <w:sz w:val="20"/>
          <w:szCs w:val="20"/>
          <w:lang w:val="ru-RU"/>
        </w:rPr>
        <w:t>.</w:t>
      </w:r>
    </w:p>
    <w:p w:rsidR="00843EB3" w:rsidRPr="006F6796" w:rsidRDefault="00E633A2" w:rsidP="006F6796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Ж.</w:t>
      </w:r>
      <w:r w:rsidR="0055463D" w:rsidRPr="006F6796">
        <w:rPr>
          <w:rFonts w:ascii="Arial" w:hAnsi="Arial" w:cs="Arial"/>
          <w:sz w:val="20"/>
          <w:szCs w:val="20"/>
          <w:lang w:val="ru-RU"/>
        </w:rPr>
        <w:t xml:space="preserve">2.3 </w:t>
      </w:r>
      <w:r w:rsidR="00843EB3" w:rsidRPr="006F6796">
        <w:rPr>
          <w:rFonts w:ascii="Arial" w:hAnsi="Arial" w:cs="Arial"/>
          <w:sz w:val="20"/>
          <w:szCs w:val="20"/>
          <w:lang w:val="ru-RU"/>
        </w:rPr>
        <w:t>Пробирки (типа «эппендорф»)</w:t>
      </w:r>
      <w:r w:rsidR="00426E0B">
        <w:rPr>
          <w:rFonts w:ascii="Arial" w:hAnsi="Arial" w:cs="Arial"/>
          <w:sz w:val="20"/>
          <w:szCs w:val="20"/>
          <w:lang w:val="ru-RU"/>
        </w:rPr>
        <w:t xml:space="preserve"> </w:t>
      </w:r>
      <w:r w:rsidR="00843EB3" w:rsidRPr="006F6796">
        <w:rPr>
          <w:rFonts w:ascii="Arial" w:hAnsi="Arial" w:cs="Arial"/>
          <w:sz w:val="20"/>
          <w:szCs w:val="20"/>
          <w:lang w:val="ru-RU"/>
        </w:rPr>
        <w:t>нумер</w:t>
      </w:r>
      <w:r w:rsidRPr="006F6796">
        <w:rPr>
          <w:rFonts w:ascii="Arial" w:hAnsi="Arial" w:cs="Arial"/>
          <w:sz w:val="20"/>
          <w:szCs w:val="20"/>
          <w:lang w:val="ru-RU"/>
        </w:rPr>
        <w:t>уют</w:t>
      </w:r>
      <w:r w:rsidR="00426E0B">
        <w:rPr>
          <w:rFonts w:ascii="Arial" w:hAnsi="Arial" w:cs="Arial"/>
          <w:sz w:val="20"/>
          <w:szCs w:val="20"/>
          <w:lang w:val="ru-RU"/>
        </w:rPr>
        <w:t xml:space="preserve"> </w:t>
      </w:r>
      <w:r w:rsidR="00843EB3" w:rsidRPr="006F6796">
        <w:rPr>
          <w:rFonts w:ascii="Arial" w:hAnsi="Arial" w:cs="Arial"/>
          <w:sz w:val="20"/>
          <w:szCs w:val="20"/>
          <w:lang w:val="ru-RU"/>
        </w:rPr>
        <w:t>по количеству анализируемых поверхностей, у</w:t>
      </w:r>
      <w:r w:rsidR="00843EB3" w:rsidRPr="006F6796">
        <w:rPr>
          <w:rFonts w:ascii="Arial" w:hAnsi="Arial" w:cs="Arial"/>
          <w:sz w:val="20"/>
          <w:szCs w:val="20"/>
          <w:lang w:val="ru-RU"/>
        </w:rPr>
        <w:t>с</w:t>
      </w:r>
      <w:r w:rsidR="00843EB3" w:rsidRPr="006F6796">
        <w:rPr>
          <w:rFonts w:ascii="Arial" w:hAnsi="Arial" w:cs="Arial"/>
          <w:sz w:val="20"/>
          <w:szCs w:val="20"/>
          <w:lang w:val="ru-RU"/>
        </w:rPr>
        <w:t>тан</w:t>
      </w:r>
      <w:r w:rsidRPr="006F6796">
        <w:rPr>
          <w:rFonts w:ascii="Arial" w:hAnsi="Arial" w:cs="Arial"/>
          <w:sz w:val="20"/>
          <w:szCs w:val="20"/>
          <w:lang w:val="ru-RU"/>
        </w:rPr>
        <w:t>авливают</w:t>
      </w:r>
      <w:r w:rsidR="00426E0B">
        <w:rPr>
          <w:rFonts w:ascii="Arial" w:hAnsi="Arial" w:cs="Arial"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sz w:val="20"/>
          <w:szCs w:val="20"/>
          <w:lang w:val="ru-RU"/>
        </w:rPr>
        <w:t xml:space="preserve">в штатив, </w:t>
      </w:r>
      <w:r w:rsidR="00843EB3" w:rsidRPr="006F6796">
        <w:rPr>
          <w:rFonts w:ascii="Arial" w:hAnsi="Arial" w:cs="Arial"/>
          <w:sz w:val="20"/>
          <w:szCs w:val="20"/>
          <w:lang w:val="ru-RU"/>
        </w:rPr>
        <w:t>вн</w:t>
      </w:r>
      <w:r w:rsidRPr="006F6796">
        <w:rPr>
          <w:rFonts w:ascii="Arial" w:hAnsi="Arial" w:cs="Arial"/>
          <w:sz w:val="20"/>
          <w:szCs w:val="20"/>
          <w:lang w:val="ru-RU"/>
        </w:rPr>
        <w:t>осят</w:t>
      </w:r>
      <w:r w:rsidR="00426E0B">
        <w:rPr>
          <w:rFonts w:ascii="Arial" w:hAnsi="Arial" w:cs="Arial"/>
          <w:sz w:val="20"/>
          <w:szCs w:val="20"/>
          <w:lang w:val="ru-RU"/>
        </w:rPr>
        <w:t xml:space="preserve"> </w:t>
      </w:r>
      <w:r w:rsidR="00843EB3" w:rsidRPr="006F6796">
        <w:rPr>
          <w:rFonts w:ascii="Arial" w:hAnsi="Arial" w:cs="Arial"/>
          <w:sz w:val="20"/>
          <w:szCs w:val="20"/>
          <w:lang w:val="ru-RU"/>
        </w:rPr>
        <w:t>в них по 0,2 мл реактива №</w:t>
      </w:r>
      <w:r w:rsidR="003A0592" w:rsidRPr="006F6796">
        <w:rPr>
          <w:rFonts w:ascii="Arial" w:hAnsi="Arial" w:cs="Arial"/>
          <w:sz w:val="20"/>
          <w:szCs w:val="20"/>
          <w:lang w:val="ru-RU"/>
        </w:rPr>
        <w:t xml:space="preserve"> </w:t>
      </w:r>
      <w:r w:rsidR="00843EB3" w:rsidRPr="006F6796">
        <w:rPr>
          <w:rFonts w:ascii="Arial" w:hAnsi="Arial" w:cs="Arial"/>
          <w:sz w:val="20"/>
          <w:szCs w:val="20"/>
          <w:lang w:val="ru-RU"/>
        </w:rPr>
        <w:t>4 и добав</w:t>
      </w:r>
      <w:r w:rsidRPr="006F6796">
        <w:rPr>
          <w:rFonts w:ascii="Arial" w:hAnsi="Arial" w:cs="Arial"/>
          <w:sz w:val="20"/>
          <w:szCs w:val="20"/>
          <w:lang w:val="ru-RU"/>
        </w:rPr>
        <w:t>ляют</w:t>
      </w:r>
      <w:r w:rsidR="00426E0B">
        <w:rPr>
          <w:rFonts w:ascii="Arial" w:hAnsi="Arial" w:cs="Arial"/>
          <w:sz w:val="20"/>
          <w:szCs w:val="20"/>
          <w:lang w:val="ru-RU"/>
        </w:rPr>
        <w:t xml:space="preserve"> </w:t>
      </w:r>
      <w:r w:rsidR="003A0592" w:rsidRPr="006F6796">
        <w:rPr>
          <w:rFonts w:ascii="Arial" w:hAnsi="Arial" w:cs="Arial"/>
          <w:sz w:val="20"/>
          <w:szCs w:val="20"/>
          <w:lang w:val="ru-RU"/>
        </w:rPr>
        <w:t>одну</w:t>
      </w:r>
      <w:r w:rsidR="00843EB3" w:rsidRPr="006F6796">
        <w:rPr>
          <w:rFonts w:ascii="Arial" w:hAnsi="Arial" w:cs="Arial"/>
          <w:sz w:val="20"/>
          <w:szCs w:val="20"/>
          <w:lang w:val="ru-RU"/>
        </w:rPr>
        <w:t xml:space="preserve"> пробирку для АТФ-контроля.</w:t>
      </w:r>
    </w:p>
    <w:p w:rsidR="00843EB3" w:rsidRPr="006F6796" w:rsidRDefault="00E633A2" w:rsidP="006F6796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Ж.</w:t>
      </w:r>
      <w:r w:rsidR="0055463D" w:rsidRPr="006F6796">
        <w:rPr>
          <w:rFonts w:ascii="Arial" w:hAnsi="Arial" w:cs="Arial"/>
          <w:sz w:val="20"/>
          <w:szCs w:val="20"/>
          <w:lang w:val="ru-RU"/>
        </w:rPr>
        <w:t xml:space="preserve">2.4 </w:t>
      </w:r>
      <w:r w:rsidR="00843EB3" w:rsidRPr="006F6796">
        <w:rPr>
          <w:rFonts w:ascii="Arial" w:hAnsi="Arial" w:cs="Arial"/>
          <w:sz w:val="20"/>
          <w:szCs w:val="20"/>
          <w:lang w:val="ru-RU"/>
        </w:rPr>
        <w:t>Произв</w:t>
      </w:r>
      <w:r w:rsidRPr="006F6796">
        <w:rPr>
          <w:rFonts w:ascii="Arial" w:hAnsi="Arial" w:cs="Arial"/>
          <w:sz w:val="20"/>
          <w:szCs w:val="20"/>
          <w:lang w:val="ru-RU"/>
        </w:rPr>
        <w:t>одят</w:t>
      </w:r>
      <w:r w:rsidR="00426E0B">
        <w:rPr>
          <w:rFonts w:ascii="Arial" w:hAnsi="Arial" w:cs="Arial"/>
          <w:sz w:val="20"/>
          <w:szCs w:val="20"/>
          <w:lang w:val="ru-RU"/>
        </w:rPr>
        <w:t xml:space="preserve"> </w:t>
      </w:r>
      <w:r w:rsidR="00843EB3" w:rsidRPr="006F6796">
        <w:rPr>
          <w:rFonts w:ascii="Arial" w:hAnsi="Arial" w:cs="Arial"/>
          <w:sz w:val="20"/>
          <w:szCs w:val="20"/>
          <w:lang w:val="ru-RU"/>
        </w:rPr>
        <w:t xml:space="preserve">калибровку </w:t>
      </w:r>
      <w:r w:rsidR="00843EB3" w:rsidRPr="006F6796">
        <w:rPr>
          <w:rFonts w:ascii="Arial" w:hAnsi="Arial" w:cs="Arial"/>
          <w:iCs/>
          <w:sz w:val="20"/>
          <w:szCs w:val="20"/>
          <w:lang w:val="ru-RU"/>
        </w:rPr>
        <w:t xml:space="preserve">АТФ-реагента по АТФ-контролю, для чего </w:t>
      </w:r>
      <w:r w:rsidR="00843EB3" w:rsidRPr="006F6796">
        <w:rPr>
          <w:rFonts w:ascii="Arial" w:hAnsi="Arial" w:cs="Arial"/>
          <w:sz w:val="20"/>
          <w:szCs w:val="20"/>
          <w:lang w:val="ru-RU"/>
        </w:rPr>
        <w:t>кончик тампона погр</w:t>
      </w:r>
      <w:r w:rsidR="00843EB3" w:rsidRPr="006F6796">
        <w:rPr>
          <w:rFonts w:ascii="Arial" w:hAnsi="Arial" w:cs="Arial"/>
          <w:sz w:val="20"/>
          <w:szCs w:val="20"/>
          <w:lang w:val="ru-RU"/>
        </w:rPr>
        <w:t>у</w:t>
      </w:r>
      <w:r w:rsidRPr="006F6796">
        <w:rPr>
          <w:rFonts w:ascii="Arial" w:hAnsi="Arial" w:cs="Arial"/>
          <w:sz w:val="20"/>
          <w:szCs w:val="20"/>
          <w:lang w:val="ru-RU"/>
        </w:rPr>
        <w:t>жают</w:t>
      </w:r>
      <w:r w:rsidR="00426E0B">
        <w:rPr>
          <w:rFonts w:ascii="Arial" w:hAnsi="Arial" w:cs="Arial"/>
          <w:sz w:val="20"/>
          <w:szCs w:val="20"/>
          <w:lang w:val="ru-RU"/>
        </w:rPr>
        <w:t xml:space="preserve"> </w:t>
      </w:r>
      <w:r w:rsidR="00843EB3" w:rsidRPr="006F6796">
        <w:rPr>
          <w:rFonts w:ascii="Arial" w:hAnsi="Arial" w:cs="Arial"/>
          <w:sz w:val="20"/>
          <w:szCs w:val="20"/>
          <w:lang w:val="ru-RU"/>
        </w:rPr>
        <w:t>в раствор с АТФ-контролем и выдерж</w:t>
      </w:r>
      <w:r w:rsidRPr="006F6796">
        <w:rPr>
          <w:rFonts w:ascii="Arial" w:hAnsi="Arial" w:cs="Arial"/>
          <w:sz w:val="20"/>
          <w:szCs w:val="20"/>
          <w:lang w:val="ru-RU"/>
        </w:rPr>
        <w:t>ивают</w:t>
      </w:r>
      <w:r w:rsidR="00426E0B">
        <w:rPr>
          <w:rFonts w:ascii="Arial" w:hAnsi="Arial" w:cs="Arial"/>
          <w:sz w:val="20"/>
          <w:szCs w:val="20"/>
          <w:lang w:val="ru-RU"/>
        </w:rPr>
        <w:t xml:space="preserve"> </w:t>
      </w:r>
      <w:r w:rsidR="00843EB3" w:rsidRPr="006F6796">
        <w:rPr>
          <w:rFonts w:ascii="Arial" w:hAnsi="Arial" w:cs="Arial"/>
          <w:sz w:val="20"/>
          <w:szCs w:val="20"/>
          <w:lang w:val="ru-RU"/>
        </w:rPr>
        <w:t>течение 20 сек. Вын</w:t>
      </w:r>
      <w:r w:rsidRPr="006F6796">
        <w:rPr>
          <w:rFonts w:ascii="Arial" w:hAnsi="Arial" w:cs="Arial"/>
          <w:sz w:val="20"/>
          <w:szCs w:val="20"/>
          <w:lang w:val="ru-RU"/>
        </w:rPr>
        <w:t>имают</w:t>
      </w:r>
      <w:r w:rsidR="00843EB3" w:rsidRPr="006F6796">
        <w:rPr>
          <w:rFonts w:ascii="Arial" w:hAnsi="Arial" w:cs="Arial"/>
          <w:sz w:val="20"/>
          <w:szCs w:val="20"/>
          <w:lang w:val="ru-RU"/>
        </w:rPr>
        <w:t xml:space="preserve"> увлажненный тампон из раствора и поме</w:t>
      </w:r>
      <w:r w:rsidRPr="006F6796">
        <w:rPr>
          <w:rFonts w:ascii="Arial" w:hAnsi="Arial" w:cs="Arial"/>
          <w:sz w:val="20"/>
          <w:szCs w:val="20"/>
          <w:lang w:val="ru-RU"/>
        </w:rPr>
        <w:t>щают</w:t>
      </w:r>
      <w:r w:rsidR="00843EB3" w:rsidRPr="006F6796">
        <w:rPr>
          <w:rFonts w:ascii="Arial" w:hAnsi="Arial" w:cs="Arial"/>
          <w:sz w:val="20"/>
          <w:szCs w:val="20"/>
          <w:lang w:val="ru-RU"/>
        </w:rPr>
        <w:t xml:space="preserve"> в пробирку с 0,2 мл раствора для разрушения бактериальных клеток. Извле</w:t>
      </w:r>
      <w:r w:rsidRPr="006F6796">
        <w:rPr>
          <w:rFonts w:ascii="Arial" w:hAnsi="Arial" w:cs="Arial"/>
          <w:sz w:val="20"/>
          <w:szCs w:val="20"/>
          <w:lang w:val="ru-RU"/>
        </w:rPr>
        <w:t>к</w:t>
      </w:r>
      <w:r w:rsidRPr="006F6796">
        <w:rPr>
          <w:rFonts w:ascii="Arial" w:hAnsi="Arial" w:cs="Arial"/>
          <w:sz w:val="20"/>
          <w:szCs w:val="20"/>
          <w:lang w:val="ru-RU"/>
        </w:rPr>
        <w:t>а</w:t>
      </w:r>
      <w:r w:rsidRPr="006F6796">
        <w:rPr>
          <w:rFonts w:ascii="Arial" w:hAnsi="Arial" w:cs="Arial"/>
          <w:sz w:val="20"/>
          <w:szCs w:val="20"/>
          <w:lang w:val="ru-RU"/>
        </w:rPr>
        <w:t>ют</w:t>
      </w:r>
      <w:r w:rsidR="00843EB3" w:rsidRPr="006F6796">
        <w:rPr>
          <w:rFonts w:ascii="Arial" w:hAnsi="Arial" w:cs="Arial"/>
          <w:sz w:val="20"/>
          <w:szCs w:val="20"/>
          <w:lang w:val="ru-RU"/>
        </w:rPr>
        <w:t xml:space="preserve"> тампон из пробирки, отжав излишек жидкости о стенку.</w:t>
      </w:r>
    </w:p>
    <w:p w:rsidR="00D45D02" w:rsidRPr="006F6796" w:rsidRDefault="00D45D02" w:rsidP="006F6796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Ж.</w:t>
      </w:r>
      <w:r w:rsidR="0055463D" w:rsidRPr="006F6796">
        <w:rPr>
          <w:rFonts w:ascii="Arial" w:hAnsi="Arial" w:cs="Arial"/>
          <w:sz w:val="20"/>
          <w:szCs w:val="20"/>
          <w:lang w:val="ru-RU"/>
        </w:rPr>
        <w:t xml:space="preserve">2.5 </w:t>
      </w:r>
      <w:r w:rsidR="00843EB3" w:rsidRPr="006F6796">
        <w:rPr>
          <w:rFonts w:ascii="Arial" w:hAnsi="Arial" w:cs="Arial"/>
          <w:sz w:val="20"/>
          <w:szCs w:val="20"/>
          <w:lang w:val="ru-RU"/>
        </w:rPr>
        <w:t>Поме</w:t>
      </w:r>
      <w:r w:rsidR="00E633A2" w:rsidRPr="006F6796">
        <w:rPr>
          <w:rFonts w:ascii="Arial" w:hAnsi="Arial" w:cs="Arial"/>
          <w:sz w:val="20"/>
          <w:szCs w:val="20"/>
          <w:lang w:val="ru-RU"/>
        </w:rPr>
        <w:t>щают</w:t>
      </w:r>
      <w:r w:rsidR="00843EB3" w:rsidRPr="006F6796">
        <w:rPr>
          <w:rFonts w:ascii="Arial" w:hAnsi="Arial" w:cs="Arial"/>
          <w:sz w:val="20"/>
          <w:szCs w:val="20"/>
          <w:lang w:val="ru-RU"/>
        </w:rPr>
        <w:t xml:space="preserve"> микрокювету</w:t>
      </w:r>
      <w:r w:rsidR="00843EB3" w:rsidRPr="006F6796">
        <w:rPr>
          <w:rFonts w:ascii="Arial" w:hAnsi="Arial" w:cs="Arial"/>
          <w:b/>
          <w:sz w:val="20"/>
          <w:szCs w:val="20"/>
          <w:lang w:val="ru-RU"/>
        </w:rPr>
        <w:t xml:space="preserve"> </w:t>
      </w:r>
      <w:r w:rsidR="00843EB3" w:rsidRPr="006F6796">
        <w:rPr>
          <w:rFonts w:ascii="Arial" w:hAnsi="Arial" w:cs="Arial"/>
          <w:sz w:val="20"/>
          <w:szCs w:val="20"/>
          <w:lang w:val="ru-RU"/>
        </w:rPr>
        <w:t xml:space="preserve">с помощью пинцета в кюветное отделение люминометра. </w:t>
      </w:r>
    </w:p>
    <w:p w:rsidR="00843EB3" w:rsidRPr="006F6796" w:rsidRDefault="00843EB3" w:rsidP="006F6796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С помощью автоматических дозаторов вн</w:t>
      </w:r>
      <w:r w:rsidR="00D45D02" w:rsidRPr="006F6796">
        <w:rPr>
          <w:rFonts w:ascii="Arial" w:hAnsi="Arial" w:cs="Arial"/>
          <w:sz w:val="20"/>
          <w:szCs w:val="20"/>
          <w:lang w:val="ru-RU"/>
        </w:rPr>
        <w:t>осят</w:t>
      </w:r>
      <w:r w:rsidR="00426E0B">
        <w:rPr>
          <w:rFonts w:ascii="Arial" w:hAnsi="Arial" w:cs="Arial"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sz w:val="20"/>
          <w:szCs w:val="20"/>
          <w:lang w:val="ru-RU"/>
        </w:rPr>
        <w:t>в нее:</w:t>
      </w:r>
    </w:p>
    <w:p w:rsidR="00843EB3" w:rsidRPr="006F6796" w:rsidRDefault="00426E0B" w:rsidP="006F6796">
      <w:pPr>
        <w:widowControl w:val="0"/>
        <w:tabs>
          <w:tab w:val="left" w:pos="1134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="00D45D02" w:rsidRPr="006F6796">
        <w:rPr>
          <w:rFonts w:ascii="Arial" w:hAnsi="Arial" w:cs="Arial"/>
          <w:sz w:val="20"/>
          <w:szCs w:val="20"/>
          <w:lang w:val="ru-RU"/>
        </w:rPr>
        <w:t xml:space="preserve">- </w:t>
      </w:r>
      <w:r w:rsidR="00843EB3" w:rsidRPr="006F6796">
        <w:rPr>
          <w:rFonts w:ascii="Arial" w:hAnsi="Arial" w:cs="Arial"/>
          <w:sz w:val="20"/>
          <w:szCs w:val="20"/>
          <w:lang w:val="ru-RU"/>
        </w:rPr>
        <w:t>0,02 мл раствора АТФ-контроля;</w:t>
      </w:r>
    </w:p>
    <w:p w:rsidR="00843EB3" w:rsidRPr="006F6796" w:rsidRDefault="00426E0B" w:rsidP="006F6796">
      <w:pPr>
        <w:widowControl w:val="0"/>
        <w:tabs>
          <w:tab w:val="left" w:pos="1134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="00D45D02" w:rsidRPr="006F6796">
        <w:rPr>
          <w:rFonts w:ascii="Arial" w:hAnsi="Arial" w:cs="Arial"/>
          <w:sz w:val="20"/>
          <w:szCs w:val="20"/>
          <w:lang w:val="ru-RU"/>
        </w:rPr>
        <w:t xml:space="preserve">- </w:t>
      </w:r>
      <w:r w:rsidR="00843EB3" w:rsidRPr="006F6796">
        <w:rPr>
          <w:rFonts w:ascii="Arial" w:hAnsi="Arial" w:cs="Arial"/>
          <w:sz w:val="20"/>
          <w:szCs w:val="20"/>
          <w:lang w:val="ru-RU"/>
        </w:rPr>
        <w:t>0,10 мл раствора АТФ-реагента.</w:t>
      </w:r>
    </w:p>
    <w:p w:rsidR="00843EB3" w:rsidRPr="006F6796" w:rsidRDefault="00843EB3" w:rsidP="006F6796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Быстро переме</w:t>
      </w:r>
      <w:r w:rsidR="00D45D02" w:rsidRPr="006F6796">
        <w:rPr>
          <w:rFonts w:ascii="Arial" w:hAnsi="Arial" w:cs="Arial"/>
          <w:sz w:val="20"/>
          <w:szCs w:val="20"/>
          <w:lang w:val="ru-RU"/>
        </w:rPr>
        <w:t>шивают</w:t>
      </w:r>
      <w:r w:rsidRPr="006F6796">
        <w:rPr>
          <w:rFonts w:ascii="Arial" w:hAnsi="Arial" w:cs="Arial"/>
          <w:sz w:val="20"/>
          <w:szCs w:val="20"/>
          <w:lang w:val="ru-RU"/>
        </w:rPr>
        <w:t xml:space="preserve"> содержимое микрокюветы, прокачав его 2-3 раза через наконечник д</w:t>
      </w:r>
      <w:r w:rsidRPr="006F6796">
        <w:rPr>
          <w:rFonts w:ascii="Arial" w:hAnsi="Arial" w:cs="Arial"/>
          <w:sz w:val="20"/>
          <w:szCs w:val="20"/>
          <w:lang w:val="ru-RU"/>
        </w:rPr>
        <w:t>о</w:t>
      </w:r>
      <w:r w:rsidRPr="006F6796">
        <w:rPr>
          <w:rFonts w:ascii="Arial" w:hAnsi="Arial" w:cs="Arial"/>
          <w:sz w:val="20"/>
          <w:szCs w:val="20"/>
          <w:lang w:val="ru-RU"/>
        </w:rPr>
        <w:t>затора, и</w:t>
      </w:r>
      <w:r w:rsidRPr="006F6796">
        <w:rPr>
          <w:rFonts w:ascii="Arial" w:hAnsi="Arial" w:cs="Arial"/>
          <w:b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sz w:val="20"/>
          <w:szCs w:val="20"/>
          <w:lang w:val="ru-RU"/>
        </w:rPr>
        <w:t>измер</w:t>
      </w:r>
      <w:r w:rsidR="00D45D02" w:rsidRPr="006F6796">
        <w:rPr>
          <w:rFonts w:ascii="Arial" w:hAnsi="Arial" w:cs="Arial"/>
          <w:sz w:val="20"/>
          <w:szCs w:val="20"/>
          <w:lang w:val="ru-RU"/>
        </w:rPr>
        <w:t>яют</w:t>
      </w:r>
      <w:r w:rsidR="00426E0B">
        <w:rPr>
          <w:rFonts w:ascii="Arial" w:hAnsi="Arial" w:cs="Arial"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sz w:val="20"/>
          <w:szCs w:val="20"/>
          <w:lang w:val="ru-RU"/>
        </w:rPr>
        <w:t>биолюминесцентный</w:t>
      </w:r>
      <w:r w:rsidRPr="006F6796">
        <w:rPr>
          <w:rFonts w:ascii="Arial" w:hAnsi="Arial" w:cs="Arial"/>
          <w:b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sz w:val="20"/>
          <w:szCs w:val="20"/>
          <w:lang w:val="ru-RU"/>
        </w:rPr>
        <w:t>сигнал на люминометре.</w:t>
      </w:r>
    </w:p>
    <w:p w:rsidR="00843EB3" w:rsidRPr="006F6796" w:rsidRDefault="00D45D02" w:rsidP="006F6796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Ж.</w:t>
      </w:r>
      <w:r w:rsidR="008D644B" w:rsidRPr="006F6796">
        <w:rPr>
          <w:rFonts w:ascii="Arial" w:hAnsi="Arial" w:cs="Arial"/>
          <w:sz w:val="20"/>
          <w:szCs w:val="20"/>
          <w:lang w:val="ru-RU"/>
        </w:rPr>
        <w:t xml:space="preserve">2.6 </w:t>
      </w:r>
      <w:r w:rsidR="00843EB3" w:rsidRPr="006F6796">
        <w:rPr>
          <w:rFonts w:ascii="Arial" w:hAnsi="Arial" w:cs="Arial"/>
          <w:sz w:val="20"/>
          <w:szCs w:val="20"/>
          <w:lang w:val="ru-RU"/>
        </w:rPr>
        <w:t>Повтор</w:t>
      </w:r>
      <w:r w:rsidRPr="006F6796">
        <w:rPr>
          <w:rFonts w:ascii="Arial" w:hAnsi="Arial" w:cs="Arial"/>
          <w:sz w:val="20"/>
          <w:szCs w:val="20"/>
          <w:lang w:val="ru-RU"/>
        </w:rPr>
        <w:t>яют</w:t>
      </w:r>
      <w:r w:rsidR="00426E0B">
        <w:rPr>
          <w:rFonts w:ascii="Arial" w:hAnsi="Arial" w:cs="Arial"/>
          <w:sz w:val="20"/>
          <w:szCs w:val="20"/>
          <w:lang w:val="ru-RU"/>
        </w:rPr>
        <w:t xml:space="preserve"> </w:t>
      </w:r>
      <w:r w:rsidR="00843EB3" w:rsidRPr="006F6796">
        <w:rPr>
          <w:rFonts w:ascii="Arial" w:hAnsi="Arial" w:cs="Arial"/>
          <w:sz w:val="20"/>
          <w:szCs w:val="20"/>
          <w:lang w:val="ru-RU"/>
        </w:rPr>
        <w:t>измерения и на</w:t>
      </w:r>
      <w:r w:rsidRPr="006F6796">
        <w:rPr>
          <w:rFonts w:ascii="Arial" w:hAnsi="Arial" w:cs="Arial"/>
          <w:sz w:val="20"/>
          <w:szCs w:val="20"/>
          <w:lang w:val="ru-RU"/>
        </w:rPr>
        <w:t>ходят</w:t>
      </w:r>
      <w:r w:rsidR="00843EB3" w:rsidRPr="006F6796">
        <w:rPr>
          <w:rFonts w:ascii="Arial" w:hAnsi="Arial" w:cs="Arial"/>
          <w:sz w:val="20"/>
          <w:szCs w:val="20"/>
          <w:lang w:val="ru-RU"/>
        </w:rPr>
        <w:t xml:space="preserve"> среднее значение биолюминесцентного сигнала для АТФ-контроля (</w:t>
      </w:r>
      <w:r w:rsidR="00843EB3" w:rsidRPr="006F6796">
        <w:rPr>
          <w:rFonts w:ascii="Arial" w:hAnsi="Arial" w:cs="Arial"/>
          <w:i/>
          <w:sz w:val="20"/>
          <w:szCs w:val="20"/>
        </w:rPr>
        <w:t>I</w:t>
      </w:r>
      <w:r w:rsidR="00843EB3" w:rsidRPr="006F6796">
        <w:rPr>
          <w:rFonts w:ascii="Arial" w:hAnsi="Arial" w:cs="Arial"/>
          <w:sz w:val="20"/>
          <w:szCs w:val="20"/>
          <w:vertAlign w:val="subscript"/>
          <w:lang w:val="ru-RU"/>
        </w:rPr>
        <w:t>контр</w:t>
      </w:r>
      <w:r w:rsidR="00843EB3" w:rsidRPr="006F6796">
        <w:rPr>
          <w:rFonts w:ascii="Arial" w:hAnsi="Arial" w:cs="Arial"/>
          <w:i/>
          <w:sz w:val="20"/>
          <w:szCs w:val="20"/>
          <w:lang w:val="ru-RU"/>
        </w:rPr>
        <w:t>)</w:t>
      </w:r>
      <w:r w:rsidR="00843EB3" w:rsidRPr="006F6796">
        <w:rPr>
          <w:rFonts w:ascii="Arial" w:hAnsi="Arial" w:cs="Arial"/>
          <w:sz w:val="20"/>
          <w:szCs w:val="20"/>
          <w:lang w:val="ru-RU"/>
        </w:rPr>
        <w:t>.</w:t>
      </w:r>
    </w:p>
    <w:p w:rsidR="00843EB3" w:rsidRPr="006F6796" w:rsidRDefault="00D45D02" w:rsidP="006F6796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Arial" w:hAnsi="Arial" w:cs="Arial"/>
          <w:b/>
          <w:sz w:val="20"/>
          <w:szCs w:val="20"/>
          <w:lang w:val="ru-RU"/>
        </w:rPr>
      </w:pPr>
      <w:r w:rsidRPr="006F6796">
        <w:rPr>
          <w:rFonts w:ascii="Arial" w:hAnsi="Arial" w:cs="Arial"/>
          <w:b/>
          <w:sz w:val="20"/>
          <w:szCs w:val="20"/>
          <w:lang w:val="ru-RU"/>
        </w:rPr>
        <w:t>Ж.</w:t>
      </w:r>
      <w:r w:rsidR="008D644B" w:rsidRPr="006F6796">
        <w:rPr>
          <w:rFonts w:ascii="Arial" w:hAnsi="Arial" w:cs="Arial"/>
          <w:b/>
          <w:sz w:val="20"/>
          <w:szCs w:val="20"/>
          <w:lang w:val="ru-RU"/>
        </w:rPr>
        <w:t xml:space="preserve">3 </w:t>
      </w:r>
      <w:r w:rsidR="00843EB3" w:rsidRPr="006F6796">
        <w:rPr>
          <w:rFonts w:ascii="Arial" w:hAnsi="Arial" w:cs="Arial"/>
          <w:b/>
          <w:sz w:val="20"/>
          <w:szCs w:val="20"/>
          <w:lang w:val="ru-RU"/>
        </w:rPr>
        <w:t>Проведение испытания</w:t>
      </w:r>
    </w:p>
    <w:p w:rsidR="00843EB3" w:rsidRPr="006F6796" w:rsidRDefault="00D45D02" w:rsidP="006F6796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Ж.</w:t>
      </w:r>
      <w:r w:rsidR="008D644B" w:rsidRPr="006F6796">
        <w:rPr>
          <w:rFonts w:ascii="Arial" w:hAnsi="Arial" w:cs="Arial"/>
          <w:sz w:val="20"/>
          <w:szCs w:val="20"/>
          <w:lang w:val="ru-RU"/>
        </w:rPr>
        <w:t xml:space="preserve">3.1 </w:t>
      </w:r>
      <w:r w:rsidR="00843EB3" w:rsidRPr="006F6796">
        <w:rPr>
          <w:rFonts w:ascii="Arial" w:hAnsi="Arial" w:cs="Arial"/>
          <w:sz w:val="20"/>
          <w:szCs w:val="20"/>
          <w:lang w:val="ru-RU"/>
        </w:rPr>
        <w:t>Для каждого образца поверхности использ</w:t>
      </w:r>
      <w:r w:rsidRPr="006F6796">
        <w:rPr>
          <w:rFonts w:ascii="Arial" w:hAnsi="Arial" w:cs="Arial"/>
          <w:sz w:val="20"/>
          <w:szCs w:val="20"/>
          <w:lang w:val="ru-RU"/>
        </w:rPr>
        <w:t>уют</w:t>
      </w:r>
      <w:r w:rsidR="00843EB3" w:rsidRPr="006F6796">
        <w:rPr>
          <w:rFonts w:ascii="Arial" w:hAnsi="Arial" w:cs="Arial"/>
          <w:sz w:val="20"/>
          <w:szCs w:val="20"/>
          <w:lang w:val="ru-RU"/>
        </w:rPr>
        <w:t xml:space="preserve"> новый стерильный ватный тампон. Погр</w:t>
      </w:r>
      <w:r w:rsidR="00843EB3" w:rsidRPr="006F6796">
        <w:rPr>
          <w:rFonts w:ascii="Arial" w:hAnsi="Arial" w:cs="Arial"/>
          <w:sz w:val="20"/>
          <w:szCs w:val="20"/>
          <w:lang w:val="ru-RU"/>
        </w:rPr>
        <w:t>у</w:t>
      </w:r>
      <w:r w:rsidRPr="006F6796">
        <w:rPr>
          <w:rFonts w:ascii="Arial" w:hAnsi="Arial" w:cs="Arial"/>
          <w:sz w:val="20"/>
          <w:szCs w:val="20"/>
          <w:lang w:val="ru-RU"/>
        </w:rPr>
        <w:t>жают</w:t>
      </w:r>
      <w:r w:rsidR="00426E0B">
        <w:rPr>
          <w:rFonts w:ascii="Arial" w:hAnsi="Arial" w:cs="Arial"/>
          <w:sz w:val="20"/>
          <w:szCs w:val="20"/>
          <w:lang w:val="ru-RU"/>
        </w:rPr>
        <w:t xml:space="preserve"> </w:t>
      </w:r>
      <w:r w:rsidR="00843EB3" w:rsidRPr="006F6796">
        <w:rPr>
          <w:rFonts w:ascii="Arial" w:hAnsi="Arial" w:cs="Arial"/>
          <w:sz w:val="20"/>
          <w:szCs w:val="20"/>
          <w:lang w:val="ru-RU"/>
        </w:rPr>
        <w:t>кончик тампона в реактив</w:t>
      </w:r>
      <w:r w:rsidR="00843EB3" w:rsidRPr="006F6796">
        <w:rPr>
          <w:rFonts w:ascii="Arial" w:hAnsi="Arial" w:cs="Arial"/>
          <w:b/>
          <w:sz w:val="20"/>
          <w:szCs w:val="20"/>
          <w:lang w:val="ru-RU"/>
        </w:rPr>
        <w:t xml:space="preserve"> </w:t>
      </w:r>
      <w:r w:rsidR="008D644B" w:rsidRPr="006F6796">
        <w:rPr>
          <w:rFonts w:ascii="Arial" w:hAnsi="Arial" w:cs="Arial"/>
          <w:sz w:val="20"/>
          <w:szCs w:val="20"/>
          <w:lang w:val="ru-RU"/>
        </w:rPr>
        <w:t>№</w:t>
      </w:r>
      <w:r w:rsidRPr="006F6796">
        <w:rPr>
          <w:rFonts w:ascii="Arial" w:hAnsi="Arial" w:cs="Arial"/>
          <w:sz w:val="20"/>
          <w:szCs w:val="20"/>
          <w:lang w:val="ru-RU"/>
        </w:rPr>
        <w:t xml:space="preserve"> </w:t>
      </w:r>
      <w:r w:rsidR="008D644B" w:rsidRPr="006F6796">
        <w:rPr>
          <w:rFonts w:ascii="Arial" w:hAnsi="Arial" w:cs="Arial"/>
          <w:sz w:val="20"/>
          <w:szCs w:val="20"/>
          <w:lang w:val="ru-RU"/>
        </w:rPr>
        <w:t>5 и выдерж</w:t>
      </w:r>
      <w:r w:rsidRPr="006F6796">
        <w:rPr>
          <w:rFonts w:ascii="Arial" w:hAnsi="Arial" w:cs="Arial"/>
          <w:sz w:val="20"/>
          <w:szCs w:val="20"/>
          <w:lang w:val="ru-RU"/>
        </w:rPr>
        <w:t>ивают в</w:t>
      </w:r>
      <w:r w:rsidR="008D644B" w:rsidRPr="006F6796">
        <w:rPr>
          <w:rFonts w:ascii="Arial" w:hAnsi="Arial" w:cs="Arial"/>
          <w:sz w:val="20"/>
          <w:szCs w:val="20"/>
          <w:lang w:val="ru-RU"/>
        </w:rPr>
        <w:t xml:space="preserve"> течение 20 с</w:t>
      </w:r>
      <w:r w:rsidR="00843EB3" w:rsidRPr="006F6796">
        <w:rPr>
          <w:rFonts w:ascii="Arial" w:hAnsi="Arial" w:cs="Arial"/>
          <w:sz w:val="20"/>
          <w:szCs w:val="20"/>
          <w:lang w:val="ru-RU"/>
        </w:rPr>
        <w:t>.</w:t>
      </w:r>
    </w:p>
    <w:p w:rsidR="00843EB3" w:rsidRPr="006F6796" w:rsidRDefault="00D45D02" w:rsidP="006F6796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Ж.</w:t>
      </w:r>
      <w:r w:rsidR="008D644B" w:rsidRPr="006F6796">
        <w:rPr>
          <w:rFonts w:ascii="Arial" w:hAnsi="Arial" w:cs="Arial"/>
          <w:sz w:val="20"/>
          <w:szCs w:val="20"/>
          <w:lang w:val="ru-RU"/>
        </w:rPr>
        <w:t xml:space="preserve">3.2 </w:t>
      </w:r>
      <w:r w:rsidR="00843EB3" w:rsidRPr="006F6796">
        <w:rPr>
          <w:rFonts w:ascii="Arial" w:hAnsi="Arial" w:cs="Arial"/>
          <w:sz w:val="20"/>
          <w:szCs w:val="20"/>
          <w:lang w:val="ru-RU"/>
        </w:rPr>
        <w:t>Влажным тампоном тщательно прот</w:t>
      </w:r>
      <w:r w:rsidRPr="006F6796">
        <w:rPr>
          <w:rFonts w:ascii="Arial" w:hAnsi="Arial" w:cs="Arial"/>
          <w:sz w:val="20"/>
          <w:szCs w:val="20"/>
          <w:lang w:val="ru-RU"/>
        </w:rPr>
        <w:t xml:space="preserve">ирают </w:t>
      </w:r>
      <w:r w:rsidR="00843EB3" w:rsidRPr="006F6796">
        <w:rPr>
          <w:rFonts w:ascii="Arial" w:hAnsi="Arial" w:cs="Arial"/>
          <w:sz w:val="20"/>
          <w:szCs w:val="20"/>
          <w:lang w:val="ru-RU"/>
        </w:rPr>
        <w:t xml:space="preserve">исследуемую поверхность, перемещая тампон сначала </w:t>
      </w:r>
      <w:r w:rsidR="00F70C47" w:rsidRPr="006F6796">
        <w:rPr>
          <w:rFonts w:ascii="Arial" w:hAnsi="Arial" w:cs="Arial"/>
          <w:sz w:val="20"/>
          <w:szCs w:val="20"/>
          <w:lang w:val="ru-RU"/>
        </w:rPr>
        <w:t>–</w:t>
      </w:r>
      <w:r w:rsidR="00843EB3" w:rsidRPr="006F6796">
        <w:rPr>
          <w:rFonts w:ascii="Arial" w:hAnsi="Arial" w:cs="Arial"/>
          <w:sz w:val="20"/>
          <w:szCs w:val="20"/>
          <w:lang w:val="ru-RU"/>
        </w:rPr>
        <w:t xml:space="preserve"> по горизонтали, затем </w:t>
      </w:r>
      <w:r w:rsidR="00F70C47" w:rsidRPr="006F6796">
        <w:rPr>
          <w:rFonts w:ascii="Arial" w:hAnsi="Arial" w:cs="Arial"/>
          <w:sz w:val="20"/>
          <w:szCs w:val="20"/>
          <w:lang w:val="ru-RU"/>
        </w:rPr>
        <w:t>–</w:t>
      </w:r>
      <w:r w:rsidR="00843EB3" w:rsidRPr="006F6796">
        <w:rPr>
          <w:rFonts w:ascii="Arial" w:hAnsi="Arial" w:cs="Arial"/>
          <w:sz w:val="20"/>
          <w:szCs w:val="20"/>
          <w:lang w:val="ru-RU"/>
        </w:rPr>
        <w:t xml:space="preserve"> по вертикали, и в конце – по диагонали. Площадь поверхности в</w:t>
      </w:r>
      <w:r w:rsidR="00843EB3" w:rsidRPr="006F6796">
        <w:rPr>
          <w:rFonts w:ascii="Arial" w:hAnsi="Arial" w:cs="Arial"/>
          <w:sz w:val="20"/>
          <w:szCs w:val="20"/>
          <w:lang w:val="ru-RU"/>
        </w:rPr>
        <w:t>ы</w:t>
      </w:r>
      <w:r w:rsidR="00843EB3" w:rsidRPr="006F6796">
        <w:rPr>
          <w:rFonts w:ascii="Arial" w:hAnsi="Arial" w:cs="Arial"/>
          <w:sz w:val="20"/>
          <w:szCs w:val="20"/>
          <w:lang w:val="ru-RU"/>
        </w:rPr>
        <w:t>бира</w:t>
      </w:r>
      <w:r w:rsidRPr="006F6796">
        <w:rPr>
          <w:rFonts w:ascii="Arial" w:hAnsi="Arial" w:cs="Arial"/>
          <w:sz w:val="20"/>
          <w:szCs w:val="20"/>
          <w:lang w:val="ru-RU"/>
        </w:rPr>
        <w:t>ют</w:t>
      </w:r>
      <w:r w:rsidR="00426E0B">
        <w:rPr>
          <w:rFonts w:ascii="Arial" w:hAnsi="Arial" w:cs="Arial"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sz w:val="20"/>
          <w:szCs w:val="20"/>
          <w:lang w:val="ru-RU"/>
        </w:rPr>
        <w:t>потребители</w:t>
      </w:r>
      <w:r w:rsidR="00843EB3" w:rsidRPr="006F6796">
        <w:rPr>
          <w:rFonts w:ascii="Arial" w:hAnsi="Arial" w:cs="Arial"/>
          <w:sz w:val="20"/>
          <w:szCs w:val="20"/>
          <w:lang w:val="ru-RU"/>
        </w:rPr>
        <w:t>.</w:t>
      </w:r>
    </w:p>
    <w:p w:rsidR="00843EB3" w:rsidRPr="006F6796" w:rsidRDefault="00D45D02" w:rsidP="006F6796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Ж.</w:t>
      </w:r>
      <w:r w:rsidR="008D644B" w:rsidRPr="006F6796">
        <w:rPr>
          <w:rFonts w:ascii="Arial" w:hAnsi="Arial" w:cs="Arial"/>
          <w:sz w:val="20"/>
          <w:szCs w:val="20"/>
          <w:lang w:val="ru-RU"/>
        </w:rPr>
        <w:t xml:space="preserve">3.3 </w:t>
      </w:r>
      <w:r w:rsidR="00843EB3" w:rsidRPr="006F6796">
        <w:rPr>
          <w:rFonts w:ascii="Arial" w:hAnsi="Arial" w:cs="Arial"/>
          <w:sz w:val="20"/>
          <w:szCs w:val="20"/>
          <w:lang w:val="ru-RU"/>
        </w:rPr>
        <w:t>Поме</w:t>
      </w:r>
      <w:r w:rsidRPr="006F6796">
        <w:rPr>
          <w:rFonts w:ascii="Arial" w:hAnsi="Arial" w:cs="Arial"/>
          <w:sz w:val="20"/>
          <w:szCs w:val="20"/>
          <w:lang w:val="ru-RU"/>
        </w:rPr>
        <w:t>щают</w:t>
      </w:r>
      <w:r w:rsidR="00426E0B">
        <w:rPr>
          <w:rFonts w:ascii="Arial" w:hAnsi="Arial" w:cs="Arial"/>
          <w:sz w:val="20"/>
          <w:szCs w:val="20"/>
          <w:lang w:val="ru-RU"/>
        </w:rPr>
        <w:t xml:space="preserve"> </w:t>
      </w:r>
      <w:r w:rsidR="00843EB3" w:rsidRPr="006F6796">
        <w:rPr>
          <w:rFonts w:ascii="Arial" w:hAnsi="Arial" w:cs="Arial"/>
          <w:sz w:val="20"/>
          <w:szCs w:val="20"/>
          <w:lang w:val="ru-RU"/>
        </w:rPr>
        <w:t>тампон в пробирку с 0,2 мл раствора для разрушения бактериальных клеток, выдерж</w:t>
      </w:r>
      <w:r w:rsidRPr="006F6796">
        <w:rPr>
          <w:rFonts w:ascii="Arial" w:hAnsi="Arial" w:cs="Arial"/>
          <w:sz w:val="20"/>
          <w:szCs w:val="20"/>
          <w:lang w:val="ru-RU"/>
        </w:rPr>
        <w:t>ивают</w:t>
      </w:r>
      <w:r w:rsidR="00426E0B">
        <w:rPr>
          <w:rFonts w:ascii="Arial" w:hAnsi="Arial" w:cs="Arial"/>
          <w:sz w:val="20"/>
          <w:szCs w:val="20"/>
          <w:lang w:val="ru-RU"/>
        </w:rPr>
        <w:t xml:space="preserve"> </w:t>
      </w:r>
      <w:r w:rsidR="00843EB3" w:rsidRPr="006F6796">
        <w:rPr>
          <w:rFonts w:ascii="Arial" w:hAnsi="Arial" w:cs="Arial"/>
          <w:sz w:val="20"/>
          <w:szCs w:val="20"/>
          <w:lang w:val="ru-RU"/>
        </w:rPr>
        <w:t>в течение 1-2 мин, периодически</w:t>
      </w:r>
      <w:r w:rsidR="00426E0B">
        <w:rPr>
          <w:rFonts w:ascii="Arial" w:hAnsi="Arial" w:cs="Arial"/>
          <w:sz w:val="20"/>
          <w:szCs w:val="20"/>
          <w:lang w:val="ru-RU"/>
        </w:rPr>
        <w:t xml:space="preserve"> </w:t>
      </w:r>
      <w:r w:rsidR="00843EB3" w:rsidRPr="006F6796">
        <w:rPr>
          <w:rFonts w:ascii="Arial" w:hAnsi="Arial" w:cs="Arial"/>
          <w:sz w:val="20"/>
          <w:szCs w:val="20"/>
          <w:lang w:val="ru-RU"/>
        </w:rPr>
        <w:t>вращая. Извле</w:t>
      </w:r>
      <w:r w:rsidRPr="006F6796">
        <w:rPr>
          <w:rFonts w:ascii="Arial" w:hAnsi="Arial" w:cs="Arial"/>
          <w:sz w:val="20"/>
          <w:szCs w:val="20"/>
          <w:lang w:val="ru-RU"/>
        </w:rPr>
        <w:t>кают</w:t>
      </w:r>
      <w:r w:rsidR="00426E0B">
        <w:rPr>
          <w:rFonts w:ascii="Arial" w:hAnsi="Arial" w:cs="Arial"/>
          <w:sz w:val="20"/>
          <w:szCs w:val="20"/>
          <w:lang w:val="ru-RU"/>
        </w:rPr>
        <w:t xml:space="preserve"> </w:t>
      </w:r>
      <w:r w:rsidR="00843EB3" w:rsidRPr="006F6796">
        <w:rPr>
          <w:rFonts w:ascii="Arial" w:hAnsi="Arial" w:cs="Arial"/>
          <w:sz w:val="20"/>
          <w:szCs w:val="20"/>
          <w:lang w:val="ru-RU"/>
        </w:rPr>
        <w:t>тампон из пробирки, отжав изл</w:t>
      </w:r>
      <w:r w:rsidR="00843EB3" w:rsidRPr="006F6796">
        <w:rPr>
          <w:rFonts w:ascii="Arial" w:hAnsi="Arial" w:cs="Arial"/>
          <w:sz w:val="20"/>
          <w:szCs w:val="20"/>
          <w:lang w:val="ru-RU"/>
        </w:rPr>
        <w:t>и</w:t>
      </w:r>
      <w:r w:rsidR="00843EB3" w:rsidRPr="006F6796">
        <w:rPr>
          <w:rFonts w:ascii="Arial" w:hAnsi="Arial" w:cs="Arial"/>
          <w:sz w:val="20"/>
          <w:szCs w:val="20"/>
          <w:lang w:val="ru-RU"/>
        </w:rPr>
        <w:t>шек жидкости о стенку, и закры</w:t>
      </w:r>
      <w:r w:rsidRPr="006F6796">
        <w:rPr>
          <w:rFonts w:ascii="Arial" w:hAnsi="Arial" w:cs="Arial"/>
          <w:sz w:val="20"/>
          <w:szCs w:val="20"/>
          <w:lang w:val="ru-RU"/>
        </w:rPr>
        <w:t>вают</w:t>
      </w:r>
      <w:r w:rsidR="00426E0B">
        <w:rPr>
          <w:rFonts w:ascii="Arial" w:hAnsi="Arial" w:cs="Arial"/>
          <w:sz w:val="20"/>
          <w:szCs w:val="20"/>
          <w:lang w:val="ru-RU"/>
        </w:rPr>
        <w:t xml:space="preserve"> </w:t>
      </w:r>
      <w:r w:rsidR="00843EB3" w:rsidRPr="006F6796">
        <w:rPr>
          <w:rFonts w:ascii="Arial" w:hAnsi="Arial" w:cs="Arial"/>
          <w:sz w:val="20"/>
          <w:szCs w:val="20"/>
          <w:lang w:val="ru-RU"/>
        </w:rPr>
        <w:t>пробирку.</w:t>
      </w:r>
    </w:p>
    <w:p w:rsidR="00843EB3" w:rsidRPr="006F6796" w:rsidRDefault="00D45D02" w:rsidP="006F6796">
      <w:pPr>
        <w:widowControl w:val="0"/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Ж.</w:t>
      </w:r>
      <w:r w:rsidR="008D644B" w:rsidRPr="006F6796">
        <w:rPr>
          <w:rFonts w:ascii="Arial" w:hAnsi="Arial" w:cs="Arial"/>
          <w:sz w:val="20"/>
          <w:szCs w:val="20"/>
          <w:lang w:val="ru-RU"/>
        </w:rPr>
        <w:t xml:space="preserve">3.4 </w:t>
      </w:r>
      <w:r w:rsidR="00843EB3" w:rsidRPr="006F6796">
        <w:rPr>
          <w:rFonts w:ascii="Arial" w:hAnsi="Arial" w:cs="Arial"/>
          <w:sz w:val="20"/>
          <w:szCs w:val="20"/>
          <w:lang w:val="ru-RU"/>
        </w:rPr>
        <w:t>Поме</w:t>
      </w:r>
      <w:r w:rsidRPr="006F6796">
        <w:rPr>
          <w:rFonts w:ascii="Arial" w:hAnsi="Arial" w:cs="Arial"/>
          <w:sz w:val="20"/>
          <w:szCs w:val="20"/>
          <w:lang w:val="ru-RU"/>
        </w:rPr>
        <w:t>щают</w:t>
      </w:r>
      <w:r w:rsidR="00426E0B">
        <w:rPr>
          <w:rFonts w:ascii="Arial" w:hAnsi="Arial" w:cs="Arial"/>
          <w:sz w:val="20"/>
          <w:szCs w:val="20"/>
          <w:lang w:val="ru-RU"/>
        </w:rPr>
        <w:t xml:space="preserve"> </w:t>
      </w:r>
      <w:r w:rsidR="00843EB3" w:rsidRPr="006F6796">
        <w:rPr>
          <w:rFonts w:ascii="Arial" w:hAnsi="Arial" w:cs="Arial"/>
          <w:sz w:val="20"/>
          <w:szCs w:val="20"/>
          <w:lang w:val="ru-RU"/>
        </w:rPr>
        <w:t>микрокювету</w:t>
      </w:r>
      <w:r w:rsidR="00843EB3" w:rsidRPr="006F6796">
        <w:rPr>
          <w:rFonts w:ascii="Arial" w:hAnsi="Arial" w:cs="Arial"/>
          <w:b/>
          <w:sz w:val="20"/>
          <w:szCs w:val="20"/>
          <w:lang w:val="ru-RU"/>
        </w:rPr>
        <w:t xml:space="preserve"> </w:t>
      </w:r>
      <w:r w:rsidR="00843EB3" w:rsidRPr="006F6796">
        <w:rPr>
          <w:rFonts w:ascii="Arial" w:hAnsi="Arial" w:cs="Arial"/>
          <w:sz w:val="20"/>
          <w:szCs w:val="20"/>
          <w:lang w:val="ru-RU"/>
        </w:rPr>
        <w:t>с помощью пинцета в кюветное отделение люминометра. С п</w:t>
      </w:r>
      <w:r w:rsidR="00843EB3" w:rsidRPr="006F6796">
        <w:rPr>
          <w:rFonts w:ascii="Arial" w:hAnsi="Arial" w:cs="Arial"/>
          <w:sz w:val="20"/>
          <w:szCs w:val="20"/>
          <w:lang w:val="ru-RU"/>
        </w:rPr>
        <w:t>о</w:t>
      </w:r>
      <w:r w:rsidR="00843EB3" w:rsidRPr="006F6796">
        <w:rPr>
          <w:rFonts w:ascii="Arial" w:hAnsi="Arial" w:cs="Arial"/>
          <w:sz w:val="20"/>
          <w:szCs w:val="20"/>
          <w:lang w:val="ru-RU"/>
        </w:rPr>
        <w:t>мощью</w:t>
      </w:r>
      <w:r w:rsidR="00F70C47" w:rsidRPr="006F6796">
        <w:rPr>
          <w:rFonts w:ascii="Arial" w:hAnsi="Arial" w:cs="Arial"/>
          <w:sz w:val="20"/>
          <w:szCs w:val="20"/>
          <w:lang w:val="ru-RU"/>
        </w:rPr>
        <w:t xml:space="preserve"> автоматических дозаторов вносят</w:t>
      </w:r>
      <w:r w:rsidR="00843EB3" w:rsidRPr="006F6796">
        <w:rPr>
          <w:rFonts w:ascii="Arial" w:hAnsi="Arial" w:cs="Arial"/>
          <w:sz w:val="20"/>
          <w:szCs w:val="20"/>
          <w:lang w:val="ru-RU"/>
        </w:rPr>
        <w:t xml:space="preserve"> в нее:</w:t>
      </w:r>
    </w:p>
    <w:p w:rsidR="00843EB3" w:rsidRPr="006F6796" w:rsidRDefault="008D644B" w:rsidP="006F6796">
      <w:pPr>
        <w:widowControl w:val="0"/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 xml:space="preserve">- </w:t>
      </w:r>
      <w:r w:rsidR="00843EB3" w:rsidRPr="006F6796">
        <w:rPr>
          <w:rFonts w:ascii="Arial" w:hAnsi="Arial" w:cs="Arial"/>
          <w:sz w:val="20"/>
          <w:szCs w:val="20"/>
          <w:lang w:val="ru-RU"/>
        </w:rPr>
        <w:t>0,02 мл раствора АТФ-контроля;</w:t>
      </w:r>
    </w:p>
    <w:p w:rsidR="00843EB3" w:rsidRPr="006F6796" w:rsidRDefault="008D644B" w:rsidP="006F6796">
      <w:pPr>
        <w:widowControl w:val="0"/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 xml:space="preserve">- </w:t>
      </w:r>
      <w:r w:rsidR="00843EB3" w:rsidRPr="006F6796">
        <w:rPr>
          <w:rFonts w:ascii="Arial" w:hAnsi="Arial" w:cs="Arial"/>
          <w:sz w:val="20"/>
          <w:szCs w:val="20"/>
          <w:lang w:val="ru-RU"/>
        </w:rPr>
        <w:t>0,10 мл раствора АТФ-реагента.</w:t>
      </w:r>
    </w:p>
    <w:p w:rsidR="00843EB3" w:rsidRPr="006F6796" w:rsidRDefault="00843EB3" w:rsidP="006F6796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Быстро перемеш</w:t>
      </w:r>
      <w:r w:rsidR="00D45D02" w:rsidRPr="006F6796">
        <w:rPr>
          <w:rFonts w:ascii="Arial" w:hAnsi="Arial" w:cs="Arial"/>
          <w:sz w:val="20"/>
          <w:szCs w:val="20"/>
          <w:lang w:val="ru-RU"/>
        </w:rPr>
        <w:t>ивают</w:t>
      </w:r>
      <w:r w:rsidRPr="006F6796">
        <w:rPr>
          <w:rFonts w:ascii="Arial" w:hAnsi="Arial" w:cs="Arial"/>
          <w:sz w:val="20"/>
          <w:szCs w:val="20"/>
          <w:lang w:val="ru-RU"/>
        </w:rPr>
        <w:t xml:space="preserve"> содержимое микрокюветы, прокачав его </w:t>
      </w:r>
      <w:r w:rsidR="00D45D02" w:rsidRPr="006F6796">
        <w:rPr>
          <w:rFonts w:ascii="Arial" w:hAnsi="Arial" w:cs="Arial"/>
          <w:sz w:val="20"/>
          <w:szCs w:val="20"/>
          <w:lang w:val="ru-RU"/>
        </w:rPr>
        <w:t>два-три</w:t>
      </w:r>
      <w:r w:rsidRPr="006F6796">
        <w:rPr>
          <w:rFonts w:ascii="Arial" w:hAnsi="Arial" w:cs="Arial"/>
          <w:sz w:val="20"/>
          <w:szCs w:val="20"/>
          <w:lang w:val="ru-RU"/>
        </w:rPr>
        <w:t xml:space="preserve"> раза через наконечник дозатора, и</w:t>
      </w:r>
      <w:r w:rsidRPr="006F6796">
        <w:rPr>
          <w:rFonts w:ascii="Arial" w:hAnsi="Arial" w:cs="Arial"/>
          <w:b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sz w:val="20"/>
          <w:szCs w:val="20"/>
          <w:lang w:val="ru-RU"/>
        </w:rPr>
        <w:t>измер</w:t>
      </w:r>
      <w:r w:rsidR="00D45D02" w:rsidRPr="006F6796">
        <w:rPr>
          <w:rFonts w:ascii="Arial" w:hAnsi="Arial" w:cs="Arial"/>
          <w:sz w:val="20"/>
          <w:szCs w:val="20"/>
          <w:lang w:val="ru-RU"/>
        </w:rPr>
        <w:t>яют</w:t>
      </w:r>
      <w:r w:rsidR="00426E0B">
        <w:rPr>
          <w:rFonts w:ascii="Arial" w:hAnsi="Arial" w:cs="Arial"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sz w:val="20"/>
          <w:szCs w:val="20"/>
          <w:lang w:val="ru-RU"/>
        </w:rPr>
        <w:t>биолюминесцентный</w:t>
      </w:r>
      <w:r w:rsidRPr="006F6796">
        <w:rPr>
          <w:rFonts w:ascii="Arial" w:hAnsi="Arial" w:cs="Arial"/>
          <w:b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sz w:val="20"/>
          <w:szCs w:val="20"/>
          <w:lang w:val="ru-RU"/>
        </w:rPr>
        <w:t>сигнал на люминометре.</w:t>
      </w:r>
    </w:p>
    <w:p w:rsidR="00843EB3" w:rsidRPr="006F6796" w:rsidRDefault="00D45D02" w:rsidP="006F6796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Ж.</w:t>
      </w:r>
      <w:r w:rsidR="008D644B" w:rsidRPr="006F6796">
        <w:rPr>
          <w:rFonts w:ascii="Arial" w:hAnsi="Arial" w:cs="Arial"/>
          <w:sz w:val="20"/>
          <w:szCs w:val="20"/>
          <w:lang w:val="ru-RU"/>
        </w:rPr>
        <w:t xml:space="preserve">3.5 </w:t>
      </w:r>
      <w:r w:rsidR="00843EB3" w:rsidRPr="006F6796">
        <w:rPr>
          <w:rFonts w:ascii="Arial" w:hAnsi="Arial" w:cs="Arial"/>
          <w:sz w:val="20"/>
          <w:szCs w:val="20"/>
          <w:lang w:val="ru-RU"/>
        </w:rPr>
        <w:t>Повтор</w:t>
      </w:r>
      <w:r w:rsidRPr="006F6796">
        <w:rPr>
          <w:rFonts w:ascii="Arial" w:hAnsi="Arial" w:cs="Arial"/>
          <w:sz w:val="20"/>
          <w:szCs w:val="20"/>
          <w:lang w:val="ru-RU"/>
        </w:rPr>
        <w:t>яют</w:t>
      </w:r>
      <w:r w:rsidR="00426E0B">
        <w:rPr>
          <w:rFonts w:ascii="Arial" w:hAnsi="Arial" w:cs="Arial"/>
          <w:sz w:val="20"/>
          <w:szCs w:val="20"/>
          <w:lang w:val="ru-RU"/>
        </w:rPr>
        <w:t xml:space="preserve"> </w:t>
      </w:r>
      <w:r w:rsidR="00843EB3" w:rsidRPr="006F6796">
        <w:rPr>
          <w:rFonts w:ascii="Arial" w:hAnsi="Arial" w:cs="Arial"/>
          <w:sz w:val="20"/>
          <w:szCs w:val="20"/>
          <w:lang w:val="ru-RU"/>
        </w:rPr>
        <w:t>операции с использованием второй микрокюветы. На</w:t>
      </w:r>
      <w:r w:rsidRPr="006F6796">
        <w:rPr>
          <w:rFonts w:ascii="Arial" w:hAnsi="Arial" w:cs="Arial"/>
          <w:sz w:val="20"/>
          <w:szCs w:val="20"/>
          <w:lang w:val="ru-RU"/>
        </w:rPr>
        <w:t>ходят</w:t>
      </w:r>
      <w:r w:rsidR="00426E0B">
        <w:rPr>
          <w:rFonts w:ascii="Arial" w:hAnsi="Arial" w:cs="Arial"/>
          <w:sz w:val="20"/>
          <w:szCs w:val="20"/>
          <w:lang w:val="ru-RU"/>
        </w:rPr>
        <w:t xml:space="preserve"> </w:t>
      </w:r>
      <w:r w:rsidR="00843EB3" w:rsidRPr="006F6796">
        <w:rPr>
          <w:rFonts w:ascii="Arial" w:hAnsi="Arial" w:cs="Arial"/>
          <w:sz w:val="20"/>
          <w:szCs w:val="20"/>
          <w:lang w:val="ru-RU"/>
        </w:rPr>
        <w:t>среднее значение биолюминесцентного сигнала для исследуемого образца (</w:t>
      </w:r>
      <w:r w:rsidR="00843EB3" w:rsidRPr="006F6796">
        <w:rPr>
          <w:rFonts w:ascii="Arial" w:hAnsi="Arial" w:cs="Arial"/>
          <w:sz w:val="20"/>
          <w:szCs w:val="20"/>
        </w:rPr>
        <w:t>I</w:t>
      </w:r>
      <w:r w:rsidR="00843EB3" w:rsidRPr="006F6796">
        <w:rPr>
          <w:rFonts w:ascii="Arial" w:hAnsi="Arial" w:cs="Arial"/>
          <w:sz w:val="20"/>
          <w:szCs w:val="20"/>
          <w:vertAlign w:val="subscript"/>
          <w:lang w:val="ru-RU"/>
        </w:rPr>
        <w:t>обр</w:t>
      </w:r>
      <w:r w:rsidR="00843EB3" w:rsidRPr="006F6796">
        <w:rPr>
          <w:rFonts w:ascii="Arial" w:hAnsi="Arial" w:cs="Arial"/>
          <w:sz w:val="20"/>
          <w:szCs w:val="20"/>
          <w:lang w:val="ru-RU"/>
        </w:rPr>
        <w:t>).</w:t>
      </w:r>
    </w:p>
    <w:p w:rsidR="00843EB3" w:rsidRPr="006F6796" w:rsidRDefault="00D45D02" w:rsidP="006F6796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Ж.</w:t>
      </w:r>
      <w:r w:rsidR="008D644B" w:rsidRPr="006F6796">
        <w:rPr>
          <w:rFonts w:ascii="Arial" w:hAnsi="Arial" w:cs="Arial"/>
          <w:sz w:val="20"/>
          <w:szCs w:val="20"/>
          <w:lang w:val="ru-RU"/>
        </w:rPr>
        <w:t xml:space="preserve">3.6 </w:t>
      </w:r>
      <w:r w:rsidR="00843EB3" w:rsidRPr="006F6796">
        <w:rPr>
          <w:rFonts w:ascii="Arial" w:hAnsi="Arial" w:cs="Arial"/>
          <w:sz w:val="20"/>
          <w:szCs w:val="20"/>
          <w:lang w:val="ru-RU"/>
        </w:rPr>
        <w:t>Рассчит</w:t>
      </w:r>
      <w:r w:rsidRPr="006F6796">
        <w:rPr>
          <w:rFonts w:ascii="Arial" w:hAnsi="Arial" w:cs="Arial"/>
          <w:sz w:val="20"/>
          <w:szCs w:val="20"/>
          <w:lang w:val="ru-RU"/>
        </w:rPr>
        <w:t>ывают</w:t>
      </w:r>
      <w:r w:rsidR="00843EB3" w:rsidRPr="006F6796">
        <w:rPr>
          <w:rFonts w:ascii="Arial" w:hAnsi="Arial" w:cs="Arial"/>
          <w:sz w:val="20"/>
          <w:szCs w:val="20"/>
          <w:lang w:val="ru-RU"/>
        </w:rPr>
        <w:t xml:space="preserve"> концентрацию АТФ в исследуемом растворе по формуле:</w:t>
      </w:r>
    </w:p>
    <w:p w:rsidR="00843EB3" w:rsidRDefault="00843EB3" w:rsidP="006F6796">
      <w:pPr>
        <w:widowControl w:val="0"/>
        <w:tabs>
          <w:tab w:val="left" w:pos="0"/>
        </w:tabs>
        <w:spacing w:after="0" w:line="240" w:lineRule="auto"/>
        <w:ind w:firstLine="567"/>
        <w:jc w:val="center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(АТФ)</w:t>
      </w:r>
      <w:r w:rsidRPr="006F6796">
        <w:rPr>
          <w:rFonts w:ascii="Arial" w:hAnsi="Arial" w:cs="Arial"/>
          <w:sz w:val="20"/>
          <w:szCs w:val="20"/>
          <w:vertAlign w:val="subscript"/>
          <w:lang w:val="ru-RU"/>
        </w:rPr>
        <w:t>обр</w:t>
      </w:r>
      <w:r w:rsidR="00426E0B">
        <w:rPr>
          <w:rFonts w:ascii="Arial" w:hAnsi="Arial" w:cs="Arial"/>
          <w:sz w:val="20"/>
          <w:szCs w:val="20"/>
          <w:vertAlign w:val="subscript"/>
          <w:lang w:val="ru-RU"/>
        </w:rPr>
        <w:t xml:space="preserve"> </w:t>
      </w:r>
      <w:r w:rsidRPr="006F6796">
        <w:rPr>
          <w:rFonts w:ascii="Arial" w:hAnsi="Arial" w:cs="Arial"/>
          <w:bCs/>
          <w:iCs/>
          <w:sz w:val="20"/>
          <w:szCs w:val="20"/>
          <w:lang w:val="ru-RU"/>
        </w:rPr>
        <w:t xml:space="preserve">= 2,3 </w:t>
      </w:r>
      <w:r w:rsidRPr="006F6796">
        <w:rPr>
          <w:rFonts w:ascii="Arial" w:hAnsi="Arial" w:cs="Arial"/>
          <w:sz w:val="20"/>
          <w:szCs w:val="20"/>
          <w:lang w:val="ru-RU"/>
        </w:rPr>
        <w:t>(</w:t>
      </w:r>
      <w:r w:rsidRPr="006F6796">
        <w:rPr>
          <w:rFonts w:ascii="Arial" w:hAnsi="Arial" w:cs="Arial"/>
          <w:sz w:val="20"/>
          <w:szCs w:val="20"/>
        </w:rPr>
        <w:t>I</w:t>
      </w:r>
      <w:r w:rsidRPr="006F6796">
        <w:rPr>
          <w:rFonts w:ascii="Arial" w:hAnsi="Arial" w:cs="Arial"/>
          <w:i/>
          <w:sz w:val="20"/>
          <w:szCs w:val="20"/>
          <w:vertAlign w:val="subscript"/>
          <w:lang w:val="ru-RU"/>
        </w:rPr>
        <w:t>обр</w:t>
      </w:r>
      <w:r w:rsidRPr="006F6796">
        <w:rPr>
          <w:rFonts w:ascii="Arial" w:hAnsi="Arial" w:cs="Arial"/>
          <w:iCs/>
          <w:sz w:val="20"/>
          <w:szCs w:val="20"/>
          <w:lang w:val="ru-RU"/>
        </w:rPr>
        <w:t>/</w:t>
      </w:r>
      <w:r w:rsidRPr="006F6796">
        <w:rPr>
          <w:rFonts w:ascii="Arial" w:hAnsi="Arial" w:cs="Arial"/>
          <w:iCs/>
          <w:sz w:val="20"/>
          <w:szCs w:val="20"/>
        </w:rPr>
        <w:t>I</w:t>
      </w:r>
      <w:r w:rsidRPr="006F6796">
        <w:rPr>
          <w:rFonts w:ascii="Arial" w:hAnsi="Arial" w:cs="Arial"/>
          <w:i/>
          <w:iCs/>
          <w:sz w:val="20"/>
          <w:szCs w:val="20"/>
          <w:vertAlign w:val="subscript"/>
          <w:lang w:val="ru-RU"/>
        </w:rPr>
        <w:t>контр</w:t>
      </w:r>
      <w:r w:rsidRPr="006F6796">
        <w:rPr>
          <w:rFonts w:ascii="Arial" w:hAnsi="Arial" w:cs="Arial"/>
          <w:iCs/>
          <w:sz w:val="20"/>
          <w:szCs w:val="20"/>
          <w:lang w:val="ru-RU"/>
        </w:rPr>
        <w:t>)</w:t>
      </w:r>
      <w:r w:rsidRPr="006F6796">
        <w:rPr>
          <w:rFonts w:ascii="Arial" w:hAnsi="Arial" w:cs="Arial"/>
          <w:bCs/>
          <w:iCs/>
          <w:sz w:val="20"/>
          <w:szCs w:val="20"/>
          <w:lang w:val="ru-RU"/>
        </w:rPr>
        <w:t xml:space="preserve">, </w:t>
      </w:r>
      <w:r w:rsidRPr="006F6796">
        <w:rPr>
          <w:rFonts w:ascii="Arial" w:hAnsi="Arial" w:cs="Arial"/>
          <w:sz w:val="20"/>
          <w:szCs w:val="20"/>
          <w:lang w:val="ru-RU"/>
        </w:rPr>
        <w:t>пикомол/мл</w:t>
      </w:r>
    </w:p>
    <w:p w:rsidR="00076A66" w:rsidRDefault="00076A66" w:rsidP="006F6796">
      <w:pPr>
        <w:widowControl w:val="0"/>
        <w:tabs>
          <w:tab w:val="left" w:pos="0"/>
        </w:tabs>
        <w:spacing w:after="0" w:line="240" w:lineRule="auto"/>
        <w:ind w:firstLine="567"/>
        <w:jc w:val="center"/>
        <w:rPr>
          <w:rFonts w:ascii="Arial" w:hAnsi="Arial" w:cs="Arial"/>
          <w:sz w:val="20"/>
          <w:szCs w:val="20"/>
          <w:lang w:val="ru-RU"/>
        </w:rPr>
      </w:pPr>
    </w:p>
    <w:p w:rsidR="00076A66" w:rsidRDefault="00076A66" w:rsidP="006F6796">
      <w:pPr>
        <w:widowControl w:val="0"/>
        <w:tabs>
          <w:tab w:val="left" w:pos="0"/>
        </w:tabs>
        <w:spacing w:after="0" w:line="240" w:lineRule="auto"/>
        <w:ind w:firstLine="567"/>
        <w:jc w:val="center"/>
        <w:rPr>
          <w:rFonts w:ascii="Arial" w:hAnsi="Arial" w:cs="Arial"/>
          <w:sz w:val="20"/>
          <w:szCs w:val="20"/>
          <w:lang w:val="ru-RU"/>
        </w:rPr>
      </w:pPr>
    </w:p>
    <w:p w:rsidR="00076A66" w:rsidRPr="006F6796" w:rsidRDefault="00076A66" w:rsidP="006F6796">
      <w:pPr>
        <w:widowControl w:val="0"/>
        <w:tabs>
          <w:tab w:val="left" w:pos="0"/>
        </w:tabs>
        <w:spacing w:after="0" w:line="240" w:lineRule="auto"/>
        <w:ind w:firstLine="567"/>
        <w:jc w:val="center"/>
        <w:rPr>
          <w:rFonts w:ascii="Arial" w:hAnsi="Arial" w:cs="Arial"/>
          <w:sz w:val="20"/>
          <w:szCs w:val="20"/>
          <w:lang w:val="ru-RU"/>
        </w:rPr>
      </w:pPr>
    </w:p>
    <w:p w:rsidR="00843EB3" w:rsidRPr="006F6796" w:rsidRDefault="00D45D02" w:rsidP="006F6796">
      <w:pPr>
        <w:widowControl w:val="0"/>
        <w:tabs>
          <w:tab w:val="left" w:pos="0"/>
        </w:tabs>
        <w:spacing w:after="0" w:line="240" w:lineRule="auto"/>
        <w:ind w:left="567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lastRenderedPageBreak/>
        <w:t>Ж.</w:t>
      </w:r>
      <w:r w:rsidR="008D644B" w:rsidRPr="006F6796">
        <w:rPr>
          <w:rFonts w:ascii="Arial" w:hAnsi="Arial" w:cs="Arial"/>
          <w:sz w:val="20"/>
          <w:szCs w:val="20"/>
          <w:lang w:val="ru-RU"/>
        </w:rPr>
        <w:t xml:space="preserve">3.7 </w:t>
      </w:r>
      <w:r w:rsidR="00843EB3" w:rsidRPr="006F6796">
        <w:rPr>
          <w:rFonts w:ascii="Arial" w:hAnsi="Arial" w:cs="Arial"/>
          <w:sz w:val="20"/>
          <w:szCs w:val="20"/>
          <w:lang w:val="ru-RU"/>
        </w:rPr>
        <w:t>Оцени</w:t>
      </w:r>
      <w:r w:rsidRPr="006F6796">
        <w:rPr>
          <w:rFonts w:ascii="Arial" w:hAnsi="Arial" w:cs="Arial"/>
          <w:sz w:val="20"/>
          <w:szCs w:val="20"/>
          <w:lang w:val="ru-RU"/>
        </w:rPr>
        <w:t>вают</w:t>
      </w:r>
      <w:r w:rsidR="00426E0B">
        <w:rPr>
          <w:rFonts w:ascii="Arial" w:hAnsi="Arial" w:cs="Arial"/>
          <w:sz w:val="20"/>
          <w:szCs w:val="20"/>
          <w:lang w:val="ru-RU"/>
        </w:rPr>
        <w:t xml:space="preserve"> </w:t>
      </w:r>
      <w:r w:rsidR="00843EB3" w:rsidRPr="006F6796">
        <w:rPr>
          <w:rFonts w:ascii="Arial" w:hAnsi="Arial" w:cs="Arial"/>
          <w:sz w:val="20"/>
          <w:szCs w:val="20"/>
          <w:lang w:val="ru-RU"/>
        </w:rPr>
        <w:t>степень загрязненности поверхности по таблице: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00"/>
        <w:gridCol w:w="3240"/>
      </w:tblGrid>
      <w:tr w:rsidR="00843EB3" w:rsidRPr="006F6796">
        <w:trPr>
          <w:jc w:val="center"/>
        </w:trPr>
        <w:tc>
          <w:tcPr>
            <w:tcW w:w="2700" w:type="dxa"/>
            <w:tcBorders>
              <w:bottom w:val="double" w:sz="4" w:space="0" w:color="auto"/>
            </w:tcBorders>
          </w:tcPr>
          <w:p w:rsidR="00843EB3" w:rsidRPr="006F6796" w:rsidRDefault="00843EB3" w:rsidP="006F6796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6796">
              <w:rPr>
                <w:rFonts w:ascii="Arial" w:hAnsi="Arial" w:cs="Arial"/>
                <w:sz w:val="20"/>
                <w:szCs w:val="20"/>
              </w:rPr>
              <w:t>Концентрация АТФ, пикомоль/мл</w:t>
            </w:r>
          </w:p>
        </w:tc>
        <w:tc>
          <w:tcPr>
            <w:tcW w:w="3240" w:type="dxa"/>
            <w:tcBorders>
              <w:bottom w:val="double" w:sz="4" w:space="0" w:color="auto"/>
            </w:tcBorders>
          </w:tcPr>
          <w:p w:rsidR="00843EB3" w:rsidRPr="006F6796" w:rsidRDefault="00843EB3" w:rsidP="006F6796">
            <w:pPr>
              <w:widowControl w:val="0"/>
              <w:tabs>
                <w:tab w:val="left" w:pos="0"/>
              </w:tabs>
              <w:spacing w:after="0" w:line="240" w:lineRule="auto"/>
              <w:ind w:firstLine="56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F6796">
              <w:rPr>
                <w:rFonts w:ascii="Arial" w:hAnsi="Arial" w:cs="Arial"/>
                <w:bCs/>
                <w:sz w:val="20"/>
                <w:szCs w:val="20"/>
              </w:rPr>
              <w:t>Степень загрязненности образца</w:t>
            </w:r>
          </w:p>
        </w:tc>
      </w:tr>
      <w:tr w:rsidR="00843EB3" w:rsidRPr="006F6796">
        <w:trPr>
          <w:jc w:val="center"/>
        </w:trPr>
        <w:tc>
          <w:tcPr>
            <w:tcW w:w="2700" w:type="dxa"/>
            <w:tcBorders>
              <w:top w:val="double" w:sz="4" w:space="0" w:color="auto"/>
            </w:tcBorders>
            <w:vAlign w:val="bottom"/>
          </w:tcPr>
          <w:p w:rsidR="00843EB3" w:rsidRPr="006F6796" w:rsidRDefault="00843EB3" w:rsidP="006F6796">
            <w:pPr>
              <w:widowControl w:val="0"/>
              <w:tabs>
                <w:tab w:val="left" w:pos="0"/>
              </w:tabs>
              <w:spacing w:after="0" w:line="240" w:lineRule="auto"/>
              <w:ind w:firstLine="567"/>
              <w:rPr>
                <w:rFonts w:ascii="Arial" w:hAnsi="Arial" w:cs="Arial"/>
                <w:sz w:val="20"/>
                <w:szCs w:val="20"/>
              </w:rPr>
            </w:pPr>
            <w:r w:rsidRPr="006F6796">
              <w:rPr>
                <w:rFonts w:ascii="Arial" w:hAnsi="Arial" w:cs="Arial"/>
                <w:sz w:val="20"/>
                <w:szCs w:val="20"/>
              </w:rPr>
              <w:t>&lt; 0,01</w:t>
            </w:r>
          </w:p>
        </w:tc>
        <w:tc>
          <w:tcPr>
            <w:tcW w:w="3240" w:type="dxa"/>
            <w:tcBorders>
              <w:top w:val="double" w:sz="4" w:space="0" w:color="auto"/>
            </w:tcBorders>
          </w:tcPr>
          <w:p w:rsidR="00843EB3" w:rsidRPr="006F6796" w:rsidRDefault="00843EB3" w:rsidP="006F6796">
            <w:pPr>
              <w:widowControl w:val="0"/>
              <w:tabs>
                <w:tab w:val="left" w:pos="0"/>
              </w:tabs>
              <w:spacing w:after="0" w:line="240" w:lineRule="auto"/>
              <w:ind w:firstLine="567"/>
              <w:rPr>
                <w:rFonts w:ascii="Arial" w:hAnsi="Arial" w:cs="Arial"/>
                <w:bCs/>
                <w:sz w:val="20"/>
                <w:szCs w:val="20"/>
              </w:rPr>
            </w:pPr>
            <w:r w:rsidRPr="006F6796">
              <w:rPr>
                <w:rFonts w:ascii="Arial" w:hAnsi="Arial" w:cs="Arial"/>
                <w:bCs/>
                <w:sz w:val="20"/>
                <w:szCs w:val="20"/>
              </w:rPr>
              <w:t>Чисто</w:t>
            </w:r>
          </w:p>
        </w:tc>
      </w:tr>
      <w:tr w:rsidR="00843EB3" w:rsidRPr="006F6796">
        <w:trPr>
          <w:jc w:val="center"/>
        </w:trPr>
        <w:tc>
          <w:tcPr>
            <w:tcW w:w="2700" w:type="dxa"/>
          </w:tcPr>
          <w:p w:rsidR="00843EB3" w:rsidRPr="006F6796" w:rsidRDefault="00843EB3" w:rsidP="006F6796">
            <w:pPr>
              <w:widowControl w:val="0"/>
              <w:tabs>
                <w:tab w:val="left" w:pos="0"/>
              </w:tabs>
              <w:spacing w:after="0" w:line="240" w:lineRule="auto"/>
              <w:ind w:firstLine="567"/>
              <w:rPr>
                <w:rFonts w:ascii="Arial" w:hAnsi="Arial" w:cs="Arial"/>
                <w:sz w:val="20"/>
                <w:szCs w:val="20"/>
              </w:rPr>
            </w:pPr>
            <w:r w:rsidRPr="006F6796">
              <w:rPr>
                <w:rFonts w:ascii="Arial" w:hAnsi="Arial" w:cs="Arial"/>
                <w:sz w:val="20"/>
                <w:szCs w:val="20"/>
              </w:rPr>
              <w:t>0,01 – 0,02</w:t>
            </w:r>
          </w:p>
        </w:tc>
        <w:tc>
          <w:tcPr>
            <w:tcW w:w="3240" w:type="dxa"/>
          </w:tcPr>
          <w:p w:rsidR="00843EB3" w:rsidRPr="006F6796" w:rsidRDefault="00843EB3" w:rsidP="006F6796">
            <w:pPr>
              <w:widowControl w:val="0"/>
              <w:tabs>
                <w:tab w:val="left" w:pos="0"/>
              </w:tabs>
              <w:spacing w:after="0" w:line="240" w:lineRule="auto"/>
              <w:ind w:firstLine="567"/>
              <w:rPr>
                <w:rFonts w:ascii="Arial" w:hAnsi="Arial" w:cs="Arial"/>
                <w:bCs/>
                <w:sz w:val="20"/>
                <w:szCs w:val="20"/>
              </w:rPr>
            </w:pPr>
            <w:r w:rsidRPr="006F6796">
              <w:rPr>
                <w:rFonts w:ascii="Arial" w:hAnsi="Arial" w:cs="Arial"/>
                <w:bCs/>
                <w:sz w:val="20"/>
                <w:szCs w:val="20"/>
              </w:rPr>
              <w:t>Недостаточно чисто</w:t>
            </w:r>
          </w:p>
        </w:tc>
      </w:tr>
      <w:tr w:rsidR="00843EB3" w:rsidRPr="006F6796">
        <w:trPr>
          <w:jc w:val="center"/>
        </w:trPr>
        <w:tc>
          <w:tcPr>
            <w:tcW w:w="2700" w:type="dxa"/>
            <w:vAlign w:val="bottom"/>
          </w:tcPr>
          <w:p w:rsidR="00843EB3" w:rsidRPr="006F6796" w:rsidRDefault="00843EB3" w:rsidP="006F6796">
            <w:pPr>
              <w:widowControl w:val="0"/>
              <w:tabs>
                <w:tab w:val="left" w:pos="0"/>
              </w:tabs>
              <w:spacing w:after="0" w:line="240" w:lineRule="auto"/>
              <w:ind w:firstLine="567"/>
              <w:rPr>
                <w:rFonts w:ascii="Arial" w:hAnsi="Arial" w:cs="Arial"/>
                <w:sz w:val="20"/>
                <w:szCs w:val="20"/>
              </w:rPr>
            </w:pPr>
            <w:r w:rsidRPr="006F6796">
              <w:rPr>
                <w:rFonts w:ascii="Arial" w:hAnsi="Arial" w:cs="Arial"/>
                <w:sz w:val="20"/>
                <w:szCs w:val="20"/>
              </w:rPr>
              <w:t>0,02 – 0,1</w:t>
            </w:r>
          </w:p>
        </w:tc>
        <w:tc>
          <w:tcPr>
            <w:tcW w:w="3240" w:type="dxa"/>
          </w:tcPr>
          <w:p w:rsidR="00843EB3" w:rsidRPr="006F6796" w:rsidRDefault="00843EB3" w:rsidP="006F6796">
            <w:pPr>
              <w:widowControl w:val="0"/>
              <w:tabs>
                <w:tab w:val="left" w:pos="0"/>
              </w:tabs>
              <w:spacing w:after="0" w:line="240" w:lineRule="auto"/>
              <w:ind w:firstLine="567"/>
              <w:rPr>
                <w:rFonts w:ascii="Arial" w:hAnsi="Arial" w:cs="Arial"/>
                <w:bCs/>
                <w:sz w:val="20"/>
                <w:szCs w:val="20"/>
              </w:rPr>
            </w:pPr>
            <w:r w:rsidRPr="006F6796">
              <w:rPr>
                <w:rFonts w:ascii="Arial" w:hAnsi="Arial" w:cs="Arial"/>
                <w:bCs/>
                <w:sz w:val="20"/>
                <w:szCs w:val="20"/>
              </w:rPr>
              <w:t>Грязно</w:t>
            </w:r>
          </w:p>
        </w:tc>
      </w:tr>
      <w:tr w:rsidR="00843EB3" w:rsidRPr="006F6796">
        <w:trPr>
          <w:jc w:val="center"/>
        </w:trPr>
        <w:tc>
          <w:tcPr>
            <w:tcW w:w="2700" w:type="dxa"/>
            <w:vAlign w:val="bottom"/>
          </w:tcPr>
          <w:p w:rsidR="00843EB3" w:rsidRPr="006F6796" w:rsidRDefault="00843EB3" w:rsidP="006F6796">
            <w:pPr>
              <w:widowControl w:val="0"/>
              <w:tabs>
                <w:tab w:val="left" w:pos="0"/>
              </w:tabs>
              <w:spacing w:after="0" w:line="240" w:lineRule="auto"/>
              <w:ind w:firstLine="567"/>
              <w:rPr>
                <w:rFonts w:ascii="Arial" w:hAnsi="Arial" w:cs="Arial"/>
                <w:sz w:val="20"/>
                <w:szCs w:val="20"/>
              </w:rPr>
            </w:pPr>
            <w:r w:rsidRPr="006F6796">
              <w:rPr>
                <w:rFonts w:ascii="Arial" w:hAnsi="Arial" w:cs="Arial"/>
                <w:sz w:val="20"/>
                <w:szCs w:val="20"/>
              </w:rPr>
              <w:t>≥ 0,1</w:t>
            </w:r>
          </w:p>
        </w:tc>
        <w:tc>
          <w:tcPr>
            <w:tcW w:w="3240" w:type="dxa"/>
          </w:tcPr>
          <w:p w:rsidR="00843EB3" w:rsidRPr="006F6796" w:rsidRDefault="00843EB3" w:rsidP="006F6796">
            <w:pPr>
              <w:widowControl w:val="0"/>
              <w:tabs>
                <w:tab w:val="left" w:pos="0"/>
              </w:tabs>
              <w:spacing w:after="0" w:line="240" w:lineRule="auto"/>
              <w:ind w:firstLine="567"/>
              <w:rPr>
                <w:rFonts w:ascii="Arial" w:hAnsi="Arial" w:cs="Arial"/>
                <w:bCs/>
                <w:sz w:val="20"/>
                <w:szCs w:val="20"/>
              </w:rPr>
            </w:pPr>
            <w:r w:rsidRPr="006F6796">
              <w:rPr>
                <w:rFonts w:ascii="Arial" w:hAnsi="Arial" w:cs="Arial"/>
                <w:bCs/>
                <w:sz w:val="20"/>
                <w:szCs w:val="20"/>
              </w:rPr>
              <w:t>Очень грязно</w:t>
            </w:r>
          </w:p>
        </w:tc>
      </w:tr>
    </w:tbl>
    <w:p w:rsidR="00843EB3" w:rsidRPr="006F6796" w:rsidRDefault="00843EB3" w:rsidP="006F6796">
      <w:pPr>
        <w:widowControl w:val="0"/>
        <w:tabs>
          <w:tab w:val="left" w:pos="0"/>
        </w:tabs>
        <w:spacing w:after="0" w:line="240" w:lineRule="auto"/>
        <w:ind w:firstLine="567"/>
        <w:rPr>
          <w:rFonts w:ascii="Arial" w:hAnsi="Arial" w:cs="Arial"/>
          <w:sz w:val="20"/>
          <w:szCs w:val="20"/>
        </w:rPr>
      </w:pPr>
    </w:p>
    <w:p w:rsidR="00843EB3" w:rsidRPr="006F6796" w:rsidRDefault="00843EB3" w:rsidP="006F6796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 xml:space="preserve">Длительность </w:t>
      </w:r>
      <w:r w:rsidR="00401FC2" w:rsidRPr="006F6796">
        <w:rPr>
          <w:rFonts w:ascii="Arial" w:hAnsi="Arial" w:cs="Arial"/>
          <w:sz w:val="20"/>
          <w:szCs w:val="20"/>
          <w:lang w:val="ru-RU"/>
        </w:rPr>
        <w:t xml:space="preserve">испытания </w:t>
      </w:r>
      <w:r w:rsidRPr="006F6796">
        <w:rPr>
          <w:rFonts w:ascii="Arial" w:hAnsi="Arial" w:cs="Arial"/>
          <w:sz w:val="20"/>
          <w:szCs w:val="20"/>
          <w:lang w:val="ru-RU"/>
        </w:rPr>
        <w:t xml:space="preserve">– 5-7 мин на </w:t>
      </w:r>
      <w:r w:rsidR="00D45D02" w:rsidRPr="006F6796">
        <w:rPr>
          <w:rFonts w:ascii="Arial" w:hAnsi="Arial" w:cs="Arial"/>
          <w:sz w:val="20"/>
          <w:szCs w:val="20"/>
          <w:lang w:val="ru-RU"/>
        </w:rPr>
        <w:t>один</w:t>
      </w:r>
      <w:r w:rsidR="00426E0B">
        <w:rPr>
          <w:rFonts w:ascii="Arial" w:hAnsi="Arial" w:cs="Arial"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sz w:val="20"/>
          <w:szCs w:val="20"/>
          <w:lang w:val="ru-RU"/>
        </w:rPr>
        <w:t>образец поверхности.</w:t>
      </w:r>
    </w:p>
    <w:p w:rsidR="00843EB3" w:rsidRPr="006F6796" w:rsidRDefault="00843EB3" w:rsidP="006F6796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При выполнении каждой операции</w:t>
      </w:r>
      <w:r w:rsidR="00426E0B">
        <w:rPr>
          <w:rFonts w:ascii="Arial" w:hAnsi="Arial" w:cs="Arial"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sz w:val="20"/>
          <w:szCs w:val="20"/>
          <w:lang w:val="ru-RU"/>
        </w:rPr>
        <w:t>следует использовать новый стерильный наконечник для а</w:t>
      </w:r>
      <w:r w:rsidRPr="006F6796">
        <w:rPr>
          <w:rFonts w:ascii="Arial" w:hAnsi="Arial" w:cs="Arial"/>
          <w:sz w:val="20"/>
          <w:szCs w:val="20"/>
          <w:lang w:val="ru-RU"/>
        </w:rPr>
        <w:t>в</w:t>
      </w:r>
      <w:r w:rsidRPr="006F6796">
        <w:rPr>
          <w:rFonts w:ascii="Arial" w:hAnsi="Arial" w:cs="Arial"/>
          <w:sz w:val="20"/>
          <w:szCs w:val="20"/>
          <w:lang w:val="ru-RU"/>
        </w:rPr>
        <w:t>томатических дозаторов.</w:t>
      </w:r>
    </w:p>
    <w:p w:rsidR="00843EB3" w:rsidRPr="006F6796" w:rsidRDefault="00843EB3" w:rsidP="006F6796">
      <w:pPr>
        <w:widowControl w:val="0"/>
        <w:tabs>
          <w:tab w:val="left" w:pos="0"/>
        </w:tabs>
        <w:spacing w:after="0" w:line="240" w:lineRule="auto"/>
        <w:ind w:firstLine="567"/>
        <w:jc w:val="center"/>
        <w:rPr>
          <w:rStyle w:val="af4"/>
          <w:rFonts w:ascii="Arial" w:hAnsi="Arial" w:cs="Arial"/>
          <w:bCs w:val="0"/>
          <w:sz w:val="20"/>
          <w:szCs w:val="20"/>
          <w:lang w:val="ru-RU"/>
        </w:rPr>
      </w:pPr>
    </w:p>
    <w:p w:rsidR="00843EB3" w:rsidRPr="006F6796" w:rsidRDefault="00843EB3" w:rsidP="006F6796">
      <w:pPr>
        <w:widowControl w:val="0"/>
        <w:spacing w:after="0" w:line="240" w:lineRule="auto"/>
        <w:jc w:val="center"/>
        <w:rPr>
          <w:rStyle w:val="af4"/>
          <w:rFonts w:ascii="Arial" w:hAnsi="Arial" w:cs="Arial"/>
          <w:bCs w:val="0"/>
          <w:sz w:val="20"/>
          <w:szCs w:val="20"/>
          <w:lang w:val="ru-RU"/>
        </w:rPr>
      </w:pPr>
    </w:p>
    <w:p w:rsidR="00843EB3" w:rsidRPr="006F6796" w:rsidRDefault="00843EB3" w:rsidP="006F6796">
      <w:pPr>
        <w:widowControl w:val="0"/>
        <w:spacing w:after="0" w:line="240" w:lineRule="auto"/>
        <w:jc w:val="center"/>
        <w:rPr>
          <w:rStyle w:val="af4"/>
          <w:rFonts w:ascii="Arial" w:hAnsi="Arial" w:cs="Arial"/>
          <w:bCs w:val="0"/>
          <w:sz w:val="20"/>
          <w:szCs w:val="20"/>
          <w:lang w:val="ru-RU"/>
        </w:rPr>
      </w:pPr>
    </w:p>
    <w:p w:rsidR="00843EB3" w:rsidRPr="006F6796" w:rsidRDefault="00843EB3" w:rsidP="006F6796">
      <w:pPr>
        <w:widowControl w:val="0"/>
        <w:spacing w:after="0" w:line="240" w:lineRule="auto"/>
        <w:jc w:val="center"/>
        <w:rPr>
          <w:rStyle w:val="af4"/>
          <w:rFonts w:ascii="Arial" w:hAnsi="Arial" w:cs="Arial"/>
          <w:bCs w:val="0"/>
          <w:sz w:val="20"/>
          <w:szCs w:val="20"/>
          <w:lang w:val="ru-RU"/>
        </w:rPr>
      </w:pPr>
    </w:p>
    <w:p w:rsidR="00843EB3" w:rsidRPr="006F6796" w:rsidRDefault="00843EB3" w:rsidP="006F6796">
      <w:pPr>
        <w:widowControl w:val="0"/>
        <w:spacing w:after="0" w:line="240" w:lineRule="auto"/>
        <w:jc w:val="center"/>
        <w:rPr>
          <w:rStyle w:val="af4"/>
          <w:rFonts w:ascii="Arial" w:hAnsi="Arial" w:cs="Arial"/>
          <w:bCs w:val="0"/>
          <w:sz w:val="20"/>
          <w:szCs w:val="20"/>
          <w:lang w:val="ru-RU"/>
        </w:rPr>
      </w:pPr>
    </w:p>
    <w:p w:rsidR="00843EB3" w:rsidRPr="006F6796" w:rsidRDefault="00843EB3" w:rsidP="006F6796">
      <w:pPr>
        <w:widowControl w:val="0"/>
        <w:spacing w:after="0" w:line="240" w:lineRule="auto"/>
        <w:jc w:val="center"/>
        <w:rPr>
          <w:rStyle w:val="af4"/>
          <w:rFonts w:ascii="Arial" w:hAnsi="Arial" w:cs="Arial"/>
          <w:bCs w:val="0"/>
          <w:sz w:val="20"/>
          <w:szCs w:val="20"/>
          <w:lang w:val="ru-RU"/>
        </w:rPr>
      </w:pPr>
    </w:p>
    <w:p w:rsidR="00843EB3" w:rsidRPr="006F6796" w:rsidRDefault="00843EB3" w:rsidP="006F6796">
      <w:pPr>
        <w:widowControl w:val="0"/>
        <w:spacing w:after="0" w:line="240" w:lineRule="auto"/>
        <w:jc w:val="center"/>
        <w:rPr>
          <w:rStyle w:val="af4"/>
          <w:rFonts w:ascii="Arial" w:hAnsi="Arial" w:cs="Arial"/>
          <w:bCs w:val="0"/>
          <w:sz w:val="20"/>
          <w:szCs w:val="20"/>
          <w:lang w:val="ru-RU"/>
        </w:rPr>
      </w:pPr>
    </w:p>
    <w:p w:rsidR="00843EB3" w:rsidRPr="006F6796" w:rsidRDefault="00843EB3" w:rsidP="006F6796">
      <w:pPr>
        <w:widowControl w:val="0"/>
        <w:spacing w:after="0" w:line="240" w:lineRule="auto"/>
        <w:jc w:val="center"/>
        <w:rPr>
          <w:rStyle w:val="af4"/>
          <w:rFonts w:ascii="Arial" w:hAnsi="Arial" w:cs="Arial"/>
          <w:bCs w:val="0"/>
          <w:sz w:val="20"/>
          <w:szCs w:val="20"/>
          <w:lang w:val="ru-RU"/>
        </w:rPr>
      </w:pPr>
    </w:p>
    <w:p w:rsidR="00843EB3" w:rsidRDefault="00843EB3" w:rsidP="006F6796">
      <w:pPr>
        <w:widowControl w:val="0"/>
        <w:spacing w:after="0" w:line="240" w:lineRule="auto"/>
        <w:jc w:val="center"/>
        <w:rPr>
          <w:rStyle w:val="af4"/>
          <w:rFonts w:ascii="Arial" w:hAnsi="Arial" w:cs="Arial"/>
          <w:bCs w:val="0"/>
          <w:sz w:val="20"/>
          <w:szCs w:val="20"/>
          <w:lang w:val="ru-RU"/>
        </w:rPr>
      </w:pPr>
    </w:p>
    <w:p w:rsidR="00076A66" w:rsidRDefault="00076A66" w:rsidP="006F6796">
      <w:pPr>
        <w:widowControl w:val="0"/>
        <w:spacing w:after="0" w:line="240" w:lineRule="auto"/>
        <w:jc w:val="center"/>
        <w:rPr>
          <w:rStyle w:val="af4"/>
          <w:rFonts w:ascii="Arial" w:hAnsi="Arial" w:cs="Arial"/>
          <w:bCs w:val="0"/>
          <w:sz w:val="20"/>
          <w:szCs w:val="20"/>
          <w:lang w:val="ru-RU"/>
        </w:rPr>
      </w:pPr>
    </w:p>
    <w:p w:rsidR="00076A66" w:rsidRDefault="00076A66" w:rsidP="006F6796">
      <w:pPr>
        <w:widowControl w:val="0"/>
        <w:spacing w:after="0" w:line="240" w:lineRule="auto"/>
        <w:jc w:val="center"/>
        <w:rPr>
          <w:rStyle w:val="af4"/>
          <w:rFonts w:ascii="Arial" w:hAnsi="Arial" w:cs="Arial"/>
          <w:bCs w:val="0"/>
          <w:sz w:val="20"/>
          <w:szCs w:val="20"/>
          <w:lang w:val="ru-RU"/>
        </w:rPr>
      </w:pPr>
    </w:p>
    <w:p w:rsidR="00076A66" w:rsidRDefault="00076A66" w:rsidP="006F6796">
      <w:pPr>
        <w:widowControl w:val="0"/>
        <w:spacing w:after="0" w:line="240" w:lineRule="auto"/>
        <w:jc w:val="center"/>
        <w:rPr>
          <w:rStyle w:val="af4"/>
          <w:rFonts w:ascii="Arial" w:hAnsi="Arial" w:cs="Arial"/>
          <w:bCs w:val="0"/>
          <w:sz w:val="20"/>
          <w:szCs w:val="20"/>
          <w:lang w:val="ru-RU"/>
        </w:rPr>
      </w:pPr>
    </w:p>
    <w:p w:rsidR="00076A66" w:rsidRDefault="00076A66" w:rsidP="006F6796">
      <w:pPr>
        <w:widowControl w:val="0"/>
        <w:spacing w:after="0" w:line="240" w:lineRule="auto"/>
        <w:jc w:val="center"/>
        <w:rPr>
          <w:rStyle w:val="af4"/>
          <w:rFonts w:ascii="Arial" w:hAnsi="Arial" w:cs="Arial"/>
          <w:bCs w:val="0"/>
          <w:sz w:val="20"/>
          <w:szCs w:val="20"/>
          <w:lang w:val="ru-RU"/>
        </w:rPr>
      </w:pPr>
    </w:p>
    <w:p w:rsidR="00076A66" w:rsidRDefault="00076A66" w:rsidP="006F6796">
      <w:pPr>
        <w:widowControl w:val="0"/>
        <w:spacing w:after="0" w:line="240" w:lineRule="auto"/>
        <w:jc w:val="center"/>
        <w:rPr>
          <w:rStyle w:val="af4"/>
          <w:rFonts w:ascii="Arial" w:hAnsi="Arial" w:cs="Arial"/>
          <w:bCs w:val="0"/>
          <w:sz w:val="20"/>
          <w:szCs w:val="20"/>
          <w:lang w:val="ru-RU"/>
        </w:rPr>
      </w:pPr>
    </w:p>
    <w:p w:rsidR="00076A66" w:rsidRDefault="00076A66" w:rsidP="006F6796">
      <w:pPr>
        <w:widowControl w:val="0"/>
        <w:spacing w:after="0" w:line="240" w:lineRule="auto"/>
        <w:jc w:val="center"/>
        <w:rPr>
          <w:rStyle w:val="af4"/>
          <w:rFonts w:ascii="Arial" w:hAnsi="Arial" w:cs="Arial"/>
          <w:bCs w:val="0"/>
          <w:sz w:val="20"/>
          <w:szCs w:val="20"/>
          <w:lang w:val="ru-RU"/>
        </w:rPr>
      </w:pPr>
    </w:p>
    <w:p w:rsidR="00076A66" w:rsidRDefault="00076A66" w:rsidP="006F6796">
      <w:pPr>
        <w:widowControl w:val="0"/>
        <w:spacing w:after="0" w:line="240" w:lineRule="auto"/>
        <w:jc w:val="center"/>
        <w:rPr>
          <w:rStyle w:val="af4"/>
          <w:rFonts w:ascii="Arial" w:hAnsi="Arial" w:cs="Arial"/>
          <w:bCs w:val="0"/>
          <w:sz w:val="20"/>
          <w:szCs w:val="20"/>
          <w:lang w:val="ru-RU"/>
        </w:rPr>
      </w:pPr>
    </w:p>
    <w:p w:rsidR="00076A66" w:rsidRDefault="00076A66" w:rsidP="006F6796">
      <w:pPr>
        <w:widowControl w:val="0"/>
        <w:spacing w:after="0" w:line="240" w:lineRule="auto"/>
        <w:jc w:val="center"/>
        <w:rPr>
          <w:rStyle w:val="af4"/>
          <w:rFonts w:ascii="Arial" w:hAnsi="Arial" w:cs="Arial"/>
          <w:bCs w:val="0"/>
          <w:sz w:val="20"/>
          <w:szCs w:val="20"/>
          <w:lang w:val="ru-RU"/>
        </w:rPr>
      </w:pPr>
    </w:p>
    <w:p w:rsidR="00076A66" w:rsidRDefault="00076A66" w:rsidP="006F6796">
      <w:pPr>
        <w:widowControl w:val="0"/>
        <w:spacing w:after="0" w:line="240" w:lineRule="auto"/>
        <w:jc w:val="center"/>
        <w:rPr>
          <w:rStyle w:val="af4"/>
          <w:rFonts w:ascii="Arial" w:hAnsi="Arial" w:cs="Arial"/>
          <w:bCs w:val="0"/>
          <w:sz w:val="20"/>
          <w:szCs w:val="20"/>
          <w:lang w:val="ru-RU"/>
        </w:rPr>
      </w:pPr>
    </w:p>
    <w:p w:rsidR="00076A66" w:rsidRDefault="00076A66" w:rsidP="006F6796">
      <w:pPr>
        <w:widowControl w:val="0"/>
        <w:spacing w:after="0" w:line="240" w:lineRule="auto"/>
        <w:jc w:val="center"/>
        <w:rPr>
          <w:rStyle w:val="af4"/>
          <w:rFonts w:ascii="Arial" w:hAnsi="Arial" w:cs="Arial"/>
          <w:bCs w:val="0"/>
          <w:sz w:val="20"/>
          <w:szCs w:val="20"/>
          <w:lang w:val="ru-RU"/>
        </w:rPr>
      </w:pPr>
    </w:p>
    <w:p w:rsidR="00076A66" w:rsidRDefault="00076A66" w:rsidP="006F6796">
      <w:pPr>
        <w:widowControl w:val="0"/>
        <w:spacing w:after="0" w:line="240" w:lineRule="auto"/>
        <w:jc w:val="center"/>
        <w:rPr>
          <w:rStyle w:val="af4"/>
          <w:rFonts w:ascii="Arial" w:hAnsi="Arial" w:cs="Arial"/>
          <w:bCs w:val="0"/>
          <w:sz w:val="20"/>
          <w:szCs w:val="20"/>
          <w:lang w:val="ru-RU"/>
        </w:rPr>
      </w:pPr>
    </w:p>
    <w:p w:rsidR="00076A66" w:rsidRDefault="00076A66" w:rsidP="006F6796">
      <w:pPr>
        <w:widowControl w:val="0"/>
        <w:spacing w:after="0" w:line="240" w:lineRule="auto"/>
        <w:jc w:val="center"/>
        <w:rPr>
          <w:rStyle w:val="af4"/>
          <w:rFonts w:ascii="Arial" w:hAnsi="Arial" w:cs="Arial"/>
          <w:bCs w:val="0"/>
          <w:sz w:val="20"/>
          <w:szCs w:val="20"/>
          <w:lang w:val="ru-RU"/>
        </w:rPr>
      </w:pPr>
    </w:p>
    <w:p w:rsidR="00076A66" w:rsidRDefault="00076A66" w:rsidP="006F6796">
      <w:pPr>
        <w:widowControl w:val="0"/>
        <w:spacing w:after="0" w:line="240" w:lineRule="auto"/>
        <w:jc w:val="center"/>
        <w:rPr>
          <w:rStyle w:val="af4"/>
          <w:rFonts w:ascii="Arial" w:hAnsi="Arial" w:cs="Arial"/>
          <w:bCs w:val="0"/>
          <w:sz w:val="20"/>
          <w:szCs w:val="20"/>
          <w:lang w:val="ru-RU"/>
        </w:rPr>
      </w:pPr>
    </w:p>
    <w:p w:rsidR="00076A66" w:rsidRDefault="00076A66" w:rsidP="006F6796">
      <w:pPr>
        <w:widowControl w:val="0"/>
        <w:spacing w:after="0" w:line="240" w:lineRule="auto"/>
        <w:jc w:val="center"/>
        <w:rPr>
          <w:rStyle w:val="af4"/>
          <w:rFonts w:ascii="Arial" w:hAnsi="Arial" w:cs="Arial"/>
          <w:bCs w:val="0"/>
          <w:sz w:val="20"/>
          <w:szCs w:val="20"/>
          <w:lang w:val="ru-RU"/>
        </w:rPr>
      </w:pPr>
    </w:p>
    <w:p w:rsidR="00076A66" w:rsidRDefault="00076A66" w:rsidP="006F6796">
      <w:pPr>
        <w:widowControl w:val="0"/>
        <w:spacing w:after="0" w:line="240" w:lineRule="auto"/>
        <w:jc w:val="center"/>
        <w:rPr>
          <w:rStyle w:val="af4"/>
          <w:rFonts w:ascii="Arial" w:hAnsi="Arial" w:cs="Arial"/>
          <w:bCs w:val="0"/>
          <w:sz w:val="20"/>
          <w:szCs w:val="20"/>
          <w:lang w:val="ru-RU"/>
        </w:rPr>
      </w:pPr>
    </w:p>
    <w:p w:rsidR="00076A66" w:rsidRDefault="00076A66" w:rsidP="006F6796">
      <w:pPr>
        <w:widowControl w:val="0"/>
        <w:spacing w:after="0" w:line="240" w:lineRule="auto"/>
        <w:jc w:val="center"/>
        <w:rPr>
          <w:rStyle w:val="af4"/>
          <w:rFonts w:ascii="Arial" w:hAnsi="Arial" w:cs="Arial"/>
          <w:bCs w:val="0"/>
          <w:sz w:val="20"/>
          <w:szCs w:val="20"/>
          <w:lang w:val="ru-RU"/>
        </w:rPr>
      </w:pPr>
    </w:p>
    <w:p w:rsidR="00076A66" w:rsidRDefault="00076A66" w:rsidP="006F6796">
      <w:pPr>
        <w:widowControl w:val="0"/>
        <w:spacing w:after="0" w:line="240" w:lineRule="auto"/>
        <w:jc w:val="center"/>
        <w:rPr>
          <w:rStyle w:val="af4"/>
          <w:rFonts w:ascii="Arial" w:hAnsi="Arial" w:cs="Arial"/>
          <w:bCs w:val="0"/>
          <w:sz w:val="20"/>
          <w:szCs w:val="20"/>
          <w:lang w:val="ru-RU"/>
        </w:rPr>
      </w:pPr>
    </w:p>
    <w:p w:rsidR="00076A66" w:rsidRDefault="00076A66" w:rsidP="006F6796">
      <w:pPr>
        <w:widowControl w:val="0"/>
        <w:spacing w:after="0" w:line="240" w:lineRule="auto"/>
        <w:jc w:val="center"/>
        <w:rPr>
          <w:rStyle w:val="af4"/>
          <w:rFonts w:ascii="Arial" w:hAnsi="Arial" w:cs="Arial"/>
          <w:bCs w:val="0"/>
          <w:sz w:val="20"/>
          <w:szCs w:val="20"/>
          <w:lang w:val="ru-RU"/>
        </w:rPr>
      </w:pPr>
    </w:p>
    <w:p w:rsidR="00076A66" w:rsidRDefault="00076A66" w:rsidP="006F6796">
      <w:pPr>
        <w:widowControl w:val="0"/>
        <w:spacing w:after="0" w:line="240" w:lineRule="auto"/>
        <w:jc w:val="center"/>
        <w:rPr>
          <w:rStyle w:val="af4"/>
          <w:rFonts w:ascii="Arial" w:hAnsi="Arial" w:cs="Arial"/>
          <w:bCs w:val="0"/>
          <w:sz w:val="20"/>
          <w:szCs w:val="20"/>
          <w:lang w:val="ru-RU"/>
        </w:rPr>
      </w:pPr>
    </w:p>
    <w:p w:rsidR="00076A66" w:rsidRDefault="00076A66" w:rsidP="006F6796">
      <w:pPr>
        <w:widowControl w:val="0"/>
        <w:spacing w:after="0" w:line="240" w:lineRule="auto"/>
        <w:jc w:val="center"/>
        <w:rPr>
          <w:rStyle w:val="af4"/>
          <w:rFonts w:ascii="Arial" w:hAnsi="Arial" w:cs="Arial"/>
          <w:bCs w:val="0"/>
          <w:sz w:val="20"/>
          <w:szCs w:val="20"/>
          <w:lang w:val="ru-RU"/>
        </w:rPr>
      </w:pPr>
    </w:p>
    <w:p w:rsidR="00076A66" w:rsidRDefault="00076A66" w:rsidP="006F6796">
      <w:pPr>
        <w:widowControl w:val="0"/>
        <w:spacing w:after="0" w:line="240" w:lineRule="auto"/>
        <w:jc w:val="center"/>
        <w:rPr>
          <w:rStyle w:val="af4"/>
          <w:rFonts w:ascii="Arial" w:hAnsi="Arial" w:cs="Arial"/>
          <w:bCs w:val="0"/>
          <w:sz w:val="20"/>
          <w:szCs w:val="20"/>
          <w:lang w:val="ru-RU"/>
        </w:rPr>
      </w:pPr>
    </w:p>
    <w:p w:rsidR="00076A66" w:rsidRDefault="00076A66" w:rsidP="006F6796">
      <w:pPr>
        <w:widowControl w:val="0"/>
        <w:spacing w:after="0" w:line="240" w:lineRule="auto"/>
        <w:jc w:val="center"/>
        <w:rPr>
          <w:rStyle w:val="af4"/>
          <w:rFonts w:ascii="Arial" w:hAnsi="Arial" w:cs="Arial"/>
          <w:bCs w:val="0"/>
          <w:sz w:val="20"/>
          <w:szCs w:val="20"/>
          <w:lang w:val="ru-RU"/>
        </w:rPr>
      </w:pPr>
    </w:p>
    <w:p w:rsidR="00076A66" w:rsidRDefault="00076A66" w:rsidP="006F6796">
      <w:pPr>
        <w:widowControl w:val="0"/>
        <w:spacing w:after="0" w:line="240" w:lineRule="auto"/>
        <w:jc w:val="center"/>
        <w:rPr>
          <w:rStyle w:val="af4"/>
          <w:rFonts w:ascii="Arial" w:hAnsi="Arial" w:cs="Arial"/>
          <w:bCs w:val="0"/>
          <w:sz w:val="20"/>
          <w:szCs w:val="20"/>
          <w:lang w:val="ru-RU"/>
        </w:rPr>
      </w:pPr>
    </w:p>
    <w:p w:rsidR="00076A66" w:rsidRDefault="00076A66" w:rsidP="006F6796">
      <w:pPr>
        <w:widowControl w:val="0"/>
        <w:spacing w:after="0" w:line="240" w:lineRule="auto"/>
        <w:jc w:val="center"/>
        <w:rPr>
          <w:rStyle w:val="af4"/>
          <w:rFonts w:ascii="Arial" w:hAnsi="Arial" w:cs="Arial"/>
          <w:bCs w:val="0"/>
          <w:sz w:val="20"/>
          <w:szCs w:val="20"/>
          <w:lang w:val="ru-RU"/>
        </w:rPr>
      </w:pPr>
    </w:p>
    <w:p w:rsidR="00076A66" w:rsidRDefault="00076A66" w:rsidP="006F6796">
      <w:pPr>
        <w:widowControl w:val="0"/>
        <w:spacing w:after="0" w:line="240" w:lineRule="auto"/>
        <w:jc w:val="center"/>
        <w:rPr>
          <w:rStyle w:val="af4"/>
          <w:rFonts w:ascii="Arial" w:hAnsi="Arial" w:cs="Arial"/>
          <w:bCs w:val="0"/>
          <w:sz w:val="20"/>
          <w:szCs w:val="20"/>
          <w:lang w:val="ru-RU"/>
        </w:rPr>
      </w:pPr>
    </w:p>
    <w:p w:rsidR="00076A66" w:rsidRDefault="00076A66" w:rsidP="006F6796">
      <w:pPr>
        <w:widowControl w:val="0"/>
        <w:spacing w:after="0" w:line="240" w:lineRule="auto"/>
        <w:jc w:val="center"/>
        <w:rPr>
          <w:rStyle w:val="af4"/>
          <w:rFonts w:ascii="Arial" w:hAnsi="Arial" w:cs="Arial"/>
          <w:bCs w:val="0"/>
          <w:sz w:val="20"/>
          <w:szCs w:val="20"/>
          <w:lang w:val="ru-RU"/>
        </w:rPr>
      </w:pPr>
    </w:p>
    <w:p w:rsidR="00076A66" w:rsidRDefault="00076A66" w:rsidP="006F6796">
      <w:pPr>
        <w:widowControl w:val="0"/>
        <w:spacing w:after="0" w:line="240" w:lineRule="auto"/>
        <w:jc w:val="center"/>
        <w:rPr>
          <w:rStyle w:val="af4"/>
          <w:rFonts w:ascii="Arial" w:hAnsi="Arial" w:cs="Arial"/>
          <w:bCs w:val="0"/>
          <w:sz w:val="20"/>
          <w:szCs w:val="20"/>
          <w:lang w:val="ru-RU"/>
        </w:rPr>
      </w:pPr>
    </w:p>
    <w:p w:rsidR="00076A66" w:rsidRDefault="00076A66" w:rsidP="006F6796">
      <w:pPr>
        <w:widowControl w:val="0"/>
        <w:spacing w:after="0" w:line="240" w:lineRule="auto"/>
        <w:jc w:val="center"/>
        <w:rPr>
          <w:rStyle w:val="af4"/>
          <w:rFonts w:ascii="Arial" w:hAnsi="Arial" w:cs="Arial"/>
          <w:bCs w:val="0"/>
          <w:sz w:val="20"/>
          <w:szCs w:val="20"/>
          <w:lang w:val="ru-RU"/>
        </w:rPr>
      </w:pPr>
    </w:p>
    <w:p w:rsidR="00076A66" w:rsidRDefault="00076A66" w:rsidP="006F6796">
      <w:pPr>
        <w:widowControl w:val="0"/>
        <w:spacing w:after="0" w:line="240" w:lineRule="auto"/>
        <w:jc w:val="center"/>
        <w:rPr>
          <w:rStyle w:val="af4"/>
          <w:rFonts w:ascii="Arial" w:hAnsi="Arial" w:cs="Arial"/>
          <w:bCs w:val="0"/>
          <w:sz w:val="20"/>
          <w:szCs w:val="20"/>
          <w:lang w:val="ru-RU"/>
        </w:rPr>
      </w:pPr>
    </w:p>
    <w:p w:rsidR="00076A66" w:rsidRDefault="00076A66" w:rsidP="006F6796">
      <w:pPr>
        <w:widowControl w:val="0"/>
        <w:spacing w:after="0" w:line="240" w:lineRule="auto"/>
        <w:jc w:val="center"/>
        <w:rPr>
          <w:rStyle w:val="af4"/>
          <w:rFonts w:ascii="Arial" w:hAnsi="Arial" w:cs="Arial"/>
          <w:bCs w:val="0"/>
          <w:sz w:val="20"/>
          <w:szCs w:val="20"/>
          <w:lang w:val="ru-RU"/>
        </w:rPr>
      </w:pPr>
    </w:p>
    <w:p w:rsidR="00076A66" w:rsidRDefault="00076A66" w:rsidP="006F6796">
      <w:pPr>
        <w:widowControl w:val="0"/>
        <w:spacing w:after="0" w:line="240" w:lineRule="auto"/>
        <w:jc w:val="center"/>
        <w:rPr>
          <w:rStyle w:val="af4"/>
          <w:rFonts w:ascii="Arial" w:hAnsi="Arial" w:cs="Arial"/>
          <w:bCs w:val="0"/>
          <w:sz w:val="20"/>
          <w:szCs w:val="20"/>
          <w:lang w:val="ru-RU"/>
        </w:rPr>
      </w:pPr>
    </w:p>
    <w:p w:rsidR="00076A66" w:rsidRDefault="00076A66" w:rsidP="006F6796">
      <w:pPr>
        <w:widowControl w:val="0"/>
        <w:spacing w:after="0" w:line="240" w:lineRule="auto"/>
        <w:jc w:val="center"/>
        <w:rPr>
          <w:rStyle w:val="af4"/>
          <w:rFonts w:ascii="Arial" w:hAnsi="Arial" w:cs="Arial"/>
          <w:bCs w:val="0"/>
          <w:sz w:val="20"/>
          <w:szCs w:val="20"/>
          <w:lang w:val="ru-RU"/>
        </w:rPr>
      </w:pPr>
    </w:p>
    <w:p w:rsidR="00076A66" w:rsidRDefault="00076A66" w:rsidP="006F6796">
      <w:pPr>
        <w:widowControl w:val="0"/>
        <w:spacing w:after="0" w:line="240" w:lineRule="auto"/>
        <w:jc w:val="center"/>
        <w:rPr>
          <w:rStyle w:val="af4"/>
          <w:rFonts w:ascii="Arial" w:hAnsi="Arial" w:cs="Arial"/>
          <w:bCs w:val="0"/>
          <w:sz w:val="20"/>
          <w:szCs w:val="20"/>
          <w:lang w:val="ru-RU"/>
        </w:rPr>
      </w:pPr>
    </w:p>
    <w:p w:rsidR="00076A66" w:rsidRDefault="00076A66" w:rsidP="006F6796">
      <w:pPr>
        <w:widowControl w:val="0"/>
        <w:spacing w:after="0" w:line="240" w:lineRule="auto"/>
        <w:jc w:val="center"/>
        <w:rPr>
          <w:rStyle w:val="af4"/>
          <w:rFonts w:ascii="Arial" w:hAnsi="Arial" w:cs="Arial"/>
          <w:bCs w:val="0"/>
          <w:sz w:val="20"/>
          <w:szCs w:val="20"/>
          <w:lang w:val="ru-RU"/>
        </w:rPr>
      </w:pPr>
    </w:p>
    <w:p w:rsidR="00076A66" w:rsidRDefault="00076A66" w:rsidP="006F6796">
      <w:pPr>
        <w:widowControl w:val="0"/>
        <w:spacing w:after="0" w:line="240" w:lineRule="auto"/>
        <w:jc w:val="center"/>
        <w:rPr>
          <w:rStyle w:val="af4"/>
          <w:rFonts w:ascii="Arial" w:hAnsi="Arial" w:cs="Arial"/>
          <w:bCs w:val="0"/>
          <w:sz w:val="20"/>
          <w:szCs w:val="20"/>
          <w:lang w:val="ru-RU"/>
        </w:rPr>
      </w:pPr>
    </w:p>
    <w:p w:rsidR="00076A66" w:rsidRDefault="00076A66" w:rsidP="006F6796">
      <w:pPr>
        <w:widowControl w:val="0"/>
        <w:spacing w:after="0" w:line="240" w:lineRule="auto"/>
        <w:jc w:val="center"/>
        <w:rPr>
          <w:rStyle w:val="af4"/>
          <w:rFonts w:ascii="Arial" w:hAnsi="Arial" w:cs="Arial"/>
          <w:bCs w:val="0"/>
          <w:sz w:val="20"/>
          <w:szCs w:val="20"/>
          <w:lang w:val="ru-RU"/>
        </w:rPr>
      </w:pPr>
    </w:p>
    <w:p w:rsidR="00076A66" w:rsidRDefault="00076A66" w:rsidP="006F6796">
      <w:pPr>
        <w:widowControl w:val="0"/>
        <w:spacing w:after="0" w:line="240" w:lineRule="auto"/>
        <w:jc w:val="center"/>
        <w:rPr>
          <w:rStyle w:val="af4"/>
          <w:rFonts w:ascii="Arial" w:hAnsi="Arial" w:cs="Arial"/>
          <w:bCs w:val="0"/>
          <w:sz w:val="20"/>
          <w:szCs w:val="20"/>
          <w:lang w:val="ru-RU"/>
        </w:rPr>
      </w:pPr>
    </w:p>
    <w:p w:rsidR="00076A66" w:rsidRDefault="00076A66" w:rsidP="006F6796">
      <w:pPr>
        <w:widowControl w:val="0"/>
        <w:spacing w:after="0" w:line="240" w:lineRule="auto"/>
        <w:jc w:val="center"/>
        <w:rPr>
          <w:rStyle w:val="af4"/>
          <w:rFonts w:ascii="Arial" w:hAnsi="Arial" w:cs="Arial"/>
          <w:bCs w:val="0"/>
          <w:sz w:val="20"/>
          <w:szCs w:val="20"/>
          <w:lang w:val="ru-RU"/>
        </w:rPr>
      </w:pPr>
    </w:p>
    <w:p w:rsidR="00076A66" w:rsidRDefault="00076A66" w:rsidP="006F6796">
      <w:pPr>
        <w:widowControl w:val="0"/>
        <w:spacing w:after="0" w:line="240" w:lineRule="auto"/>
        <w:jc w:val="center"/>
        <w:rPr>
          <w:rStyle w:val="af4"/>
          <w:rFonts w:ascii="Arial" w:hAnsi="Arial" w:cs="Arial"/>
          <w:bCs w:val="0"/>
          <w:sz w:val="20"/>
          <w:szCs w:val="20"/>
          <w:lang w:val="ru-RU"/>
        </w:rPr>
      </w:pPr>
    </w:p>
    <w:p w:rsidR="00076A66" w:rsidRPr="006F6796" w:rsidRDefault="00076A66" w:rsidP="006F6796">
      <w:pPr>
        <w:widowControl w:val="0"/>
        <w:spacing w:after="0" w:line="240" w:lineRule="auto"/>
        <w:jc w:val="center"/>
        <w:rPr>
          <w:rStyle w:val="af4"/>
          <w:rFonts w:ascii="Arial" w:hAnsi="Arial" w:cs="Arial"/>
          <w:bCs w:val="0"/>
          <w:sz w:val="20"/>
          <w:szCs w:val="20"/>
          <w:lang w:val="ru-RU"/>
        </w:rPr>
      </w:pPr>
    </w:p>
    <w:p w:rsidR="00843EB3" w:rsidRPr="006F6796" w:rsidRDefault="00843EB3" w:rsidP="006F6796">
      <w:pPr>
        <w:widowControl w:val="0"/>
        <w:spacing w:after="0" w:line="240" w:lineRule="auto"/>
        <w:jc w:val="center"/>
        <w:rPr>
          <w:rStyle w:val="af4"/>
          <w:rFonts w:ascii="Arial" w:hAnsi="Arial" w:cs="Arial"/>
          <w:bCs w:val="0"/>
          <w:sz w:val="20"/>
          <w:szCs w:val="20"/>
          <w:lang w:val="ru-RU"/>
        </w:rPr>
      </w:pPr>
    </w:p>
    <w:p w:rsidR="00843EB3" w:rsidRPr="006F6796" w:rsidRDefault="00843EB3" w:rsidP="006F6796">
      <w:pPr>
        <w:widowControl w:val="0"/>
        <w:spacing w:after="0" w:line="240" w:lineRule="auto"/>
        <w:rPr>
          <w:rStyle w:val="af4"/>
          <w:rFonts w:ascii="Arial" w:hAnsi="Arial" w:cs="Arial"/>
          <w:bCs w:val="0"/>
          <w:sz w:val="20"/>
          <w:szCs w:val="20"/>
          <w:lang w:val="ru-RU"/>
        </w:rPr>
      </w:pPr>
    </w:p>
    <w:p w:rsidR="00843EB3" w:rsidRDefault="00843EB3" w:rsidP="00076A66">
      <w:pPr>
        <w:widowControl w:val="0"/>
        <w:spacing w:after="0" w:line="240" w:lineRule="auto"/>
        <w:jc w:val="center"/>
        <w:rPr>
          <w:rStyle w:val="af4"/>
          <w:rFonts w:ascii="Arial" w:hAnsi="Arial" w:cs="Arial"/>
          <w:bCs w:val="0"/>
          <w:sz w:val="20"/>
          <w:szCs w:val="20"/>
          <w:lang w:val="ru-RU"/>
        </w:rPr>
      </w:pPr>
      <w:r w:rsidRPr="006F6796">
        <w:rPr>
          <w:rStyle w:val="af4"/>
          <w:rFonts w:ascii="Arial" w:hAnsi="Arial" w:cs="Arial"/>
          <w:bCs w:val="0"/>
          <w:sz w:val="20"/>
          <w:szCs w:val="20"/>
        </w:rPr>
        <w:lastRenderedPageBreak/>
        <w:t>Библиография</w:t>
      </w:r>
    </w:p>
    <w:p w:rsidR="00076A66" w:rsidRPr="00076A66" w:rsidRDefault="00076A66" w:rsidP="00076A66">
      <w:pPr>
        <w:widowControl w:val="0"/>
        <w:spacing w:after="0" w:line="240" w:lineRule="auto"/>
        <w:jc w:val="center"/>
        <w:rPr>
          <w:rStyle w:val="af4"/>
          <w:rFonts w:ascii="Arial" w:hAnsi="Arial" w:cs="Arial"/>
          <w:bCs w:val="0"/>
          <w:sz w:val="20"/>
          <w:szCs w:val="20"/>
          <w:lang w:val="ru-RU"/>
        </w:rPr>
      </w:pPr>
    </w:p>
    <w:tbl>
      <w:tblPr>
        <w:tblW w:w="0" w:type="auto"/>
        <w:tblLook w:val="04A0"/>
      </w:tblPr>
      <w:tblGrid>
        <w:gridCol w:w="650"/>
        <w:gridCol w:w="3002"/>
        <w:gridCol w:w="284"/>
        <w:gridCol w:w="5917"/>
      </w:tblGrid>
      <w:tr w:rsidR="00843EB3" w:rsidRPr="00DC009F">
        <w:tc>
          <w:tcPr>
            <w:tcW w:w="650" w:type="dxa"/>
          </w:tcPr>
          <w:p w:rsidR="00843EB3" w:rsidRPr="006F6796" w:rsidRDefault="00843EB3" w:rsidP="006F6796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796">
              <w:rPr>
                <w:rFonts w:ascii="Arial" w:hAnsi="Arial" w:cs="Arial"/>
                <w:sz w:val="20"/>
                <w:szCs w:val="20"/>
              </w:rPr>
              <w:t>[1]</w:t>
            </w:r>
          </w:p>
        </w:tc>
        <w:tc>
          <w:tcPr>
            <w:tcW w:w="3002" w:type="dxa"/>
          </w:tcPr>
          <w:p w:rsidR="00843EB3" w:rsidRPr="006F6796" w:rsidRDefault="00843EB3" w:rsidP="006F6796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796">
              <w:rPr>
                <w:rFonts w:ascii="Arial" w:hAnsi="Arial" w:cs="Arial"/>
                <w:sz w:val="20"/>
                <w:szCs w:val="20"/>
              </w:rPr>
              <w:t>СП 3.5.1376-03</w:t>
            </w:r>
          </w:p>
        </w:tc>
        <w:tc>
          <w:tcPr>
            <w:tcW w:w="6201" w:type="dxa"/>
            <w:gridSpan w:val="2"/>
          </w:tcPr>
          <w:p w:rsidR="00843EB3" w:rsidRPr="006F6796" w:rsidRDefault="00843EB3" w:rsidP="006F6796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6796">
              <w:rPr>
                <w:rFonts w:ascii="Arial" w:hAnsi="Arial" w:cs="Arial"/>
                <w:sz w:val="20"/>
                <w:szCs w:val="20"/>
                <w:lang w:val="ru-RU"/>
              </w:rPr>
              <w:t>Санитарно-эпидемиологические требования к организации и осуществлению дезинфекционной деятельности</w:t>
            </w:r>
          </w:p>
        </w:tc>
      </w:tr>
      <w:tr w:rsidR="00843EB3" w:rsidRPr="006F6796">
        <w:tc>
          <w:tcPr>
            <w:tcW w:w="650" w:type="dxa"/>
          </w:tcPr>
          <w:p w:rsidR="00843EB3" w:rsidRPr="006F6796" w:rsidRDefault="00843EB3" w:rsidP="006F6796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796">
              <w:rPr>
                <w:rFonts w:ascii="Arial" w:hAnsi="Arial" w:cs="Arial"/>
                <w:sz w:val="20"/>
                <w:szCs w:val="20"/>
              </w:rPr>
              <w:t>[2]</w:t>
            </w:r>
          </w:p>
        </w:tc>
        <w:tc>
          <w:tcPr>
            <w:tcW w:w="9203" w:type="dxa"/>
            <w:gridSpan w:val="3"/>
          </w:tcPr>
          <w:p w:rsidR="00843EB3" w:rsidRPr="006F6796" w:rsidRDefault="00843EB3" w:rsidP="006F6796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796">
              <w:rPr>
                <w:rFonts w:ascii="Arial" w:hAnsi="Arial" w:cs="Arial"/>
                <w:sz w:val="20"/>
                <w:szCs w:val="20"/>
                <w:lang w:val="ru-RU"/>
              </w:rPr>
              <w:t xml:space="preserve">Единый тарифно-квалификационный справочник работ и профессий рабочих. </w:t>
            </w:r>
            <w:r w:rsidRPr="006F6796">
              <w:rPr>
                <w:rFonts w:ascii="Arial" w:hAnsi="Arial" w:cs="Arial"/>
                <w:sz w:val="20"/>
                <w:szCs w:val="20"/>
              </w:rPr>
              <w:t>Выпуск 01</w:t>
            </w:r>
          </w:p>
        </w:tc>
      </w:tr>
      <w:tr w:rsidR="00843EB3" w:rsidRPr="006F6796">
        <w:tc>
          <w:tcPr>
            <w:tcW w:w="650" w:type="dxa"/>
          </w:tcPr>
          <w:p w:rsidR="00843EB3" w:rsidRPr="006F6796" w:rsidRDefault="00843EB3" w:rsidP="006F6796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796">
              <w:rPr>
                <w:rFonts w:ascii="Arial" w:hAnsi="Arial" w:cs="Arial"/>
                <w:sz w:val="20"/>
                <w:szCs w:val="20"/>
              </w:rPr>
              <w:t>[3]</w:t>
            </w:r>
          </w:p>
        </w:tc>
        <w:tc>
          <w:tcPr>
            <w:tcW w:w="9203" w:type="dxa"/>
            <w:gridSpan w:val="3"/>
          </w:tcPr>
          <w:p w:rsidR="00843EB3" w:rsidRPr="006F6796" w:rsidRDefault="00843EB3" w:rsidP="006F6796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796">
              <w:rPr>
                <w:rFonts w:ascii="Arial" w:hAnsi="Arial" w:cs="Arial"/>
                <w:bCs/>
                <w:sz w:val="20"/>
                <w:szCs w:val="20"/>
                <w:lang w:val="ru-RU"/>
              </w:rPr>
              <w:t xml:space="preserve">Единый тарифно-квалификационный справочник работ и профессий рабочих. </w:t>
            </w:r>
            <w:r w:rsidRPr="006F6796">
              <w:rPr>
                <w:rFonts w:ascii="Arial" w:hAnsi="Arial" w:cs="Arial"/>
                <w:bCs/>
                <w:sz w:val="20"/>
                <w:szCs w:val="20"/>
              </w:rPr>
              <w:t>Выпуск 52</w:t>
            </w:r>
          </w:p>
        </w:tc>
      </w:tr>
      <w:tr w:rsidR="00843EB3" w:rsidRPr="00DC009F">
        <w:tc>
          <w:tcPr>
            <w:tcW w:w="650" w:type="dxa"/>
          </w:tcPr>
          <w:p w:rsidR="00843EB3" w:rsidRPr="006F6796" w:rsidRDefault="00843EB3" w:rsidP="006F6796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796">
              <w:rPr>
                <w:rFonts w:ascii="Arial" w:hAnsi="Arial" w:cs="Arial"/>
                <w:sz w:val="20"/>
                <w:szCs w:val="20"/>
              </w:rPr>
              <w:t>[4]</w:t>
            </w:r>
          </w:p>
        </w:tc>
        <w:tc>
          <w:tcPr>
            <w:tcW w:w="9203" w:type="dxa"/>
            <w:gridSpan w:val="3"/>
          </w:tcPr>
          <w:p w:rsidR="00843EB3" w:rsidRPr="006F6796" w:rsidRDefault="00843EB3" w:rsidP="006F6796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6796">
              <w:rPr>
                <w:rFonts w:ascii="Arial" w:hAnsi="Arial" w:cs="Arial"/>
                <w:sz w:val="20"/>
                <w:szCs w:val="20"/>
                <w:lang w:val="ru-RU"/>
              </w:rPr>
              <w:t>Квалификационный справочник должностей руководителей, специалистов и других служащих, утвержденный Постановлением Министерства труда РФ от 21 августа 1998 г. № 37</w:t>
            </w:r>
          </w:p>
        </w:tc>
      </w:tr>
      <w:tr w:rsidR="00843EB3" w:rsidRPr="00DC009F">
        <w:tc>
          <w:tcPr>
            <w:tcW w:w="650" w:type="dxa"/>
          </w:tcPr>
          <w:p w:rsidR="00843EB3" w:rsidRPr="006F6796" w:rsidRDefault="00843EB3" w:rsidP="006F6796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796">
              <w:rPr>
                <w:rFonts w:ascii="Arial" w:hAnsi="Arial" w:cs="Arial"/>
                <w:sz w:val="20"/>
                <w:szCs w:val="20"/>
              </w:rPr>
              <w:t>[5]</w:t>
            </w:r>
          </w:p>
        </w:tc>
        <w:tc>
          <w:tcPr>
            <w:tcW w:w="3002" w:type="dxa"/>
          </w:tcPr>
          <w:p w:rsidR="00843EB3" w:rsidRPr="006F6796" w:rsidRDefault="00843EB3" w:rsidP="006F6796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796">
              <w:rPr>
                <w:rFonts w:ascii="Arial" w:hAnsi="Arial" w:cs="Arial"/>
                <w:sz w:val="20"/>
                <w:szCs w:val="20"/>
              </w:rPr>
              <w:t>СанПиН 2.1.3.2630-10</w:t>
            </w:r>
          </w:p>
        </w:tc>
        <w:tc>
          <w:tcPr>
            <w:tcW w:w="6201" w:type="dxa"/>
            <w:gridSpan w:val="2"/>
          </w:tcPr>
          <w:p w:rsidR="00843EB3" w:rsidRPr="006F6796" w:rsidRDefault="00843EB3" w:rsidP="006F6796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6796">
              <w:rPr>
                <w:rFonts w:ascii="Arial" w:hAnsi="Arial" w:cs="Arial"/>
                <w:bCs/>
                <w:sz w:val="20"/>
                <w:szCs w:val="20"/>
                <w:lang w:val="ru-RU"/>
              </w:rPr>
              <w:t>Санитарно-эпидемиологические требования к организациям, осуществляющим медицинскую деятельность</w:t>
            </w:r>
          </w:p>
        </w:tc>
      </w:tr>
      <w:tr w:rsidR="00843EB3" w:rsidRPr="00DC009F">
        <w:tc>
          <w:tcPr>
            <w:tcW w:w="650" w:type="dxa"/>
          </w:tcPr>
          <w:p w:rsidR="00843EB3" w:rsidRPr="006F6796" w:rsidRDefault="00843EB3" w:rsidP="006F6796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796">
              <w:rPr>
                <w:rFonts w:ascii="Arial" w:hAnsi="Arial" w:cs="Arial"/>
                <w:sz w:val="20"/>
                <w:szCs w:val="20"/>
              </w:rPr>
              <w:t>[6]</w:t>
            </w:r>
          </w:p>
        </w:tc>
        <w:tc>
          <w:tcPr>
            <w:tcW w:w="3002" w:type="dxa"/>
          </w:tcPr>
          <w:p w:rsidR="00843EB3" w:rsidRPr="006F6796" w:rsidRDefault="00843EB3" w:rsidP="006F6796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796">
              <w:rPr>
                <w:rFonts w:ascii="Arial" w:hAnsi="Arial" w:cs="Arial"/>
                <w:bCs/>
                <w:sz w:val="20"/>
                <w:szCs w:val="20"/>
              </w:rPr>
              <w:t>СанПиН 2.4.2.2821-10</w:t>
            </w:r>
          </w:p>
        </w:tc>
        <w:tc>
          <w:tcPr>
            <w:tcW w:w="6201" w:type="dxa"/>
            <w:gridSpan w:val="2"/>
          </w:tcPr>
          <w:p w:rsidR="00843EB3" w:rsidRPr="006F6796" w:rsidRDefault="00843EB3" w:rsidP="006F6796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6796">
              <w:rPr>
                <w:rFonts w:ascii="Arial" w:hAnsi="Arial" w:cs="Arial"/>
                <w:sz w:val="20"/>
                <w:szCs w:val="20"/>
                <w:lang w:val="ru-RU"/>
              </w:rPr>
              <w:t>Санитарно-эпидемиологические требования к условиям и о</w:t>
            </w:r>
            <w:r w:rsidRPr="006F6796">
              <w:rPr>
                <w:rFonts w:ascii="Arial" w:hAnsi="Arial" w:cs="Arial"/>
                <w:sz w:val="20"/>
                <w:szCs w:val="20"/>
                <w:lang w:val="ru-RU"/>
              </w:rPr>
              <w:t>р</w:t>
            </w:r>
            <w:r w:rsidRPr="006F6796">
              <w:rPr>
                <w:rFonts w:ascii="Arial" w:hAnsi="Arial" w:cs="Arial"/>
                <w:sz w:val="20"/>
                <w:szCs w:val="20"/>
                <w:lang w:val="ru-RU"/>
              </w:rPr>
              <w:t>ганизации обучения в общеобразовательных учреждениях</w:t>
            </w:r>
          </w:p>
        </w:tc>
      </w:tr>
      <w:tr w:rsidR="00843EB3" w:rsidRPr="006F6796">
        <w:tc>
          <w:tcPr>
            <w:tcW w:w="650" w:type="dxa"/>
          </w:tcPr>
          <w:p w:rsidR="00843EB3" w:rsidRPr="006F6796" w:rsidRDefault="00843EB3" w:rsidP="006F6796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796">
              <w:rPr>
                <w:rFonts w:ascii="Arial" w:hAnsi="Arial" w:cs="Arial"/>
                <w:sz w:val="20"/>
                <w:szCs w:val="20"/>
              </w:rPr>
              <w:t>[7]</w:t>
            </w:r>
          </w:p>
        </w:tc>
        <w:tc>
          <w:tcPr>
            <w:tcW w:w="3002" w:type="dxa"/>
          </w:tcPr>
          <w:p w:rsidR="00843EB3" w:rsidRPr="006F6796" w:rsidRDefault="00843EB3" w:rsidP="006F6796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796">
              <w:rPr>
                <w:rStyle w:val="c1"/>
                <w:rFonts w:ascii="Arial" w:hAnsi="Arial" w:cs="Arial"/>
                <w:bCs/>
                <w:color w:val="auto"/>
                <w:sz w:val="20"/>
                <w:szCs w:val="20"/>
              </w:rPr>
              <w:t>СП 2.3.6.1066-01</w:t>
            </w:r>
          </w:p>
        </w:tc>
        <w:tc>
          <w:tcPr>
            <w:tcW w:w="6201" w:type="dxa"/>
            <w:gridSpan w:val="2"/>
          </w:tcPr>
          <w:p w:rsidR="00843EB3" w:rsidRPr="006F6796" w:rsidRDefault="00843EB3" w:rsidP="006F6796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796">
              <w:rPr>
                <w:rFonts w:ascii="Arial" w:hAnsi="Arial" w:cs="Arial"/>
                <w:sz w:val="20"/>
                <w:szCs w:val="20"/>
                <w:lang w:val="ru-RU"/>
              </w:rPr>
              <w:t>Санитарно-эпидемиологические требования к организациям торговли и обороту в них продовольственного сырья и пищ</w:t>
            </w:r>
            <w:r w:rsidRPr="006F6796">
              <w:rPr>
                <w:rFonts w:ascii="Arial" w:hAnsi="Arial" w:cs="Arial"/>
                <w:sz w:val="20"/>
                <w:szCs w:val="20"/>
                <w:lang w:val="ru-RU"/>
              </w:rPr>
              <w:t>е</w:t>
            </w:r>
            <w:r w:rsidRPr="006F6796">
              <w:rPr>
                <w:rFonts w:ascii="Arial" w:hAnsi="Arial" w:cs="Arial"/>
                <w:sz w:val="20"/>
                <w:szCs w:val="20"/>
                <w:lang w:val="ru-RU"/>
              </w:rPr>
              <w:t xml:space="preserve">вых продуктов. </w:t>
            </w:r>
            <w:r w:rsidRPr="006F6796">
              <w:rPr>
                <w:rFonts w:ascii="Arial" w:hAnsi="Arial" w:cs="Arial"/>
                <w:sz w:val="20"/>
                <w:szCs w:val="20"/>
              </w:rPr>
              <w:t>Санитарно-эпидемиологические правила</w:t>
            </w:r>
          </w:p>
        </w:tc>
      </w:tr>
      <w:tr w:rsidR="00843EB3" w:rsidRPr="00DC009F">
        <w:tc>
          <w:tcPr>
            <w:tcW w:w="650" w:type="dxa"/>
          </w:tcPr>
          <w:p w:rsidR="00843EB3" w:rsidRPr="006F6796" w:rsidRDefault="00843EB3" w:rsidP="006F6796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796">
              <w:rPr>
                <w:rFonts w:ascii="Arial" w:hAnsi="Arial" w:cs="Arial"/>
                <w:sz w:val="20"/>
                <w:szCs w:val="20"/>
              </w:rPr>
              <w:t>[8]</w:t>
            </w:r>
          </w:p>
        </w:tc>
        <w:tc>
          <w:tcPr>
            <w:tcW w:w="3002" w:type="dxa"/>
          </w:tcPr>
          <w:p w:rsidR="00843EB3" w:rsidRPr="006F6796" w:rsidRDefault="00843EB3" w:rsidP="006F6796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796">
              <w:rPr>
                <w:rFonts w:ascii="Arial" w:hAnsi="Arial" w:cs="Arial"/>
                <w:bCs/>
                <w:sz w:val="20"/>
                <w:szCs w:val="20"/>
              </w:rPr>
              <w:t>СП 2.3.6.1079-01</w:t>
            </w:r>
          </w:p>
        </w:tc>
        <w:tc>
          <w:tcPr>
            <w:tcW w:w="6201" w:type="dxa"/>
            <w:gridSpan w:val="2"/>
          </w:tcPr>
          <w:p w:rsidR="00843EB3" w:rsidRPr="006F6796" w:rsidRDefault="00843EB3" w:rsidP="006F6796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6796">
              <w:rPr>
                <w:rFonts w:ascii="Arial" w:hAnsi="Arial" w:cs="Arial"/>
                <w:sz w:val="20"/>
                <w:szCs w:val="20"/>
                <w:lang w:val="ru-RU"/>
              </w:rPr>
              <w:t>Санитарно-эпидемиологические требования к организациям общественного питания, изготовлению и оборотоспособности в них пищевых продуктов и продовольственного сырья</w:t>
            </w:r>
          </w:p>
        </w:tc>
      </w:tr>
      <w:tr w:rsidR="00843EB3" w:rsidRPr="00DC009F">
        <w:tc>
          <w:tcPr>
            <w:tcW w:w="650" w:type="dxa"/>
          </w:tcPr>
          <w:p w:rsidR="00843EB3" w:rsidRPr="006F6796" w:rsidRDefault="00843EB3" w:rsidP="006F6796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796">
              <w:rPr>
                <w:rFonts w:ascii="Arial" w:hAnsi="Arial" w:cs="Arial"/>
                <w:sz w:val="20"/>
                <w:szCs w:val="20"/>
              </w:rPr>
              <w:t>[9]</w:t>
            </w:r>
          </w:p>
        </w:tc>
        <w:tc>
          <w:tcPr>
            <w:tcW w:w="9203" w:type="dxa"/>
            <w:gridSpan w:val="3"/>
          </w:tcPr>
          <w:p w:rsidR="00843EB3" w:rsidRPr="006F6796" w:rsidRDefault="00843EB3" w:rsidP="006F6796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6796">
              <w:rPr>
                <w:rFonts w:ascii="Arial" w:hAnsi="Arial" w:cs="Arial"/>
                <w:sz w:val="20"/>
                <w:szCs w:val="20"/>
                <w:lang w:val="ru-RU"/>
              </w:rPr>
              <w:t>Правила бытового обслуживания населения в Российской Федерации, утвержденные Пост</w:t>
            </w:r>
            <w:r w:rsidRPr="006F6796">
              <w:rPr>
                <w:rFonts w:ascii="Arial" w:hAnsi="Arial" w:cs="Arial"/>
                <w:sz w:val="20"/>
                <w:szCs w:val="20"/>
                <w:lang w:val="ru-RU"/>
              </w:rPr>
              <w:t>а</w:t>
            </w:r>
            <w:r w:rsidRPr="006F6796">
              <w:rPr>
                <w:rFonts w:ascii="Arial" w:hAnsi="Arial" w:cs="Arial"/>
                <w:sz w:val="20"/>
                <w:szCs w:val="20"/>
                <w:lang w:val="ru-RU"/>
              </w:rPr>
              <w:t>новлением Правительства Российской Федерации от 15 августа 1997 г. № 1025 (с последу</w:t>
            </w:r>
            <w:r w:rsidRPr="006F6796">
              <w:rPr>
                <w:rFonts w:ascii="Arial" w:hAnsi="Arial" w:cs="Arial"/>
                <w:sz w:val="20"/>
                <w:szCs w:val="20"/>
                <w:lang w:val="ru-RU"/>
              </w:rPr>
              <w:t>ю</w:t>
            </w:r>
            <w:r w:rsidRPr="006F6796">
              <w:rPr>
                <w:rFonts w:ascii="Arial" w:hAnsi="Arial" w:cs="Arial"/>
                <w:sz w:val="20"/>
                <w:szCs w:val="20"/>
                <w:lang w:val="ru-RU"/>
              </w:rPr>
              <w:t>щими изменениями и дополнениями)</w:t>
            </w:r>
          </w:p>
        </w:tc>
      </w:tr>
      <w:tr w:rsidR="00843EB3" w:rsidRPr="00DC009F">
        <w:tc>
          <w:tcPr>
            <w:tcW w:w="650" w:type="dxa"/>
          </w:tcPr>
          <w:p w:rsidR="00843EB3" w:rsidRPr="006F6796" w:rsidRDefault="00843EB3" w:rsidP="006F6796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796">
              <w:rPr>
                <w:rFonts w:ascii="Arial" w:hAnsi="Arial" w:cs="Arial"/>
                <w:sz w:val="20"/>
                <w:szCs w:val="20"/>
              </w:rPr>
              <w:t>[10]</w:t>
            </w:r>
          </w:p>
        </w:tc>
        <w:tc>
          <w:tcPr>
            <w:tcW w:w="9203" w:type="dxa"/>
            <w:gridSpan w:val="3"/>
          </w:tcPr>
          <w:p w:rsidR="00843EB3" w:rsidRPr="006F6796" w:rsidRDefault="00843EB3" w:rsidP="006F6796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6796">
              <w:rPr>
                <w:rFonts w:ascii="Arial" w:hAnsi="Arial" w:cs="Arial"/>
                <w:sz w:val="20"/>
                <w:szCs w:val="20"/>
                <w:lang w:val="ru-RU"/>
              </w:rPr>
              <w:t>Федеральный закон Российской Федерации от 30 марта 1999 г. № 52-ФЗ «О санитарно-эпидемиологическом благополучии населения»</w:t>
            </w:r>
            <w:r w:rsidR="00426E0B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6F6796">
              <w:rPr>
                <w:rFonts w:ascii="Arial" w:hAnsi="Arial" w:cs="Arial"/>
                <w:sz w:val="20"/>
                <w:szCs w:val="20"/>
                <w:lang w:val="ru-RU"/>
              </w:rPr>
              <w:t>с</w:t>
            </w:r>
            <w:r w:rsidR="00426E0B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6F6796">
              <w:rPr>
                <w:rFonts w:ascii="Arial" w:hAnsi="Arial" w:cs="Arial"/>
                <w:sz w:val="20"/>
                <w:szCs w:val="20"/>
                <w:lang w:val="ru-RU"/>
              </w:rPr>
              <w:t>изменениями и дополнениями</w:t>
            </w:r>
          </w:p>
        </w:tc>
      </w:tr>
      <w:tr w:rsidR="00843EB3" w:rsidRPr="006F6796">
        <w:tc>
          <w:tcPr>
            <w:tcW w:w="650" w:type="dxa"/>
          </w:tcPr>
          <w:p w:rsidR="00843EB3" w:rsidRPr="006F6796" w:rsidRDefault="00843EB3" w:rsidP="006F6796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796">
              <w:rPr>
                <w:rFonts w:ascii="Arial" w:hAnsi="Arial" w:cs="Arial"/>
                <w:sz w:val="20"/>
                <w:szCs w:val="20"/>
              </w:rPr>
              <w:t>[11]</w:t>
            </w:r>
          </w:p>
        </w:tc>
        <w:tc>
          <w:tcPr>
            <w:tcW w:w="3286" w:type="dxa"/>
            <w:gridSpan w:val="2"/>
          </w:tcPr>
          <w:p w:rsidR="00843EB3" w:rsidRPr="006F6796" w:rsidRDefault="00843EB3" w:rsidP="006F6796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796">
              <w:rPr>
                <w:rFonts w:ascii="Arial" w:hAnsi="Arial" w:cs="Arial"/>
                <w:sz w:val="20"/>
                <w:szCs w:val="20"/>
              </w:rPr>
              <w:t>СанПиН 2.1.2.1188-03</w:t>
            </w:r>
            <w:r w:rsidR="00426E0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17" w:type="dxa"/>
          </w:tcPr>
          <w:p w:rsidR="00843EB3" w:rsidRPr="006F6796" w:rsidRDefault="00843EB3" w:rsidP="006F6796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796">
              <w:rPr>
                <w:rFonts w:ascii="Arial" w:hAnsi="Arial" w:cs="Arial"/>
                <w:sz w:val="20"/>
                <w:szCs w:val="20"/>
                <w:lang w:val="ru-RU"/>
              </w:rPr>
              <w:t>Плавательные</w:t>
            </w:r>
            <w:r w:rsidR="00426E0B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6F6796">
              <w:rPr>
                <w:rFonts w:ascii="Arial" w:hAnsi="Arial" w:cs="Arial"/>
                <w:sz w:val="20"/>
                <w:szCs w:val="20"/>
                <w:lang w:val="ru-RU"/>
              </w:rPr>
              <w:t>бассейны. Гигиенические требования к ус</w:t>
            </w:r>
            <w:r w:rsidRPr="006F6796">
              <w:rPr>
                <w:rFonts w:ascii="Arial" w:hAnsi="Arial" w:cs="Arial"/>
                <w:sz w:val="20"/>
                <w:szCs w:val="20"/>
                <w:lang w:val="ru-RU"/>
              </w:rPr>
              <w:t>т</w:t>
            </w:r>
            <w:r w:rsidRPr="006F6796">
              <w:rPr>
                <w:rFonts w:ascii="Arial" w:hAnsi="Arial" w:cs="Arial"/>
                <w:sz w:val="20"/>
                <w:szCs w:val="20"/>
                <w:lang w:val="ru-RU"/>
              </w:rPr>
              <w:t xml:space="preserve">ройству, эксплуатации и качеству воды. </w:t>
            </w:r>
            <w:r w:rsidRPr="006F6796">
              <w:rPr>
                <w:rFonts w:ascii="Arial" w:hAnsi="Arial" w:cs="Arial"/>
                <w:sz w:val="20"/>
                <w:szCs w:val="20"/>
              </w:rPr>
              <w:t>Контроль качества. Санитарно-эпидемиологические правила и нормативы</w:t>
            </w:r>
          </w:p>
        </w:tc>
      </w:tr>
      <w:tr w:rsidR="00843EB3" w:rsidRPr="006F6796">
        <w:tc>
          <w:tcPr>
            <w:tcW w:w="650" w:type="dxa"/>
          </w:tcPr>
          <w:p w:rsidR="00843EB3" w:rsidRPr="006F6796" w:rsidRDefault="00843EB3" w:rsidP="006F6796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796">
              <w:rPr>
                <w:rFonts w:ascii="Arial" w:hAnsi="Arial" w:cs="Arial"/>
                <w:sz w:val="20"/>
                <w:szCs w:val="20"/>
              </w:rPr>
              <w:t>[12]</w:t>
            </w:r>
          </w:p>
        </w:tc>
        <w:tc>
          <w:tcPr>
            <w:tcW w:w="3286" w:type="dxa"/>
            <w:gridSpan w:val="2"/>
          </w:tcPr>
          <w:p w:rsidR="00843EB3" w:rsidRPr="006F6796" w:rsidRDefault="00843EB3" w:rsidP="006F6796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796">
              <w:rPr>
                <w:rFonts w:ascii="Arial" w:hAnsi="Arial" w:cs="Arial"/>
                <w:sz w:val="20"/>
                <w:szCs w:val="20"/>
              </w:rPr>
              <w:t>СанПиН 2.1.2.2631-10</w:t>
            </w:r>
          </w:p>
        </w:tc>
        <w:tc>
          <w:tcPr>
            <w:tcW w:w="5917" w:type="dxa"/>
          </w:tcPr>
          <w:p w:rsidR="00843EB3" w:rsidRPr="006F6796" w:rsidRDefault="00843EB3" w:rsidP="006F6796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796">
              <w:rPr>
                <w:rFonts w:ascii="Arial" w:hAnsi="Arial" w:cs="Arial"/>
                <w:sz w:val="20"/>
                <w:szCs w:val="20"/>
                <w:lang w:val="ru-RU"/>
              </w:rPr>
              <w:t>Санитарно-эпидемиологические требования к размещению, устройству, оборудованию, содержанию и режиму работы организаций коммунально-бытового назначения, оказ</w:t>
            </w:r>
            <w:r w:rsidRPr="006F6796">
              <w:rPr>
                <w:rFonts w:ascii="Arial" w:hAnsi="Arial" w:cs="Arial"/>
                <w:sz w:val="20"/>
                <w:szCs w:val="20"/>
                <w:lang w:val="ru-RU"/>
              </w:rPr>
              <w:t>ы</w:t>
            </w:r>
            <w:r w:rsidRPr="006F6796">
              <w:rPr>
                <w:rFonts w:ascii="Arial" w:hAnsi="Arial" w:cs="Arial"/>
                <w:sz w:val="20"/>
                <w:szCs w:val="20"/>
                <w:lang w:val="ru-RU"/>
              </w:rPr>
              <w:t xml:space="preserve">вающих парикмахерские и косметические услуги. </w:t>
            </w:r>
            <w:r w:rsidRPr="006F6796">
              <w:rPr>
                <w:rFonts w:ascii="Arial" w:hAnsi="Arial" w:cs="Arial"/>
                <w:sz w:val="20"/>
                <w:szCs w:val="20"/>
              </w:rPr>
              <w:t>Санитарно-эпидемиологические правила и нормативы</w:t>
            </w:r>
          </w:p>
        </w:tc>
      </w:tr>
      <w:tr w:rsidR="00843EB3" w:rsidRPr="006F6796">
        <w:tc>
          <w:tcPr>
            <w:tcW w:w="650" w:type="dxa"/>
          </w:tcPr>
          <w:p w:rsidR="00843EB3" w:rsidRPr="006F6796" w:rsidRDefault="00843EB3" w:rsidP="006F6796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796">
              <w:rPr>
                <w:rFonts w:ascii="Arial" w:hAnsi="Arial" w:cs="Arial"/>
                <w:sz w:val="20"/>
                <w:szCs w:val="20"/>
              </w:rPr>
              <w:t>[13]</w:t>
            </w:r>
          </w:p>
        </w:tc>
        <w:tc>
          <w:tcPr>
            <w:tcW w:w="3286" w:type="dxa"/>
            <w:gridSpan w:val="2"/>
          </w:tcPr>
          <w:p w:rsidR="00843EB3" w:rsidRPr="006F6796" w:rsidRDefault="00843EB3" w:rsidP="006F6796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796">
              <w:rPr>
                <w:rFonts w:ascii="Arial" w:hAnsi="Arial" w:cs="Arial"/>
                <w:sz w:val="20"/>
                <w:szCs w:val="20"/>
              </w:rPr>
              <w:t>СанПиН 2.1.2.2645-10</w:t>
            </w:r>
          </w:p>
        </w:tc>
        <w:tc>
          <w:tcPr>
            <w:tcW w:w="5917" w:type="dxa"/>
          </w:tcPr>
          <w:p w:rsidR="00843EB3" w:rsidRPr="006F6796" w:rsidRDefault="00843EB3" w:rsidP="006F6796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796">
              <w:rPr>
                <w:rFonts w:ascii="Arial" w:hAnsi="Arial" w:cs="Arial"/>
                <w:sz w:val="20"/>
                <w:szCs w:val="20"/>
                <w:lang w:val="ru-RU"/>
              </w:rPr>
              <w:t xml:space="preserve">Санитарно-эпидемиологические требования к условиям проживания в жилых зданиях и помещениях. </w:t>
            </w:r>
            <w:r w:rsidRPr="006F6796">
              <w:rPr>
                <w:rFonts w:ascii="Arial" w:hAnsi="Arial" w:cs="Arial"/>
                <w:sz w:val="20"/>
                <w:szCs w:val="20"/>
              </w:rPr>
              <w:t>Санитарно-эпидемиологические правила и нормативы</w:t>
            </w:r>
          </w:p>
        </w:tc>
      </w:tr>
      <w:tr w:rsidR="00843EB3" w:rsidRPr="00DC009F">
        <w:tc>
          <w:tcPr>
            <w:tcW w:w="650" w:type="dxa"/>
          </w:tcPr>
          <w:p w:rsidR="00843EB3" w:rsidRPr="006F6796" w:rsidRDefault="00843EB3" w:rsidP="006F6796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796">
              <w:rPr>
                <w:rFonts w:ascii="Arial" w:hAnsi="Arial" w:cs="Arial"/>
                <w:sz w:val="20"/>
                <w:szCs w:val="20"/>
              </w:rPr>
              <w:t>[14]</w:t>
            </w:r>
          </w:p>
        </w:tc>
        <w:tc>
          <w:tcPr>
            <w:tcW w:w="3286" w:type="dxa"/>
            <w:gridSpan w:val="2"/>
          </w:tcPr>
          <w:p w:rsidR="00843EB3" w:rsidRPr="006F6796" w:rsidRDefault="00843EB3" w:rsidP="006F6796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796">
              <w:rPr>
                <w:rFonts w:ascii="Arial" w:hAnsi="Arial" w:cs="Arial"/>
                <w:sz w:val="20"/>
                <w:szCs w:val="20"/>
              </w:rPr>
              <w:t>СанПиН 2.4.1201-03</w:t>
            </w:r>
          </w:p>
        </w:tc>
        <w:tc>
          <w:tcPr>
            <w:tcW w:w="5917" w:type="dxa"/>
          </w:tcPr>
          <w:p w:rsidR="00843EB3" w:rsidRPr="006F6796" w:rsidRDefault="00843EB3" w:rsidP="006F6796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6796">
              <w:rPr>
                <w:rFonts w:ascii="Arial" w:hAnsi="Arial" w:cs="Arial"/>
                <w:sz w:val="20"/>
                <w:szCs w:val="20"/>
                <w:lang w:val="ru-RU"/>
              </w:rPr>
              <w:t>Гигиенические требования к устройству, содержанию, об</w:t>
            </w:r>
            <w:r w:rsidRPr="006F6796">
              <w:rPr>
                <w:rFonts w:ascii="Arial" w:hAnsi="Arial" w:cs="Arial"/>
                <w:sz w:val="20"/>
                <w:szCs w:val="20"/>
                <w:lang w:val="ru-RU"/>
              </w:rPr>
              <w:t>о</w:t>
            </w:r>
            <w:r w:rsidRPr="006F6796">
              <w:rPr>
                <w:rFonts w:ascii="Arial" w:hAnsi="Arial" w:cs="Arial"/>
                <w:sz w:val="20"/>
                <w:szCs w:val="20"/>
                <w:lang w:val="ru-RU"/>
              </w:rPr>
              <w:t>рудованию и режиму работы специализированных учрежд</w:t>
            </w:r>
            <w:r w:rsidRPr="006F6796">
              <w:rPr>
                <w:rFonts w:ascii="Arial" w:hAnsi="Arial" w:cs="Arial"/>
                <w:sz w:val="20"/>
                <w:szCs w:val="20"/>
                <w:lang w:val="ru-RU"/>
              </w:rPr>
              <w:t>е</w:t>
            </w:r>
            <w:r w:rsidRPr="006F6796">
              <w:rPr>
                <w:rFonts w:ascii="Arial" w:hAnsi="Arial" w:cs="Arial"/>
                <w:sz w:val="20"/>
                <w:szCs w:val="20"/>
                <w:lang w:val="ru-RU"/>
              </w:rPr>
              <w:t>ний для несовершеннолетних, нуждающихся в социальной реабилитации</w:t>
            </w:r>
          </w:p>
        </w:tc>
      </w:tr>
      <w:tr w:rsidR="00843EB3" w:rsidRPr="00DC009F">
        <w:tc>
          <w:tcPr>
            <w:tcW w:w="650" w:type="dxa"/>
          </w:tcPr>
          <w:p w:rsidR="00843EB3" w:rsidRPr="006F6796" w:rsidRDefault="00843EB3" w:rsidP="006F6796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796">
              <w:rPr>
                <w:rFonts w:ascii="Arial" w:hAnsi="Arial" w:cs="Arial"/>
                <w:sz w:val="20"/>
                <w:szCs w:val="20"/>
              </w:rPr>
              <w:t>[15]</w:t>
            </w:r>
          </w:p>
        </w:tc>
        <w:tc>
          <w:tcPr>
            <w:tcW w:w="3286" w:type="dxa"/>
            <w:gridSpan w:val="2"/>
          </w:tcPr>
          <w:p w:rsidR="00843EB3" w:rsidRPr="006F6796" w:rsidRDefault="00843EB3" w:rsidP="006F6796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796">
              <w:rPr>
                <w:rFonts w:ascii="Arial" w:hAnsi="Arial" w:cs="Arial"/>
                <w:sz w:val="20"/>
                <w:szCs w:val="20"/>
              </w:rPr>
              <w:t>СанПиН 2.4.1.2660-10</w:t>
            </w:r>
          </w:p>
        </w:tc>
        <w:tc>
          <w:tcPr>
            <w:tcW w:w="5917" w:type="dxa"/>
          </w:tcPr>
          <w:p w:rsidR="00843EB3" w:rsidRPr="006F6796" w:rsidRDefault="00843EB3" w:rsidP="006F6796">
            <w:pPr>
              <w:pStyle w:val="a9"/>
              <w:widowControl w:val="0"/>
              <w:spacing w:after="0" w:line="240" w:lineRule="auto"/>
              <w:ind w:firstLine="0"/>
              <w:rPr>
                <w:rFonts w:ascii="Arial" w:hAnsi="Arial" w:cs="Arial"/>
                <w:sz w:val="20"/>
                <w:lang w:val="ru-RU"/>
              </w:rPr>
            </w:pPr>
            <w:r w:rsidRPr="006F6796">
              <w:rPr>
                <w:rFonts w:ascii="Arial" w:hAnsi="Arial" w:cs="Arial"/>
                <w:sz w:val="20"/>
                <w:lang w:val="ru-RU"/>
              </w:rPr>
              <w:t>Санитарно-эпидемиологические требования к устройству, содержанию и организации режима работы в дошкольных организациях</w:t>
            </w:r>
          </w:p>
        </w:tc>
      </w:tr>
      <w:tr w:rsidR="00843EB3" w:rsidRPr="006F6796">
        <w:tc>
          <w:tcPr>
            <w:tcW w:w="650" w:type="dxa"/>
          </w:tcPr>
          <w:p w:rsidR="00843EB3" w:rsidRPr="006F6796" w:rsidRDefault="00843EB3" w:rsidP="006F6796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796">
              <w:rPr>
                <w:rFonts w:ascii="Arial" w:hAnsi="Arial" w:cs="Arial"/>
                <w:sz w:val="20"/>
                <w:szCs w:val="20"/>
              </w:rPr>
              <w:t>[16]</w:t>
            </w:r>
          </w:p>
        </w:tc>
        <w:tc>
          <w:tcPr>
            <w:tcW w:w="3286" w:type="dxa"/>
            <w:gridSpan w:val="2"/>
          </w:tcPr>
          <w:p w:rsidR="00843EB3" w:rsidRPr="006F6796" w:rsidRDefault="00843EB3" w:rsidP="006F6796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796">
              <w:rPr>
                <w:rFonts w:ascii="Arial" w:hAnsi="Arial" w:cs="Arial"/>
                <w:sz w:val="20"/>
                <w:szCs w:val="20"/>
              </w:rPr>
              <w:t>СанПиН 2.4.2.2843-11</w:t>
            </w:r>
          </w:p>
        </w:tc>
        <w:tc>
          <w:tcPr>
            <w:tcW w:w="5917" w:type="dxa"/>
          </w:tcPr>
          <w:p w:rsidR="00843EB3" w:rsidRPr="006F6796" w:rsidRDefault="00843EB3" w:rsidP="006F6796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796">
              <w:rPr>
                <w:rFonts w:ascii="Arial" w:hAnsi="Arial" w:cs="Arial"/>
                <w:sz w:val="20"/>
                <w:szCs w:val="20"/>
                <w:lang w:val="ru-RU"/>
              </w:rPr>
              <w:t xml:space="preserve">Санитарно-эпидемиологические требования к устройству, содержанию и организации работы детских санаториев. </w:t>
            </w:r>
            <w:r w:rsidRPr="006F6796">
              <w:rPr>
                <w:rFonts w:ascii="Arial" w:hAnsi="Arial" w:cs="Arial"/>
                <w:sz w:val="20"/>
                <w:szCs w:val="20"/>
              </w:rPr>
              <w:t>Санитарно-эпидемиологические правила и нормативы</w:t>
            </w:r>
          </w:p>
        </w:tc>
      </w:tr>
      <w:tr w:rsidR="00843EB3" w:rsidRPr="00DC009F">
        <w:tc>
          <w:tcPr>
            <w:tcW w:w="650" w:type="dxa"/>
          </w:tcPr>
          <w:p w:rsidR="00843EB3" w:rsidRPr="006F6796" w:rsidRDefault="00843EB3" w:rsidP="006F6796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796">
              <w:rPr>
                <w:rFonts w:ascii="Arial" w:hAnsi="Arial" w:cs="Arial"/>
                <w:sz w:val="20"/>
                <w:szCs w:val="20"/>
              </w:rPr>
              <w:t>[17]</w:t>
            </w:r>
          </w:p>
        </w:tc>
        <w:tc>
          <w:tcPr>
            <w:tcW w:w="3286" w:type="dxa"/>
            <w:gridSpan w:val="2"/>
          </w:tcPr>
          <w:p w:rsidR="00843EB3" w:rsidRPr="006F6796" w:rsidRDefault="00843EB3" w:rsidP="006F6796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796">
              <w:rPr>
                <w:rFonts w:ascii="Arial" w:hAnsi="Arial" w:cs="Arial"/>
                <w:sz w:val="20"/>
                <w:szCs w:val="20"/>
              </w:rPr>
              <w:t>СанПиН 2.4.4.3155-13</w:t>
            </w:r>
          </w:p>
        </w:tc>
        <w:tc>
          <w:tcPr>
            <w:tcW w:w="5917" w:type="dxa"/>
          </w:tcPr>
          <w:p w:rsidR="00843EB3" w:rsidRPr="006F6796" w:rsidRDefault="00843EB3" w:rsidP="006F6796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6796">
              <w:rPr>
                <w:rFonts w:ascii="Arial" w:hAnsi="Arial" w:cs="Arial"/>
                <w:sz w:val="20"/>
                <w:szCs w:val="20"/>
                <w:lang w:val="ru-RU"/>
              </w:rPr>
              <w:t>Санитарно-эпидемиологические требования к устройству, содержанию и организации работы стационарных организ</w:t>
            </w:r>
            <w:r w:rsidRPr="006F6796">
              <w:rPr>
                <w:rFonts w:ascii="Arial" w:hAnsi="Arial" w:cs="Arial"/>
                <w:sz w:val="20"/>
                <w:szCs w:val="20"/>
                <w:lang w:val="ru-RU"/>
              </w:rPr>
              <w:t>а</w:t>
            </w:r>
            <w:r w:rsidRPr="006F6796">
              <w:rPr>
                <w:rFonts w:ascii="Arial" w:hAnsi="Arial" w:cs="Arial"/>
                <w:sz w:val="20"/>
                <w:szCs w:val="20"/>
                <w:lang w:val="ru-RU"/>
              </w:rPr>
              <w:t>ций отдыха и оздоровления детей</w:t>
            </w:r>
          </w:p>
        </w:tc>
      </w:tr>
      <w:tr w:rsidR="00843EB3" w:rsidRPr="00DC009F">
        <w:tc>
          <w:tcPr>
            <w:tcW w:w="650" w:type="dxa"/>
          </w:tcPr>
          <w:p w:rsidR="00843EB3" w:rsidRPr="006F6796" w:rsidRDefault="00843EB3" w:rsidP="006F6796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796">
              <w:rPr>
                <w:rFonts w:ascii="Arial" w:hAnsi="Arial" w:cs="Arial"/>
                <w:sz w:val="20"/>
                <w:szCs w:val="20"/>
              </w:rPr>
              <w:t>[18]</w:t>
            </w:r>
          </w:p>
        </w:tc>
        <w:tc>
          <w:tcPr>
            <w:tcW w:w="3286" w:type="dxa"/>
            <w:gridSpan w:val="2"/>
          </w:tcPr>
          <w:p w:rsidR="00843EB3" w:rsidRPr="006F6796" w:rsidRDefault="00843EB3" w:rsidP="006F6796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796">
              <w:rPr>
                <w:rFonts w:ascii="Arial" w:hAnsi="Arial" w:cs="Arial"/>
                <w:sz w:val="20"/>
                <w:szCs w:val="20"/>
              </w:rPr>
              <w:t>СанПиН 982-72</w:t>
            </w:r>
          </w:p>
        </w:tc>
        <w:tc>
          <w:tcPr>
            <w:tcW w:w="5917" w:type="dxa"/>
          </w:tcPr>
          <w:p w:rsidR="00843EB3" w:rsidRPr="006F6796" w:rsidRDefault="00843EB3" w:rsidP="006F6796">
            <w:pPr>
              <w:pStyle w:val="a9"/>
              <w:widowControl w:val="0"/>
              <w:spacing w:after="0" w:line="240" w:lineRule="auto"/>
              <w:ind w:firstLine="0"/>
              <w:rPr>
                <w:rFonts w:ascii="Arial" w:hAnsi="Arial" w:cs="Arial"/>
                <w:sz w:val="20"/>
                <w:lang w:val="ru-RU"/>
              </w:rPr>
            </w:pPr>
            <w:r w:rsidRPr="006F6796">
              <w:rPr>
                <w:rFonts w:ascii="Arial" w:hAnsi="Arial" w:cs="Arial"/>
                <w:sz w:val="20"/>
                <w:lang w:val="ru-RU"/>
              </w:rPr>
              <w:t>Санитарные правила устройства, оборудования и содерж</w:t>
            </w:r>
            <w:r w:rsidRPr="006F6796">
              <w:rPr>
                <w:rFonts w:ascii="Arial" w:hAnsi="Arial" w:cs="Arial"/>
                <w:sz w:val="20"/>
                <w:lang w:val="ru-RU"/>
              </w:rPr>
              <w:t>а</w:t>
            </w:r>
            <w:r w:rsidRPr="006F6796">
              <w:rPr>
                <w:rFonts w:ascii="Arial" w:hAnsi="Arial" w:cs="Arial"/>
                <w:sz w:val="20"/>
                <w:lang w:val="ru-RU"/>
              </w:rPr>
              <w:t>ния бань</w:t>
            </w:r>
          </w:p>
        </w:tc>
      </w:tr>
      <w:tr w:rsidR="00843EB3" w:rsidRPr="00DC009F">
        <w:tc>
          <w:tcPr>
            <w:tcW w:w="650" w:type="dxa"/>
          </w:tcPr>
          <w:p w:rsidR="00843EB3" w:rsidRPr="006F6796" w:rsidRDefault="00843EB3" w:rsidP="006F6796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796">
              <w:rPr>
                <w:rFonts w:ascii="Arial" w:hAnsi="Arial" w:cs="Arial"/>
                <w:sz w:val="20"/>
                <w:szCs w:val="20"/>
              </w:rPr>
              <w:t>[19]</w:t>
            </w:r>
          </w:p>
        </w:tc>
        <w:tc>
          <w:tcPr>
            <w:tcW w:w="3286" w:type="dxa"/>
            <w:gridSpan w:val="2"/>
          </w:tcPr>
          <w:p w:rsidR="00843EB3" w:rsidRPr="006F6796" w:rsidRDefault="00843EB3" w:rsidP="006F6796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796">
              <w:rPr>
                <w:rFonts w:ascii="Arial" w:hAnsi="Arial" w:cs="Arial"/>
                <w:sz w:val="20"/>
                <w:szCs w:val="20"/>
              </w:rPr>
              <w:t>СанПиН 983-72</w:t>
            </w:r>
          </w:p>
        </w:tc>
        <w:tc>
          <w:tcPr>
            <w:tcW w:w="5917" w:type="dxa"/>
          </w:tcPr>
          <w:p w:rsidR="00843EB3" w:rsidRPr="006F6796" w:rsidRDefault="00843EB3" w:rsidP="006F6796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6796">
              <w:rPr>
                <w:rFonts w:ascii="Arial" w:hAnsi="Arial" w:cs="Arial"/>
                <w:sz w:val="20"/>
                <w:szCs w:val="20"/>
                <w:lang w:val="ru-RU"/>
              </w:rPr>
              <w:t>Санитарные правила устройства и содержания обществе</w:t>
            </w:r>
            <w:r w:rsidRPr="006F6796">
              <w:rPr>
                <w:rFonts w:ascii="Arial" w:hAnsi="Arial" w:cs="Arial"/>
                <w:sz w:val="20"/>
                <w:szCs w:val="20"/>
                <w:lang w:val="ru-RU"/>
              </w:rPr>
              <w:t>н</w:t>
            </w:r>
            <w:r w:rsidRPr="006F6796">
              <w:rPr>
                <w:rFonts w:ascii="Arial" w:hAnsi="Arial" w:cs="Arial"/>
                <w:sz w:val="20"/>
                <w:szCs w:val="20"/>
                <w:lang w:val="ru-RU"/>
              </w:rPr>
              <w:t>ных уборных</w:t>
            </w:r>
          </w:p>
        </w:tc>
      </w:tr>
      <w:tr w:rsidR="00843EB3" w:rsidRPr="00DC009F">
        <w:tc>
          <w:tcPr>
            <w:tcW w:w="650" w:type="dxa"/>
          </w:tcPr>
          <w:p w:rsidR="00843EB3" w:rsidRPr="006F6796" w:rsidRDefault="00843EB3" w:rsidP="006F6796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796">
              <w:rPr>
                <w:rFonts w:ascii="Arial" w:hAnsi="Arial" w:cs="Arial"/>
                <w:sz w:val="20"/>
                <w:szCs w:val="20"/>
              </w:rPr>
              <w:t>[20]</w:t>
            </w:r>
          </w:p>
        </w:tc>
        <w:tc>
          <w:tcPr>
            <w:tcW w:w="3286" w:type="dxa"/>
            <w:gridSpan w:val="2"/>
          </w:tcPr>
          <w:p w:rsidR="00843EB3" w:rsidRPr="006F6796" w:rsidRDefault="00843EB3" w:rsidP="006F6796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796">
              <w:rPr>
                <w:rFonts w:ascii="Arial" w:hAnsi="Arial" w:cs="Arial"/>
                <w:sz w:val="20"/>
                <w:szCs w:val="20"/>
              </w:rPr>
              <w:t>СП 2.1.2.2844-11</w:t>
            </w:r>
          </w:p>
        </w:tc>
        <w:tc>
          <w:tcPr>
            <w:tcW w:w="5917" w:type="dxa"/>
          </w:tcPr>
          <w:p w:rsidR="00843EB3" w:rsidRPr="006F6796" w:rsidRDefault="00843EB3" w:rsidP="006F6796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6796">
              <w:rPr>
                <w:rFonts w:ascii="Arial" w:hAnsi="Arial" w:cs="Arial"/>
                <w:sz w:val="20"/>
                <w:szCs w:val="20"/>
                <w:lang w:val="ru-RU"/>
              </w:rPr>
              <w:t>Санитарно-эпидемиологические требования к устройству, оборудованию и содержанию общежитий для работников организаций и обучающихся образовательных учреждений</w:t>
            </w:r>
          </w:p>
        </w:tc>
      </w:tr>
      <w:tr w:rsidR="00843EB3" w:rsidRPr="00DC009F">
        <w:tc>
          <w:tcPr>
            <w:tcW w:w="650" w:type="dxa"/>
          </w:tcPr>
          <w:p w:rsidR="00843EB3" w:rsidRPr="006F6796" w:rsidRDefault="00843EB3" w:rsidP="006F6796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796">
              <w:rPr>
                <w:rFonts w:ascii="Arial" w:hAnsi="Arial" w:cs="Arial"/>
                <w:sz w:val="20"/>
                <w:szCs w:val="20"/>
              </w:rPr>
              <w:t>[21]</w:t>
            </w:r>
          </w:p>
        </w:tc>
        <w:tc>
          <w:tcPr>
            <w:tcW w:w="3286" w:type="dxa"/>
            <w:gridSpan w:val="2"/>
          </w:tcPr>
          <w:p w:rsidR="00843EB3" w:rsidRPr="006F6796" w:rsidRDefault="00843EB3" w:rsidP="006F6796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796">
              <w:rPr>
                <w:rFonts w:ascii="Arial" w:hAnsi="Arial" w:cs="Arial"/>
                <w:bCs/>
                <w:sz w:val="20"/>
                <w:szCs w:val="20"/>
              </w:rPr>
              <w:t>СанПиН 42-128-4690-88</w:t>
            </w:r>
          </w:p>
        </w:tc>
        <w:tc>
          <w:tcPr>
            <w:tcW w:w="5917" w:type="dxa"/>
          </w:tcPr>
          <w:p w:rsidR="00843EB3" w:rsidRPr="006F6796" w:rsidRDefault="00843EB3" w:rsidP="006F6796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6796">
              <w:rPr>
                <w:rFonts w:ascii="Arial" w:hAnsi="Arial" w:cs="Arial"/>
                <w:bCs/>
                <w:sz w:val="20"/>
                <w:szCs w:val="20"/>
                <w:lang w:val="ru-RU"/>
              </w:rPr>
              <w:t>Санитарные правила содержания территорий населенных мест</w:t>
            </w:r>
          </w:p>
        </w:tc>
      </w:tr>
      <w:tr w:rsidR="00843EB3" w:rsidRPr="00DC009F">
        <w:tc>
          <w:tcPr>
            <w:tcW w:w="650" w:type="dxa"/>
          </w:tcPr>
          <w:p w:rsidR="00843EB3" w:rsidRPr="006F6796" w:rsidRDefault="00843EB3" w:rsidP="006F6796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796">
              <w:rPr>
                <w:rFonts w:ascii="Arial" w:hAnsi="Arial" w:cs="Arial"/>
                <w:sz w:val="20"/>
                <w:szCs w:val="20"/>
              </w:rPr>
              <w:t>[22]</w:t>
            </w:r>
          </w:p>
        </w:tc>
        <w:tc>
          <w:tcPr>
            <w:tcW w:w="3286" w:type="dxa"/>
            <w:gridSpan w:val="2"/>
          </w:tcPr>
          <w:p w:rsidR="00843EB3" w:rsidRPr="006F6796" w:rsidRDefault="00843EB3" w:rsidP="006F6796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796">
              <w:rPr>
                <w:rFonts w:ascii="Arial" w:hAnsi="Arial" w:cs="Arial"/>
                <w:bCs/>
                <w:sz w:val="20"/>
                <w:szCs w:val="20"/>
              </w:rPr>
              <w:t>СанПиН</w:t>
            </w:r>
            <w:r w:rsidRPr="006F6796">
              <w:rPr>
                <w:rFonts w:ascii="Arial" w:hAnsi="Arial" w:cs="Arial"/>
                <w:sz w:val="20"/>
                <w:szCs w:val="20"/>
              </w:rPr>
              <w:t xml:space="preserve"> 2.4.4.2599-10</w:t>
            </w:r>
          </w:p>
        </w:tc>
        <w:tc>
          <w:tcPr>
            <w:tcW w:w="5917" w:type="dxa"/>
          </w:tcPr>
          <w:p w:rsidR="00843EB3" w:rsidRPr="006F6796" w:rsidRDefault="00843EB3" w:rsidP="006F6796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6796">
              <w:rPr>
                <w:rFonts w:ascii="Arial" w:hAnsi="Arial" w:cs="Arial"/>
                <w:sz w:val="20"/>
                <w:szCs w:val="20"/>
                <w:lang w:val="ru-RU"/>
              </w:rPr>
              <w:t>Гигиенические требования к устройству, содержанию и о</w:t>
            </w:r>
            <w:r w:rsidRPr="006F6796">
              <w:rPr>
                <w:rFonts w:ascii="Arial" w:hAnsi="Arial" w:cs="Arial"/>
                <w:sz w:val="20"/>
                <w:szCs w:val="20"/>
                <w:lang w:val="ru-RU"/>
              </w:rPr>
              <w:t>р</w:t>
            </w:r>
            <w:r w:rsidRPr="006F6796">
              <w:rPr>
                <w:rFonts w:ascii="Arial" w:hAnsi="Arial" w:cs="Arial"/>
                <w:sz w:val="20"/>
                <w:szCs w:val="20"/>
                <w:lang w:val="ru-RU"/>
              </w:rPr>
              <w:t>ганизации режима в оздоровительных учреждениях с дне</w:t>
            </w:r>
            <w:r w:rsidRPr="006F6796">
              <w:rPr>
                <w:rFonts w:ascii="Arial" w:hAnsi="Arial" w:cs="Arial"/>
                <w:sz w:val="20"/>
                <w:szCs w:val="20"/>
                <w:lang w:val="ru-RU"/>
              </w:rPr>
              <w:t>в</w:t>
            </w:r>
            <w:r w:rsidRPr="006F6796">
              <w:rPr>
                <w:rFonts w:ascii="Arial" w:hAnsi="Arial" w:cs="Arial"/>
                <w:sz w:val="20"/>
                <w:szCs w:val="20"/>
                <w:lang w:val="ru-RU"/>
              </w:rPr>
              <w:t>ным пребываем детей в период каникул</w:t>
            </w:r>
          </w:p>
        </w:tc>
      </w:tr>
      <w:tr w:rsidR="00843EB3" w:rsidRPr="00DC009F">
        <w:tc>
          <w:tcPr>
            <w:tcW w:w="650" w:type="dxa"/>
          </w:tcPr>
          <w:p w:rsidR="00843EB3" w:rsidRPr="006F6796" w:rsidRDefault="00843EB3" w:rsidP="006F6796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796">
              <w:rPr>
                <w:rFonts w:ascii="Arial" w:hAnsi="Arial" w:cs="Arial"/>
                <w:sz w:val="20"/>
                <w:szCs w:val="20"/>
              </w:rPr>
              <w:t>[23]</w:t>
            </w:r>
          </w:p>
        </w:tc>
        <w:tc>
          <w:tcPr>
            <w:tcW w:w="3286" w:type="dxa"/>
            <w:gridSpan w:val="2"/>
          </w:tcPr>
          <w:p w:rsidR="00843EB3" w:rsidRPr="006F6796" w:rsidRDefault="00843EB3" w:rsidP="006F6796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796">
              <w:rPr>
                <w:rFonts w:ascii="Arial" w:hAnsi="Arial" w:cs="Arial"/>
                <w:sz w:val="20"/>
                <w:szCs w:val="20"/>
              </w:rPr>
              <w:t>СП 2.5.1198-03</w:t>
            </w:r>
          </w:p>
        </w:tc>
        <w:tc>
          <w:tcPr>
            <w:tcW w:w="5917" w:type="dxa"/>
          </w:tcPr>
          <w:p w:rsidR="00843EB3" w:rsidRPr="006F6796" w:rsidRDefault="00843EB3" w:rsidP="006F6796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6796">
              <w:rPr>
                <w:rFonts w:ascii="Arial" w:hAnsi="Arial" w:cs="Arial"/>
                <w:sz w:val="20"/>
                <w:szCs w:val="20"/>
                <w:lang w:val="ru-RU"/>
              </w:rPr>
              <w:t>Санитарные правила по организации пассажирских перев</w:t>
            </w:r>
            <w:r w:rsidRPr="006F6796">
              <w:rPr>
                <w:rFonts w:ascii="Arial" w:hAnsi="Arial" w:cs="Arial"/>
                <w:sz w:val="20"/>
                <w:szCs w:val="20"/>
                <w:lang w:val="ru-RU"/>
              </w:rPr>
              <w:t>о</w:t>
            </w:r>
            <w:r w:rsidRPr="006F6796">
              <w:rPr>
                <w:rFonts w:ascii="Arial" w:hAnsi="Arial" w:cs="Arial"/>
                <w:sz w:val="20"/>
                <w:szCs w:val="20"/>
                <w:lang w:val="ru-RU"/>
              </w:rPr>
              <w:t>зок на железнодорожном транспорте</w:t>
            </w:r>
          </w:p>
        </w:tc>
      </w:tr>
      <w:tr w:rsidR="00843EB3" w:rsidRPr="006F6796">
        <w:tc>
          <w:tcPr>
            <w:tcW w:w="650" w:type="dxa"/>
          </w:tcPr>
          <w:p w:rsidR="00843EB3" w:rsidRPr="006F6796" w:rsidRDefault="00843EB3" w:rsidP="006F6796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796">
              <w:rPr>
                <w:rFonts w:ascii="Arial" w:hAnsi="Arial" w:cs="Arial"/>
                <w:sz w:val="20"/>
                <w:szCs w:val="20"/>
              </w:rPr>
              <w:t>[24]</w:t>
            </w:r>
          </w:p>
        </w:tc>
        <w:tc>
          <w:tcPr>
            <w:tcW w:w="3286" w:type="dxa"/>
            <w:gridSpan w:val="2"/>
          </w:tcPr>
          <w:p w:rsidR="00843EB3" w:rsidRPr="006F6796" w:rsidRDefault="00843EB3" w:rsidP="006F6796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796">
              <w:rPr>
                <w:rFonts w:ascii="Arial" w:hAnsi="Arial" w:cs="Arial"/>
                <w:sz w:val="20"/>
                <w:szCs w:val="20"/>
              </w:rPr>
              <w:t>СП 2.5.1337-03</w:t>
            </w:r>
          </w:p>
        </w:tc>
        <w:tc>
          <w:tcPr>
            <w:tcW w:w="5917" w:type="dxa"/>
          </w:tcPr>
          <w:p w:rsidR="00843EB3" w:rsidRPr="006F6796" w:rsidRDefault="00843EB3" w:rsidP="006F6796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796">
              <w:rPr>
                <w:rFonts w:ascii="Arial" w:hAnsi="Arial" w:cs="Arial"/>
                <w:sz w:val="20"/>
                <w:szCs w:val="20"/>
              </w:rPr>
              <w:t>Санитарные правила эксплуатации метрополитенов</w:t>
            </w:r>
          </w:p>
        </w:tc>
      </w:tr>
      <w:tr w:rsidR="00843EB3" w:rsidRPr="00DC009F">
        <w:tc>
          <w:tcPr>
            <w:tcW w:w="650" w:type="dxa"/>
          </w:tcPr>
          <w:p w:rsidR="00843EB3" w:rsidRPr="006F6796" w:rsidRDefault="00843EB3" w:rsidP="006F6796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796">
              <w:rPr>
                <w:rFonts w:ascii="Arial" w:hAnsi="Arial" w:cs="Arial"/>
                <w:sz w:val="20"/>
                <w:szCs w:val="20"/>
              </w:rPr>
              <w:lastRenderedPageBreak/>
              <w:t>[25]</w:t>
            </w:r>
          </w:p>
        </w:tc>
        <w:tc>
          <w:tcPr>
            <w:tcW w:w="3286" w:type="dxa"/>
            <w:gridSpan w:val="2"/>
          </w:tcPr>
          <w:p w:rsidR="00843EB3" w:rsidRPr="006F6796" w:rsidRDefault="00843EB3" w:rsidP="006F6796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796">
              <w:rPr>
                <w:rFonts w:ascii="Arial" w:hAnsi="Arial" w:cs="Arial"/>
                <w:sz w:val="20"/>
                <w:szCs w:val="20"/>
              </w:rPr>
              <w:t>СП 1567-76</w:t>
            </w:r>
          </w:p>
        </w:tc>
        <w:tc>
          <w:tcPr>
            <w:tcW w:w="5917" w:type="dxa"/>
          </w:tcPr>
          <w:p w:rsidR="00843EB3" w:rsidRPr="006F6796" w:rsidRDefault="00843EB3" w:rsidP="006F6796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6796">
              <w:rPr>
                <w:rFonts w:ascii="Arial" w:hAnsi="Arial" w:cs="Arial"/>
                <w:sz w:val="20"/>
                <w:szCs w:val="20"/>
                <w:lang w:val="ru-RU"/>
              </w:rPr>
              <w:t>Санитарные правила устройства и содержания мест зан</w:t>
            </w:r>
            <w:r w:rsidRPr="006F6796">
              <w:rPr>
                <w:rFonts w:ascii="Arial" w:hAnsi="Arial" w:cs="Arial"/>
                <w:sz w:val="20"/>
                <w:szCs w:val="20"/>
                <w:lang w:val="ru-RU"/>
              </w:rPr>
              <w:t>я</w:t>
            </w:r>
            <w:r w:rsidRPr="006F6796">
              <w:rPr>
                <w:rFonts w:ascii="Arial" w:hAnsi="Arial" w:cs="Arial"/>
                <w:sz w:val="20"/>
                <w:szCs w:val="20"/>
                <w:lang w:val="ru-RU"/>
              </w:rPr>
              <w:t>тий по физической культуре и спорту</w:t>
            </w:r>
          </w:p>
        </w:tc>
      </w:tr>
      <w:tr w:rsidR="00843EB3" w:rsidRPr="00DC009F">
        <w:tc>
          <w:tcPr>
            <w:tcW w:w="650" w:type="dxa"/>
          </w:tcPr>
          <w:p w:rsidR="00843EB3" w:rsidRPr="006F6796" w:rsidRDefault="00843EB3" w:rsidP="006F6796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796">
              <w:rPr>
                <w:rFonts w:ascii="Arial" w:hAnsi="Arial" w:cs="Arial"/>
                <w:sz w:val="20"/>
                <w:szCs w:val="20"/>
              </w:rPr>
              <w:t>[26]</w:t>
            </w:r>
          </w:p>
        </w:tc>
        <w:tc>
          <w:tcPr>
            <w:tcW w:w="9203" w:type="dxa"/>
            <w:gridSpan w:val="3"/>
          </w:tcPr>
          <w:p w:rsidR="00843EB3" w:rsidRPr="006F6796" w:rsidRDefault="00843EB3" w:rsidP="006F6796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6796">
              <w:rPr>
                <w:rFonts w:ascii="Arial" w:hAnsi="Arial" w:cs="Arial"/>
                <w:sz w:val="20"/>
                <w:szCs w:val="20"/>
                <w:lang w:val="ru-RU"/>
              </w:rPr>
              <w:t>Правила технической эксплуатации электроустановок потребителей, утв. приказом Минэнерго РФ от 13.01.2003 г. № 6</w:t>
            </w:r>
          </w:p>
        </w:tc>
      </w:tr>
      <w:tr w:rsidR="00843EB3" w:rsidRPr="00DC009F">
        <w:tc>
          <w:tcPr>
            <w:tcW w:w="650" w:type="dxa"/>
          </w:tcPr>
          <w:p w:rsidR="00843EB3" w:rsidRPr="006F6796" w:rsidRDefault="00843EB3" w:rsidP="006F6796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796">
              <w:rPr>
                <w:rFonts w:ascii="Arial" w:hAnsi="Arial" w:cs="Arial"/>
                <w:sz w:val="20"/>
                <w:szCs w:val="20"/>
              </w:rPr>
              <w:t>[27]</w:t>
            </w:r>
          </w:p>
        </w:tc>
        <w:tc>
          <w:tcPr>
            <w:tcW w:w="9203" w:type="dxa"/>
            <w:gridSpan w:val="3"/>
          </w:tcPr>
          <w:p w:rsidR="00843EB3" w:rsidRPr="006F6796" w:rsidRDefault="00843EB3" w:rsidP="006F6796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6796">
              <w:rPr>
                <w:rFonts w:ascii="Arial" w:hAnsi="Arial" w:cs="Arial"/>
                <w:sz w:val="20"/>
                <w:szCs w:val="20"/>
                <w:lang w:val="ru-RU"/>
              </w:rPr>
              <w:t>Правила по охране труда при эксплуатации электроустановок, утв. приказом Министерства труда и социальной защиты РФ от 24 июля 2013 г. № 382н, зарег. в</w:t>
            </w:r>
            <w:r w:rsidR="00426E0B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6F6796">
              <w:rPr>
                <w:rFonts w:ascii="Arial" w:hAnsi="Arial" w:cs="Arial"/>
                <w:sz w:val="20"/>
                <w:szCs w:val="20"/>
                <w:lang w:val="ru-RU"/>
              </w:rPr>
              <w:t>Минюсте России от 12.12.2013 г. № 30593</w:t>
            </w:r>
          </w:p>
        </w:tc>
      </w:tr>
      <w:tr w:rsidR="00843EB3" w:rsidRPr="00DC009F">
        <w:tc>
          <w:tcPr>
            <w:tcW w:w="650" w:type="dxa"/>
          </w:tcPr>
          <w:p w:rsidR="00843EB3" w:rsidRPr="006F6796" w:rsidRDefault="00843EB3" w:rsidP="006F6796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796">
              <w:rPr>
                <w:rFonts w:ascii="Arial" w:hAnsi="Arial" w:cs="Arial"/>
                <w:sz w:val="20"/>
                <w:szCs w:val="20"/>
              </w:rPr>
              <w:t>[28]</w:t>
            </w:r>
          </w:p>
        </w:tc>
        <w:tc>
          <w:tcPr>
            <w:tcW w:w="9203" w:type="dxa"/>
            <w:gridSpan w:val="3"/>
          </w:tcPr>
          <w:p w:rsidR="00843EB3" w:rsidRPr="006F6796" w:rsidRDefault="00843EB3" w:rsidP="006F679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6796">
              <w:rPr>
                <w:rFonts w:ascii="Arial" w:hAnsi="Arial" w:cs="Arial"/>
                <w:sz w:val="20"/>
                <w:szCs w:val="20"/>
                <w:lang w:val="ru-RU"/>
              </w:rPr>
              <w:t>Федеральный закон от 22 июля</w:t>
            </w:r>
            <w:r w:rsidR="00426E0B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6F6796">
              <w:rPr>
                <w:rFonts w:ascii="Arial" w:hAnsi="Arial" w:cs="Arial"/>
                <w:sz w:val="20"/>
                <w:szCs w:val="20"/>
                <w:lang w:val="ru-RU"/>
              </w:rPr>
              <w:t>2008 г. № 123-ФЗ «Технический регламент</w:t>
            </w:r>
            <w:r w:rsidR="00426E0B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6F6796">
              <w:rPr>
                <w:rFonts w:ascii="Arial" w:hAnsi="Arial" w:cs="Arial"/>
                <w:sz w:val="20"/>
                <w:szCs w:val="20"/>
                <w:lang w:val="ru-RU"/>
              </w:rPr>
              <w:t>о требованиях п</w:t>
            </w:r>
            <w:r w:rsidRPr="006F6796">
              <w:rPr>
                <w:rFonts w:ascii="Arial" w:hAnsi="Arial" w:cs="Arial"/>
                <w:sz w:val="20"/>
                <w:szCs w:val="20"/>
                <w:lang w:val="ru-RU"/>
              </w:rPr>
              <w:t>о</w:t>
            </w:r>
            <w:r w:rsidRPr="006F6796">
              <w:rPr>
                <w:rFonts w:ascii="Arial" w:hAnsi="Arial" w:cs="Arial"/>
                <w:sz w:val="20"/>
                <w:szCs w:val="20"/>
                <w:lang w:val="ru-RU"/>
              </w:rPr>
              <w:t>жарной безопасности» с изменениями и дополнениями</w:t>
            </w:r>
          </w:p>
        </w:tc>
      </w:tr>
      <w:tr w:rsidR="00843EB3" w:rsidRPr="00DC009F">
        <w:tc>
          <w:tcPr>
            <w:tcW w:w="650" w:type="dxa"/>
          </w:tcPr>
          <w:p w:rsidR="00843EB3" w:rsidRPr="006F6796" w:rsidRDefault="00843EB3" w:rsidP="006F6796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796">
              <w:rPr>
                <w:rFonts w:ascii="Arial" w:hAnsi="Arial" w:cs="Arial"/>
                <w:sz w:val="20"/>
                <w:szCs w:val="20"/>
              </w:rPr>
              <w:t>[29]</w:t>
            </w:r>
          </w:p>
        </w:tc>
        <w:tc>
          <w:tcPr>
            <w:tcW w:w="9203" w:type="dxa"/>
            <w:gridSpan w:val="3"/>
          </w:tcPr>
          <w:p w:rsidR="00843EB3" w:rsidRPr="006F6796" w:rsidRDefault="00843EB3" w:rsidP="006F6796">
            <w:pPr>
              <w:pStyle w:val="a9"/>
              <w:widowControl w:val="0"/>
              <w:spacing w:after="0" w:line="240" w:lineRule="auto"/>
              <w:ind w:firstLine="0"/>
              <w:rPr>
                <w:rFonts w:ascii="Arial" w:hAnsi="Arial" w:cs="Arial"/>
                <w:sz w:val="20"/>
                <w:lang w:val="ru-RU"/>
              </w:rPr>
            </w:pPr>
            <w:r w:rsidRPr="006F6796">
              <w:rPr>
                <w:rFonts w:ascii="Arial" w:hAnsi="Arial" w:cs="Arial"/>
                <w:sz w:val="20"/>
                <w:lang w:val="ru-RU"/>
              </w:rPr>
              <w:t>Федеральный закон «Об отходах производства и потребления» от 24 июня 1998 г. № 89-ФЗ.</w:t>
            </w:r>
          </w:p>
        </w:tc>
      </w:tr>
      <w:tr w:rsidR="00843EB3" w:rsidRPr="00DC009F">
        <w:tc>
          <w:tcPr>
            <w:tcW w:w="650" w:type="dxa"/>
          </w:tcPr>
          <w:p w:rsidR="00843EB3" w:rsidRPr="006F6796" w:rsidRDefault="00843EB3" w:rsidP="006F6796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796">
              <w:rPr>
                <w:rFonts w:ascii="Arial" w:hAnsi="Arial" w:cs="Arial"/>
                <w:sz w:val="20"/>
                <w:szCs w:val="20"/>
              </w:rPr>
              <w:t>[30]</w:t>
            </w:r>
          </w:p>
        </w:tc>
        <w:tc>
          <w:tcPr>
            <w:tcW w:w="3286" w:type="dxa"/>
            <w:gridSpan w:val="2"/>
          </w:tcPr>
          <w:p w:rsidR="00843EB3" w:rsidRPr="006F6796" w:rsidRDefault="00843EB3" w:rsidP="006F6796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796">
              <w:rPr>
                <w:rFonts w:ascii="Arial" w:hAnsi="Arial" w:cs="Arial"/>
                <w:sz w:val="20"/>
                <w:szCs w:val="20"/>
              </w:rPr>
              <w:t>СанПиН 2.1.7.2790-10</w:t>
            </w:r>
          </w:p>
        </w:tc>
        <w:tc>
          <w:tcPr>
            <w:tcW w:w="5917" w:type="dxa"/>
          </w:tcPr>
          <w:p w:rsidR="00843EB3" w:rsidRPr="006F6796" w:rsidRDefault="00843EB3" w:rsidP="006F6796">
            <w:pPr>
              <w:pStyle w:val="a9"/>
              <w:widowControl w:val="0"/>
              <w:spacing w:after="0" w:line="240" w:lineRule="auto"/>
              <w:ind w:firstLine="0"/>
              <w:rPr>
                <w:rFonts w:ascii="Arial" w:hAnsi="Arial" w:cs="Arial"/>
                <w:sz w:val="20"/>
                <w:lang w:val="ru-RU"/>
              </w:rPr>
            </w:pPr>
            <w:r w:rsidRPr="006F6796">
              <w:rPr>
                <w:rFonts w:ascii="Arial" w:hAnsi="Arial" w:cs="Arial"/>
                <w:sz w:val="20"/>
                <w:lang w:val="ru-RU"/>
              </w:rPr>
              <w:t>Санитарно-эпидемиологические требования к обращению с медицинскими отходами</w:t>
            </w:r>
          </w:p>
        </w:tc>
      </w:tr>
    </w:tbl>
    <w:p w:rsidR="00843EB3" w:rsidRPr="006F6796" w:rsidRDefault="00843EB3" w:rsidP="006F6796">
      <w:pPr>
        <w:pStyle w:val="a9"/>
        <w:widowControl w:val="0"/>
        <w:spacing w:after="0" w:line="240" w:lineRule="auto"/>
        <w:ind w:firstLine="360"/>
        <w:rPr>
          <w:rFonts w:ascii="Arial" w:hAnsi="Arial" w:cs="Arial"/>
          <w:sz w:val="20"/>
          <w:lang w:val="ru-RU"/>
        </w:rPr>
      </w:pPr>
    </w:p>
    <w:p w:rsidR="008D644B" w:rsidRPr="006F6796" w:rsidRDefault="008D644B" w:rsidP="006F6796">
      <w:pPr>
        <w:pStyle w:val="a9"/>
        <w:widowControl w:val="0"/>
        <w:spacing w:after="0" w:line="240" w:lineRule="auto"/>
        <w:ind w:firstLine="360"/>
        <w:rPr>
          <w:rFonts w:ascii="Arial" w:hAnsi="Arial" w:cs="Arial"/>
          <w:sz w:val="20"/>
          <w:lang w:val="ru-RU"/>
        </w:rPr>
      </w:pPr>
    </w:p>
    <w:p w:rsidR="008D644B" w:rsidRPr="006F6796" w:rsidRDefault="008D644B" w:rsidP="006F6796">
      <w:pPr>
        <w:pStyle w:val="a9"/>
        <w:widowControl w:val="0"/>
        <w:spacing w:after="0" w:line="240" w:lineRule="auto"/>
        <w:ind w:firstLine="360"/>
        <w:rPr>
          <w:rFonts w:ascii="Arial" w:hAnsi="Arial" w:cs="Arial"/>
          <w:sz w:val="20"/>
          <w:lang w:val="ru-RU"/>
        </w:rPr>
      </w:pPr>
    </w:p>
    <w:p w:rsidR="008D644B" w:rsidRPr="006F6796" w:rsidRDefault="008D644B" w:rsidP="006F6796">
      <w:pPr>
        <w:pStyle w:val="a9"/>
        <w:widowControl w:val="0"/>
        <w:spacing w:after="0" w:line="240" w:lineRule="auto"/>
        <w:ind w:firstLine="360"/>
        <w:rPr>
          <w:rFonts w:ascii="Arial" w:hAnsi="Arial" w:cs="Arial"/>
          <w:sz w:val="20"/>
          <w:lang w:val="ru-RU"/>
        </w:rPr>
      </w:pPr>
    </w:p>
    <w:p w:rsidR="008D644B" w:rsidRPr="006F6796" w:rsidRDefault="008D644B" w:rsidP="006F6796">
      <w:pPr>
        <w:pStyle w:val="a9"/>
        <w:widowControl w:val="0"/>
        <w:spacing w:after="0" w:line="240" w:lineRule="auto"/>
        <w:ind w:firstLine="360"/>
        <w:rPr>
          <w:rFonts w:ascii="Arial" w:hAnsi="Arial" w:cs="Arial"/>
          <w:sz w:val="20"/>
          <w:lang w:val="ru-RU"/>
        </w:rPr>
      </w:pPr>
    </w:p>
    <w:p w:rsidR="008D644B" w:rsidRPr="006F6796" w:rsidRDefault="008D644B" w:rsidP="006F6796">
      <w:pPr>
        <w:pStyle w:val="a9"/>
        <w:widowControl w:val="0"/>
        <w:spacing w:after="0" w:line="240" w:lineRule="auto"/>
        <w:ind w:firstLine="360"/>
        <w:rPr>
          <w:rFonts w:ascii="Arial" w:hAnsi="Arial" w:cs="Arial"/>
          <w:sz w:val="20"/>
          <w:lang w:val="ru-RU"/>
        </w:rPr>
      </w:pPr>
    </w:p>
    <w:p w:rsidR="008D644B" w:rsidRPr="006F6796" w:rsidRDefault="008D644B" w:rsidP="006F6796">
      <w:pPr>
        <w:pStyle w:val="a9"/>
        <w:widowControl w:val="0"/>
        <w:spacing w:after="0" w:line="240" w:lineRule="auto"/>
        <w:ind w:firstLine="360"/>
        <w:rPr>
          <w:rFonts w:ascii="Arial" w:hAnsi="Arial" w:cs="Arial"/>
          <w:sz w:val="20"/>
          <w:lang w:val="ru-RU"/>
        </w:rPr>
      </w:pPr>
    </w:p>
    <w:p w:rsidR="008D644B" w:rsidRPr="006F6796" w:rsidRDefault="008D644B" w:rsidP="006F6796">
      <w:pPr>
        <w:pStyle w:val="a9"/>
        <w:widowControl w:val="0"/>
        <w:spacing w:after="0" w:line="240" w:lineRule="auto"/>
        <w:ind w:firstLine="360"/>
        <w:rPr>
          <w:rFonts w:ascii="Arial" w:hAnsi="Arial" w:cs="Arial"/>
          <w:sz w:val="20"/>
          <w:lang w:val="ru-RU"/>
        </w:rPr>
      </w:pPr>
    </w:p>
    <w:p w:rsidR="008D644B" w:rsidRPr="006F6796" w:rsidRDefault="008D644B" w:rsidP="006F6796">
      <w:pPr>
        <w:pStyle w:val="a9"/>
        <w:widowControl w:val="0"/>
        <w:spacing w:after="0" w:line="240" w:lineRule="auto"/>
        <w:ind w:firstLine="360"/>
        <w:rPr>
          <w:rFonts w:ascii="Arial" w:hAnsi="Arial" w:cs="Arial"/>
          <w:sz w:val="20"/>
          <w:lang w:val="ru-RU"/>
        </w:rPr>
      </w:pPr>
    </w:p>
    <w:p w:rsidR="008D644B" w:rsidRDefault="008D644B" w:rsidP="006F6796">
      <w:pPr>
        <w:pStyle w:val="a9"/>
        <w:widowControl w:val="0"/>
        <w:spacing w:after="0" w:line="240" w:lineRule="auto"/>
        <w:ind w:firstLine="360"/>
        <w:rPr>
          <w:rFonts w:ascii="Arial" w:hAnsi="Arial" w:cs="Arial"/>
          <w:sz w:val="20"/>
          <w:lang w:val="ru-RU"/>
        </w:rPr>
      </w:pPr>
    </w:p>
    <w:p w:rsidR="00076A66" w:rsidRDefault="00076A66" w:rsidP="006F6796">
      <w:pPr>
        <w:pStyle w:val="a9"/>
        <w:widowControl w:val="0"/>
        <w:spacing w:after="0" w:line="240" w:lineRule="auto"/>
        <w:ind w:firstLine="360"/>
        <w:rPr>
          <w:rFonts w:ascii="Arial" w:hAnsi="Arial" w:cs="Arial"/>
          <w:sz w:val="20"/>
          <w:lang w:val="ru-RU"/>
        </w:rPr>
      </w:pPr>
    </w:p>
    <w:p w:rsidR="00076A66" w:rsidRDefault="00076A66" w:rsidP="006F6796">
      <w:pPr>
        <w:pStyle w:val="a9"/>
        <w:widowControl w:val="0"/>
        <w:spacing w:after="0" w:line="240" w:lineRule="auto"/>
        <w:ind w:firstLine="360"/>
        <w:rPr>
          <w:rFonts w:ascii="Arial" w:hAnsi="Arial" w:cs="Arial"/>
          <w:sz w:val="20"/>
          <w:lang w:val="ru-RU"/>
        </w:rPr>
      </w:pPr>
    </w:p>
    <w:p w:rsidR="00076A66" w:rsidRDefault="00076A66" w:rsidP="006F6796">
      <w:pPr>
        <w:pStyle w:val="a9"/>
        <w:widowControl w:val="0"/>
        <w:spacing w:after="0" w:line="240" w:lineRule="auto"/>
        <w:ind w:firstLine="360"/>
        <w:rPr>
          <w:rFonts w:ascii="Arial" w:hAnsi="Arial" w:cs="Arial"/>
          <w:sz w:val="20"/>
          <w:lang w:val="ru-RU"/>
        </w:rPr>
      </w:pPr>
    </w:p>
    <w:p w:rsidR="00076A66" w:rsidRDefault="00076A66" w:rsidP="006F6796">
      <w:pPr>
        <w:pStyle w:val="a9"/>
        <w:widowControl w:val="0"/>
        <w:spacing w:after="0" w:line="240" w:lineRule="auto"/>
        <w:ind w:firstLine="360"/>
        <w:rPr>
          <w:rFonts w:ascii="Arial" w:hAnsi="Arial" w:cs="Arial"/>
          <w:sz w:val="20"/>
          <w:lang w:val="ru-RU"/>
        </w:rPr>
      </w:pPr>
    </w:p>
    <w:p w:rsidR="00076A66" w:rsidRDefault="00076A66" w:rsidP="006F6796">
      <w:pPr>
        <w:pStyle w:val="a9"/>
        <w:widowControl w:val="0"/>
        <w:spacing w:after="0" w:line="240" w:lineRule="auto"/>
        <w:ind w:firstLine="360"/>
        <w:rPr>
          <w:rFonts w:ascii="Arial" w:hAnsi="Arial" w:cs="Arial"/>
          <w:sz w:val="20"/>
          <w:lang w:val="ru-RU"/>
        </w:rPr>
      </w:pPr>
    </w:p>
    <w:p w:rsidR="00076A66" w:rsidRDefault="00076A66" w:rsidP="006F6796">
      <w:pPr>
        <w:pStyle w:val="a9"/>
        <w:widowControl w:val="0"/>
        <w:spacing w:after="0" w:line="240" w:lineRule="auto"/>
        <w:ind w:firstLine="360"/>
        <w:rPr>
          <w:rFonts w:ascii="Arial" w:hAnsi="Arial" w:cs="Arial"/>
          <w:sz w:val="20"/>
          <w:lang w:val="ru-RU"/>
        </w:rPr>
      </w:pPr>
    </w:p>
    <w:p w:rsidR="00076A66" w:rsidRDefault="00076A66" w:rsidP="006F6796">
      <w:pPr>
        <w:pStyle w:val="a9"/>
        <w:widowControl w:val="0"/>
        <w:spacing w:after="0" w:line="240" w:lineRule="auto"/>
        <w:ind w:firstLine="360"/>
        <w:rPr>
          <w:rFonts w:ascii="Arial" w:hAnsi="Arial" w:cs="Arial"/>
          <w:sz w:val="20"/>
          <w:lang w:val="ru-RU"/>
        </w:rPr>
      </w:pPr>
    </w:p>
    <w:p w:rsidR="00076A66" w:rsidRDefault="00076A66" w:rsidP="006F6796">
      <w:pPr>
        <w:pStyle w:val="a9"/>
        <w:widowControl w:val="0"/>
        <w:spacing w:after="0" w:line="240" w:lineRule="auto"/>
        <w:ind w:firstLine="360"/>
        <w:rPr>
          <w:rFonts w:ascii="Arial" w:hAnsi="Arial" w:cs="Arial"/>
          <w:sz w:val="20"/>
          <w:lang w:val="ru-RU"/>
        </w:rPr>
      </w:pPr>
    </w:p>
    <w:p w:rsidR="00076A66" w:rsidRDefault="00076A66" w:rsidP="006F6796">
      <w:pPr>
        <w:pStyle w:val="a9"/>
        <w:widowControl w:val="0"/>
        <w:spacing w:after="0" w:line="240" w:lineRule="auto"/>
        <w:ind w:firstLine="360"/>
        <w:rPr>
          <w:rFonts w:ascii="Arial" w:hAnsi="Arial" w:cs="Arial"/>
          <w:sz w:val="20"/>
          <w:lang w:val="ru-RU"/>
        </w:rPr>
      </w:pPr>
    </w:p>
    <w:p w:rsidR="00076A66" w:rsidRDefault="00076A66" w:rsidP="006F6796">
      <w:pPr>
        <w:pStyle w:val="a9"/>
        <w:widowControl w:val="0"/>
        <w:spacing w:after="0" w:line="240" w:lineRule="auto"/>
        <w:ind w:firstLine="360"/>
        <w:rPr>
          <w:rFonts w:ascii="Arial" w:hAnsi="Arial" w:cs="Arial"/>
          <w:sz w:val="20"/>
          <w:lang w:val="ru-RU"/>
        </w:rPr>
      </w:pPr>
    </w:p>
    <w:p w:rsidR="00076A66" w:rsidRDefault="00076A66" w:rsidP="006F6796">
      <w:pPr>
        <w:pStyle w:val="a9"/>
        <w:widowControl w:val="0"/>
        <w:spacing w:after="0" w:line="240" w:lineRule="auto"/>
        <w:ind w:firstLine="360"/>
        <w:rPr>
          <w:rFonts w:ascii="Arial" w:hAnsi="Arial" w:cs="Arial"/>
          <w:sz w:val="20"/>
          <w:lang w:val="ru-RU"/>
        </w:rPr>
      </w:pPr>
    </w:p>
    <w:p w:rsidR="00076A66" w:rsidRDefault="00076A66" w:rsidP="006F6796">
      <w:pPr>
        <w:pStyle w:val="a9"/>
        <w:widowControl w:val="0"/>
        <w:spacing w:after="0" w:line="240" w:lineRule="auto"/>
        <w:ind w:firstLine="360"/>
        <w:rPr>
          <w:rFonts w:ascii="Arial" w:hAnsi="Arial" w:cs="Arial"/>
          <w:sz w:val="20"/>
          <w:lang w:val="ru-RU"/>
        </w:rPr>
      </w:pPr>
    </w:p>
    <w:p w:rsidR="00076A66" w:rsidRDefault="00076A66" w:rsidP="006F6796">
      <w:pPr>
        <w:pStyle w:val="a9"/>
        <w:widowControl w:val="0"/>
        <w:spacing w:after="0" w:line="240" w:lineRule="auto"/>
        <w:ind w:firstLine="360"/>
        <w:rPr>
          <w:rFonts w:ascii="Arial" w:hAnsi="Arial" w:cs="Arial"/>
          <w:sz w:val="20"/>
          <w:lang w:val="ru-RU"/>
        </w:rPr>
      </w:pPr>
    </w:p>
    <w:p w:rsidR="00076A66" w:rsidRDefault="00076A66" w:rsidP="006F6796">
      <w:pPr>
        <w:pStyle w:val="a9"/>
        <w:widowControl w:val="0"/>
        <w:spacing w:after="0" w:line="240" w:lineRule="auto"/>
        <w:ind w:firstLine="360"/>
        <w:rPr>
          <w:rFonts w:ascii="Arial" w:hAnsi="Arial" w:cs="Arial"/>
          <w:sz w:val="20"/>
          <w:lang w:val="ru-RU"/>
        </w:rPr>
      </w:pPr>
    </w:p>
    <w:p w:rsidR="00076A66" w:rsidRDefault="00076A66" w:rsidP="006F6796">
      <w:pPr>
        <w:pStyle w:val="a9"/>
        <w:widowControl w:val="0"/>
        <w:spacing w:after="0" w:line="240" w:lineRule="auto"/>
        <w:ind w:firstLine="360"/>
        <w:rPr>
          <w:rFonts w:ascii="Arial" w:hAnsi="Arial" w:cs="Arial"/>
          <w:sz w:val="20"/>
          <w:lang w:val="ru-RU"/>
        </w:rPr>
      </w:pPr>
    </w:p>
    <w:p w:rsidR="00076A66" w:rsidRDefault="00076A66" w:rsidP="006F6796">
      <w:pPr>
        <w:pStyle w:val="a9"/>
        <w:widowControl w:val="0"/>
        <w:spacing w:after="0" w:line="240" w:lineRule="auto"/>
        <w:ind w:firstLine="360"/>
        <w:rPr>
          <w:rFonts w:ascii="Arial" w:hAnsi="Arial" w:cs="Arial"/>
          <w:sz w:val="20"/>
          <w:lang w:val="ru-RU"/>
        </w:rPr>
      </w:pPr>
    </w:p>
    <w:p w:rsidR="00076A66" w:rsidRDefault="00076A66" w:rsidP="006F6796">
      <w:pPr>
        <w:pStyle w:val="a9"/>
        <w:widowControl w:val="0"/>
        <w:spacing w:after="0" w:line="240" w:lineRule="auto"/>
        <w:ind w:firstLine="360"/>
        <w:rPr>
          <w:rFonts w:ascii="Arial" w:hAnsi="Arial" w:cs="Arial"/>
          <w:sz w:val="20"/>
          <w:lang w:val="ru-RU"/>
        </w:rPr>
      </w:pPr>
    </w:p>
    <w:p w:rsidR="00076A66" w:rsidRDefault="00076A66" w:rsidP="006F6796">
      <w:pPr>
        <w:pStyle w:val="a9"/>
        <w:widowControl w:val="0"/>
        <w:spacing w:after="0" w:line="240" w:lineRule="auto"/>
        <w:ind w:firstLine="360"/>
        <w:rPr>
          <w:rFonts w:ascii="Arial" w:hAnsi="Arial" w:cs="Arial"/>
          <w:sz w:val="20"/>
          <w:lang w:val="ru-RU"/>
        </w:rPr>
      </w:pPr>
    </w:p>
    <w:p w:rsidR="00076A66" w:rsidRDefault="00076A66" w:rsidP="006F6796">
      <w:pPr>
        <w:pStyle w:val="a9"/>
        <w:widowControl w:val="0"/>
        <w:spacing w:after="0" w:line="240" w:lineRule="auto"/>
        <w:ind w:firstLine="360"/>
        <w:rPr>
          <w:rFonts w:ascii="Arial" w:hAnsi="Arial" w:cs="Arial"/>
          <w:sz w:val="20"/>
          <w:lang w:val="ru-RU"/>
        </w:rPr>
      </w:pPr>
    </w:p>
    <w:p w:rsidR="00076A66" w:rsidRDefault="00076A66" w:rsidP="006F6796">
      <w:pPr>
        <w:pStyle w:val="a9"/>
        <w:widowControl w:val="0"/>
        <w:spacing w:after="0" w:line="240" w:lineRule="auto"/>
        <w:ind w:firstLine="360"/>
        <w:rPr>
          <w:rFonts w:ascii="Arial" w:hAnsi="Arial" w:cs="Arial"/>
          <w:sz w:val="20"/>
          <w:lang w:val="ru-RU"/>
        </w:rPr>
      </w:pPr>
    </w:p>
    <w:p w:rsidR="00076A66" w:rsidRDefault="00076A66" w:rsidP="006F6796">
      <w:pPr>
        <w:pStyle w:val="a9"/>
        <w:widowControl w:val="0"/>
        <w:spacing w:after="0" w:line="240" w:lineRule="auto"/>
        <w:ind w:firstLine="360"/>
        <w:rPr>
          <w:rFonts w:ascii="Arial" w:hAnsi="Arial" w:cs="Arial"/>
          <w:sz w:val="20"/>
          <w:lang w:val="ru-RU"/>
        </w:rPr>
      </w:pPr>
    </w:p>
    <w:p w:rsidR="00076A66" w:rsidRDefault="00076A66" w:rsidP="006F6796">
      <w:pPr>
        <w:pStyle w:val="a9"/>
        <w:widowControl w:val="0"/>
        <w:spacing w:after="0" w:line="240" w:lineRule="auto"/>
        <w:ind w:firstLine="360"/>
        <w:rPr>
          <w:rFonts w:ascii="Arial" w:hAnsi="Arial" w:cs="Arial"/>
          <w:sz w:val="20"/>
          <w:lang w:val="ru-RU"/>
        </w:rPr>
      </w:pPr>
    </w:p>
    <w:p w:rsidR="00076A66" w:rsidRDefault="00076A66" w:rsidP="006F6796">
      <w:pPr>
        <w:pStyle w:val="a9"/>
        <w:widowControl w:val="0"/>
        <w:spacing w:after="0" w:line="240" w:lineRule="auto"/>
        <w:ind w:firstLine="360"/>
        <w:rPr>
          <w:rFonts w:ascii="Arial" w:hAnsi="Arial" w:cs="Arial"/>
          <w:sz w:val="20"/>
          <w:lang w:val="ru-RU"/>
        </w:rPr>
      </w:pPr>
    </w:p>
    <w:p w:rsidR="00076A66" w:rsidRDefault="00076A66" w:rsidP="006F6796">
      <w:pPr>
        <w:pStyle w:val="a9"/>
        <w:widowControl w:val="0"/>
        <w:spacing w:after="0" w:line="240" w:lineRule="auto"/>
        <w:ind w:firstLine="360"/>
        <w:rPr>
          <w:rFonts w:ascii="Arial" w:hAnsi="Arial" w:cs="Arial"/>
          <w:sz w:val="20"/>
          <w:lang w:val="ru-RU"/>
        </w:rPr>
      </w:pPr>
    </w:p>
    <w:p w:rsidR="00076A66" w:rsidRDefault="00076A66" w:rsidP="006F6796">
      <w:pPr>
        <w:pStyle w:val="a9"/>
        <w:widowControl w:val="0"/>
        <w:spacing w:after="0" w:line="240" w:lineRule="auto"/>
        <w:ind w:firstLine="360"/>
        <w:rPr>
          <w:rFonts w:ascii="Arial" w:hAnsi="Arial" w:cs="Arial"/>
          <w:sz w:val="20"/>
          <w:lang w:val="ru-RU"/>
        </w:rPr>
      </w:pPr>
    </w:p>
    <w:p w:rsidR="00076A66" w:rsidRDefault="00076A66" w:rsidP="006F6796">
      <w:pPr>
        <w:pStyle w:val="a9"/>
        <w:widowControl w:val="0"/>
        <w:spacing w:after="0" w:line="240" w:lineRule="auto"/>
        <w:ind w:firstLine="360"/>
        <w:rPr>
          <w:rFonts w:ascii="Arial" w:hAnsi="Arial" w:cs="Arial"/>
          <w:sz w:val="20"/>
          <w:lang w:val="ru-RU"/>
        </w:rPr>
      </w:pPr>
    </w:p>
    <w:p w:rsidR="00076A66" w:rsidRDefault="00076A66" w:rsidP="006F6796">
      <w:pPr>
        <w:pStyle w:val="a9"/>
        <w:widowControl w:val="0"/>
        <w:spacing w:after="0" w:line="240" w:lineRule="auto"/>
        <w:ind w:firstLine="360"/>
        <w:rPr>
          <w:rFonts w:ascii="Arial" w:hAnsi="Arial" w:cs="Arial"/>
          <w:sz w:val="20"/>
          <w:lang w:val="ru-RU"/>
        </w:rPr>
      </w:pPr>
    </w:p>
    <w:p w:rsidR="00076A66" w:rsidRDefault="00076A66" w:rsidP="006F6796">
      <w:pPr>
        <w:pStyle w:val="a9"/>
        <w:widowControl w:val="0"/>
        <w:spacing w:after="0" w:line="240" w:lineRule="auto"/>
        <w:ind w:firstLine="360"/>
        <w:rPr>
          <w:rFonts w:ascii="Arial" w:hAnsi="Arial" w:cs="Arial"/>
          <w:sz w:val="20"/>
          <w:lang w:val="ru-RU"/>
        </w:rPr>
      </w:pPr>
    </w:p>
    <w:p w:rsidR="00076A66" w:rsidRDefault="00076A66" w:rsidP="006F6796">
      <w:pPr>
        <w:pStyle w:val="a9"/>
        <w:widowControl w:val="0"/>
        <w:spacing w:after="0" w:line="240" w:lineRule="auto"/>
        <w:ind w:firstLine="360"/>
        <w:rPr>
          <w:rFonts w:ascii="Arial" w:hAnsi="Arial" w:cs="Arial"/>
          <w:sz w:val="20"/>
          <w:lang w:val="ru-RU"/>
        </w:rPr>
      </w:pPr>
    </w:p>
    <w:p w:rsidR="00076A66" w:rsidRDefault="00076A66" w:rsidP="006F6796">
      <w:pPr>
        <w:pStyle w:val="a9"/>
        <w:widowControl w:val="0"/>
        <w:spacing w:after="0" w:line="240" w:lineRule="auto"/>
        <w:ind w:firstLine="360"/>
        <w:rPr>
          <w:rFonts w:ascii="Arial" w:hAnsi="Arial" w:cs="Arial"/>
          <w:sz w:val="20"/>
          <w:lang w:val="ru-RU"/>
        </w:rPr>
      </w:pPr>
    </w:p>
    <w:p w:rsidR="00076A66" w:rsidRDefault="00076A66" w:rsidP="006F6796">
      <w:pPr>
        <w:pStyle w:val="a9"/>
        <w:widowControl w:val="0"/>
        <w:spacing w:after="0" w:line="240" w:lineRule="auto"/>
        <w:ind w:firstLine="360"/>
        <w:rPr>
          <w:rFonts w:ascii="Arial" w:hAnsi="Arial" w:cs="Arial"/>
          <w:sz w:val="20"/>
          <w:lang w:val="ru-RU"/>
        </w:rPr>
      </w:pPr>
    </w:p>
    <w:p w:rsidR="00076A66" w:rsidRDefault="00076A66" w:rsidP="006F6796">
      <w:pPr>
        <w:pStyle w:val="a9"/>
        <w:widowControl w:val="0"/>
        <w:spacing w:after="0" w:line="240" w:lineRule="auto"/>
        <w:ind w:firstLine="360"/>
        <w:rPr>
          <w:rFonts w:ascii="Arial" w:hAnsi="Arial" w:cs="Arial"/>
          <w:sz w:val="20"/>
          <w:lang w:val="ru-RU"/>
        </w:rPr>
      </w:pPr>
    </w:p>
    <w:p w:rsidR="00076A66" w:rsidRDefault="00076A66" w:rsidP="006F6796">
      <w:pPr>
        <w:pStyle w:val="a9"/>
        <w:widowControl w:val="0"/>
        <w:spacing w:after="0" w:line="240" w:lineRule="auto"/>
        <w:ind w:firstLine="360"/>
        <w:rPr>
          <w:rFonts w:ascii="Arial" w:hAnsi="Arial" w:cs="Arial"/>
          <w:sz w:val="20"/>
          <w:lang w:val="ru-RU"/>
        </w:rPr>
      </w:pPr>
    </w:p>
    <w:p w:rsidR="00076A66" w:rsidRDefault="00076A66" w:rsidP="006F6796">
      <w:pPr>
        <w:pStyle w:val="a9"/>
        <w:widowControl w:val="0"/>
        <w:spacing w:after="0" w:line="240" w:lineRule="auto"/>
        <w:ind w:firstLine="360"/>
        <w:rPr>
          <w:rFonts w:ascii="Arial" w:hAnsi="Arial" w:cs="Arial"/>
          <w:sz w:val="20"/>
          <w:lang w:val="ru-RU"/>
        </w:rPr>
      </w:pPr>
    </w:p>
    <w:p w:rsidR="00076A66" w:rsidRDefault="00076A66" w:rsidP="006F6796">
      <w:pPr>
        <w:pStyle w:val="a9"/>
        <w:widowControl w:val="0"/>
        <w:spacing w:after="0" w:line="240" w:lineRule="auto"/>
        <w:ind w:firstLine="360"/>
        <w:rPr>
          <w:rFonts w:ascii="Arial" w:hAnsi="Arial" w:cs="Arial"/>
          <w:sz w:val="20"/>
          <w:lang w:val="ru-RU"/>
        </w:rPr>
      </w:pPr>
    </w:p>
    <w:p w:rsidR="00076A66" w:rsidRDefault="00076A66" w:rsidP="006F6796">
      <w:pPr>
        <w:pStyle w:val="a9"/>
        <w:widowControl w:val="0"/>
        <w:spacing w:after="0" w:line="240" w:lineRule="auto"/>
        <w:ind w:firstLine="360"/>
        <w:rPr>
          <w:rFonts w:ascii="Arial" w:hAnsi="Arial" w:cs="Arial"/>
          <w:sz w:val="20"/>
          <w:lang w:val="ru-RU"/>
        </w:rPr>
      </w:pPr>
    </w:p>
    <w:p w:rsidR="00076A66" w:rsidRDefault="00076A66" w:rsidP="006F6796">
      <w:pPr>
        <w:pStyle w:val="a9"/>
        <w:widowControl w:val="0"/>
        <w:spacing w:after="0" w:line="240" w:lineRule="auto"/>
        <w:ind w:firstLine="360"/>
        <w:rPr>
          <w:rFonts w:ascii="Arial" w:hAnsi="Arial" w:cs="Arial"/>
          <w:sz w:val="20"/>
          <w:lang w:val="ru-RU"/>
        </w:rPr>
      </w:pPr>
    </w:p>
    <w:p w:rsidR="00076A66" w:rsidRPr="006F6796" w:rsidRDefault="00076A66" w:rsidP="006F6796">
      <w:pPr>
        <w:pStyle w:val="a9"/>
        <w:widowControl w:val="0"/>
        <w:spacing w:after="0" w:line="240" w:lineRule="auto"/>
        <w:ind w:firstLine="360"/>
        <w:rPr>
          <w:rFonts w:ascii="Arial" w:hAnsi="Arial" w:cs="Arial"/>
          <w:sz w:val="20"/>
          <w:lang w:val="ru-RU"/>
        </w:rPr>
      </w:pPr>
    </w:p>
    <w:p w:rsidR="008D644B" w:rsidRPr="006F6796" w:rsidRDefault="008D644B" w:rsidP="006F6796">
      <w:pPr>
        <w:pStyle w:val="a9"/>
        <w:widowControl w:val="0"/>
        <w:spacing w:after="0" w:line="240" w:lineRule="auto"/>
        <w:ind w:firstLine="360"/>
        <w:rPr>
          <w:rFonts w:ascii="Arial" w:hAnsi="Arial" w:cs="Arial"/>
          <w:sz w:val="20"/>
          <w:lang w:val="ru-RU"/>
        </w:rPr>
      </w:pPr>
    </w:p>
    <w:p w:rsidR="00843EB3" w:rsidRPr="006F6796" w:rsidRDefault="00843EB3" w:rsidP="006F6796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 xml:space="preserve"> </w:t>
      </w:r>
    </w:p>
    <w:p w:rsidR="00843EB3" w:rsidRPr="006F6796" w:rsidRDefault="009C3AF5" w:rsidP="006F6796">
      <w:pPr>
        <w:widowControl w:val="0"/>
        <w:autoSpaceDE w:val="0"/>
        <w:autoSpaceDN w:val="0"/>
        <w:adjustRightInd w:val="0"/>
        <w:spacing w:after="0" w:line="240" w:lineRule="auto"/>
        <w:ind w:left="570"/>
        <w:jc w:val="both"/>
        <w:rPr>
          <w:rFonts w:ascii="Arial" w:hAnsi="Arial" w:cs="Arial"/>
          <w:sz w:val="20"/>
          <w:szCs w:val="20"/>
          <w:lang w:val="ru-RU"/>
        </w:rPr>
      </w:pPr>
      <w:r w:rsidRPr="009C3AF5">
        <w:rPr>
          <w:rFonts w:ascii="Arial" w:hAnsi="Arial" w:cs="Arial"/>
          <w:noProof/>
          <w:sz w:val="20"/>
          <w:szCs w:val="20"/>
          <w:lang w:eastAsia="ru-RU"/>
        </w:rPr>
        <w:lastRenderedPageBreak/>
        <w:pict>
          <v:line id="_x0000_s1042" style="position:absolute;left:0;text-align:left;z-index:4" from=".6pt,8.55pt" to="483.3pt,8.55pt" strokeweight="1pt"/>
        </w:pict>
      </w:r>
    </w:p>
    <w:p w:rsidR="00076A66" w:rsidRDefault="00076A66" w:rsidP="006F67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</w:p>
    <w:p w:rsidR="00843EB3" w:rsidRPr="006F6796" w:rsidRDefault="00843EB3" w:rsidP="006F67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УДК 658.383:006.354</w:t>
      </w:r>
      <w:r w:rsidR="00426E0B">
        <w:rPr>
          <w:rFonts w:ascii="Arial" w:hAnsi="Arial" w:cs="Arial"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sz w:val="20"/>
          <w:szCs w:val="20"/>
          <w:lang w:val="ru-RU"/>
        </w:rPr>
        <w:t>ОКС 03.080.30</w:t>
      </w:r>
      <w:r w:rsidR="00426E0B">
        <w:rPr>
          <w:rFonts w:ascii="Arial" w:hAnsi="Arial" w:cs="Arial"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sz w:val="20"/>
          <w:szCs w:val="20"/>
          <w:lang w:val="ru-RU"/>
        </w:rPr>
        <w:t>Т58</w:t>
      </w:r>
      <w:r w:rsidR="00426E0B">
        <w:rPr>
          <w:rFonts w:ascii="Arial" w:hAnsi="Arial" w:cs="Arial"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sz w:val="20"/>
          <w:szCs w:val="20"/>
          <w:lang w:val="ru-RU"/>
        </w:rPr>
        <w:t>ОКСТУ 0131</w:t>
      </w:r>
    </w:p>
    <w:p w:rsidR="00076A66" w:rsidRDefault="00076A66" w:rsidP="006F67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</w:p>
    <w:p w:rsidR="00843EB3" w:rsidRPr="006F6796" w:rsidRDefault="00843EB3" w:rsidP="006F67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Ключевые слова: профессиональная уборка, клининг, загрязнения, услуги профессиональной</w:t>
      </w:r>
      <w:r w:rsidR="00426E0B">
        <w:rPr>
          <w:rFonts w:ascii="Arial" w:hAnsi="Arial" w:cs="Arial"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sz w:val="20"/>
          <w:szCs w:val="20"/>
          <w:lang w:val="ru-RU"/>
        </w:rPr>
        <w:t xml:space="preserve">уборки </w:t>
      </w:r>
    </w:p>
    <w:p w:rsidR="00843EB3" w:rsidRPr="006F6796" w:rsidRDefault="00843EB3" w:rsidP="006F6796">
      <w:pPr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</w:p>
    <w:p w:rsidR="00DC009F" w:rsidRDefault="00DC009F" w:rsidP="00DC009F">
      <w:hyperlink r:id="rId28" w:history="1">
        <w:r>
          <w:rPr>
            <w:rStyle w:val="af"/>
          </w:rPr>
          <w:t>Главная</w:t>
        </w:r>
      </w:hyperlink>
    </w:p>
    <w:p w:rsidR="00DC009F" w:rsidRDefault="00DC009F" w:rsidP="006F6796">
      <w:pPr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</w:p>
    <w:p w:rsidR="00076A66" w:rsidRPr="006F6796" w:rsidRDefault="009C3AF5" w:rsidP="006F6796">
      <w:pPr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9C3AF5">
        <w:rPr>
          <w:rFonts w:ascii="Arial" w:hAnsi="Arial" w:cs="Arial"/>
          <w:noProof/>
          <w:sz w:val="20"/>
          <w:szCs w:val="20"/>
          <w:lang w:eastAsia="ru-RU"/>
        </w:rPr>
        <w:pict>
          <v:line id="_x0000_s1041" style="position:absolute;left:0;text-align:left;z-index:3" from="2.1pt,6.7pt" to="484.8pt,6.7pt" strokeweight="1pt"/>
        </w:pict>
      </w:r>
      <w:bookmarkEnd w:id="1"/>
    </w:p>
    <w:sectPr w:rsidR="00076A66" w:rsidRPr="006F6796" w:rsidSect="008F4751">
      <w:headerReference w:type="even" r:id="rId29"/>
      <w:footerReference w:type="even" r:id="rId30"/>
      <w:footnotePr>
        <w:pos w:val="beneathText"/>
      </w:footnotePr>
      <w:type w:val="nextColumn"/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6570" w:rsidRDefault="006C6570">
      <w:r>
        <w:separator/>
      </w:r>
    </w:p>
  </w:endnote>
  <w:endnote w:type="continuationSeparator" w:id="1">
    <w:p w:rsidR="006C6570" w:rsidRDefault="006C65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E0B" w:rsidRDefault="00426E0B">
    <w:pPr>
      <w:pStyle w:val="ab"/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E0B" w:rsidRDefault="009C3AF5">
    <w:pPr>
      <w:pStyle w:val="ab"/>
    </w:pPr>
    <w:fldSimple w:instr=" PAGE   \* MERGEFORMAT ">
      <w:r w:rsidR="00DC009F">
        <w:rPr>
          <w:noProof/>
        </w:rPr>
        <w:t>30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E0B" w:rsidRDefault="00426E0B">
    <w:pPr>
      <w:pStyle w:val="ab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E0B" w:rsidRDefault="009C3AF5">
    <w:pPr>
      <w:pStyle w:val="ab"/>
      <w:jc w:val="right"/>
    </w:pPr>
    <w:fldSimple w:instr=" PAGE   \* MERGEFORMAT ">
      <w:r w:rsidR="00426E0B">
        <w:rPr>
          <w:noProof/>
        </w:rPr>
        <w:t>1</w:t>
      </w:r>
    </w:fldSimple>
  </w:p>
  <w:p w:rsidR="00426E0B" w:rsidRDefault="00426E0B">
    <w:pPr>
      <w:pStyle w:val="ab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E0B" w:rsidRPr="00A72C42" w:rsidRDefault="00426E0B">
    <w:pPr>
      <w:pStyle w:val="ab"/>
      <w:jc w:val="right"/>
      <w:rPr>
        <w:rFonts w:ascii="Arial" w:hAnsi="Arial" w:cs="Arial"/>
        <w:sz w:val="20"/>
        <w:szCs w:val="20"/>
      </w:rPr>
    </w:pPr>
    <w:r w:rsidRPr="00A72C42">
      <w:rPr>
        <w:rFonts w:ascii="Arial" w:hAnsi="Arial" w:cs="Arial"/>
        <w:sz w:val="20"/>
        <w:szCs w:val="20"/>
      </w:rPr>
      <w:t>III</w: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E0B" w:rsidRPr="006F6796" w:rsidRDefault="00426E0B">
    <w:pPr>
      <w:pStyle w:val="ab"/>
      <w:rPr>
        <w:rFonts w:ascii="Arial" w:hAnsi="Arial" w:cs="Arial"/>
        <w:sz w:val="20"/>
        <w:szCs w:val="20"/>
      </w:rPr>
    </w:pPr>
    <w:r w:rsidRPr="006F6796">
      <w:rPr>
        <w:rFonts w:ascii="Arial" w:hAnsi="Arial" w:cs="Arial"/>
        <w:sz w:val="20"/>
        <w:szCs w:val="20"/>
      </w:rPr>
      <w:t>II</w: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E0B" w:rsidRPr="00A75986" w:rsidRDefault="009C3AF5">
    <w:pPr>
      <w:pStyle w:val="ab"/>
      <w:rPr>
        <w:rFonts w:ascii="Arial" w:hAnsi="Arial" w:cs="Arial"/>
        <w:sz w:val="20"/>
        <w:szCs w:val="20"/>
      </w:rPr>
    </w:pPr>
    <w:r w:rsidRPr="00A75986">
      <w:rPr>
        <w:rFonts w:ascii="Arial" w:hAnsi="Arial" w:cs="Arial"/>
        <w:sz w:val="20"/>
        <w:szCs w:val="20"/>
      </w:rPr>
      <w:fldChar w:fldCharType="begin"/>
    </w:r>
    <w:r w:rsidR="00426E0B" w:rsidRPr="00A75986">
      <w:rPr>
        <w:rFonts w:ascii="Arial" w:hAnsi="Arial" w:cs="Arial"/>
        <w:sz w:val="20"/>
        <w:szCs w:val="20"/>
      </w:rPr>
      <w:instrText xml:space="preserve"> PAGE   \* MERGEFORMAT </w:instrText>
    </w:r>
    <w:r w:rsidRPr="00A75986">
      <w:rPr>
        <w:rFonts w:ascii="Arial" w:hAnsi="Arial" w:cs="Arial"/>
        <w:sz w:val="20"/>
        <w:szCs w:val="20"/>
      </w:rPr>
      <w:fldChar w:fldCharType="separate"/>
    </w:r>
    <w:r w:rsidR="00DC009F">
      <w:rPr>
        <w:rFonts w:ascii="Arial" w:hAnsi="Arial" w:cs="Arial"/>
        <w:noProof/>
        <w:sz w:val="20"/>
        <w:szCs w:val="20"/>
      </w:rPr>
      <w:t>22</w:t>
    </w:r>
    <w:r w:rsidRPr="00A75986">
      <w:rPr>
        <w:rFonts w:ascii="Arial" w:hAnsi="Arial" w:cs="Arial"/>
        <w:sz w:val="20"/>
        <w:szCs w:val="20"/>
      </w:rPr>
      <w:fldChar w:fldCharType="end"/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E0B" w:rsidRPr="006F6796" w:rsidRDefault="009C3AF5">
    <w:pPr>
      <w:pStyle w:val="ab"/>
      <w:jc w:val="right"/>
      <w:rPr>
        <w:rFonts w:ascii="Arial" w:hAnsi="Arial" w:cs="Arial"/>
        <w:sz w:val="20"/>
        <w:szCs w:val="20"/>
      </w:rPr>
    </w:pPr>
    <w:r w:rsidRPr="006F6796">
      <w:rPr>
        <w:rFonts w:ascii="Arial" w:hAnsi="Arial" w:cs="Arial"/>
        <w:sz w:val="20"/>
        <w:szCs w:val="20"/>
      </w:rPr>
      <w:fldChar w:fldCharType="begin"/>
    </w:r>
    <w:r w:rsidR="00426E0B" w:rsidRPr="006F6796">
      <w:rPr>
        <w:rFonts w:ascii="Arial" w:hAnsi="Arial" w:cs="Arial"/>
        <w:sz w:val="20"/>
        <w:szCs w:val="20"/>
      </w:rPr>
      <w:instrText xml:space="preserve"> PAGE   \* MERGEFORMAT </w:instrText>
    </w:r>
    <w:r w:rsidRPr="006F6796">
      <w:rPr>
        <w:rFonts w:ascii="Arial" w:hAnsi="Arial" w:cs="Arial"/>
        <w:sz w:val="20"/>
        <w:szCs w:val="20"/>
      </w:rPr>
      <w:fldChar w:fldCharType="separate"/>
    </w:r>
    <w:r w:rsidR="00DC009F">
      <w:rPr>
        <w:rFonts w:ascii="Arial" w:hAnsi="Arial" w:cs="Arial"/>
        <w:noProof/>
        <w:sz w:val="20"/>
        <w:szCs w:val="20"/>
      </w:rPr>
      <w:t>29</w:t>
    </w:r>
    <w:r w:rsidRPr="006F6796">
      <w:rPr>
        <w:rFonts w:ascii="Arial" w:hAnsi="Arial" w:cs="Arial"/>
        <w:sz w:val="20"/>
        <w:szCs w:val="20"/>
      </w:rPr>
      <w:fldChar w:fldCharType="end"/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E0B" w:rsidRDefault="009C3AF5">
    <w:pPr>
      <w:pStyle w:val="ab"/>
      <w:jc w:val="right"/>
    </w:pPr>
    <w:fldSimple w:instr=" PAGE   \* MERGEFORMAT ">
      <w:r w:rsidR="00426E0B">
        <w:rPr>
          <w:noProof/>
        </w:rPr>
        <w:t>1</w:t>
      </w:r>
    </w:fldSimple>
  </w:p>
  <w:p w:rsidR="00426E0B" w:rsidRDefault="00426E0B">
    <w:pPr>
      <w:pStyle w:val="ab"/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E0B" w:rsidRPr="00EC2F7D" w:rsidRDefault="00426E0B" w:rsidP="00EC2F7D">
    <w:pPr>
      <w:pStyle w:val="ab"/>
      <w:rPr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6570" w:rsidRDefault="006C6570">
      <w:r>
        <w:separator/>
      </w:r>
    </w:p>
  </w:footnote>
  <w:footnote w:type="continuationSeparator" w:id="1">
    <w:p w:rsidR="006C6570" w:rsidRDefault="006C6570">
      <w:r>
        <w:continuationSeparator/>
      </w:r>
    </w:p>
  </w:footnote>
  <w:footnote w:id="2">
    <w:p w:rsidR="00426E0B" w:rsidRPr="00076A66" w:rsidRDefault="00426E0B">
      <w:pPr>
        <w:pStyle w:val="aff7"/>
        <w:jc w:val="both"/>
        <w:rPr>
          <w:rFonts w:ascii="Times New Roman" w:hAnsi="Times New Roman"/>
          <w:sz w:val="16"/>
          <w:szCs w:val="16"/>
          <w:lang w:val="ru-RU"/>
        </w:rPr>
      </w:pPr>
      <w:r w:rsidRPr="00076A66">
        <w:rPr>
          <w:rStyle w:val="aff8"/>
          <w:sz w:val="16"/>
          <w:szCs w:val="16"/>
          <w:lang w:val="ru-RU"/>
        </w:rPr>
        <w:t>1)</w:t>
      </w:r>
      <w:r w:rsidRPr="00076A66">
        <w:rPr>
          <w:sz w:val="16"/>
          <w:szCs w:val="16"/>
          <w:lang w:val="ru-RU"/>
        </w:rPr>
        <w:t xml:space="preserve"> </w:t>
      </w:r>
      <w:r w:rsidRPr="00076A66">
        <w:rPr>
          <w:rFonts w:cs="Arial"/>
          <w:sz w:val="16"/>
          <w:szCs w:val="16"/>
          <w:lang w:val="ru-RU"/>
        </w:rPr>
        <w:t>Сплошной контроль качества на конкретном участке работы осуществляется также персоналом, оказывающим услуги</w:t>
      </w:r>
      <w:r>
        <w:rPr>
          <w:rFonts w:cs="Arial"/>
          <w:sz w:val="16"/>
          <w:szCs w:val="16"/>
          <w:lang w:val="ru-RU"/>
        </w:rPr>
        <w:t xml:space="preserve"> </w:t>
      </w:r>
      <w:r w:rsidRPr="00076A66">
        <w:rPr>
          <w:rFonts w:cs="Arial"/>
          <w:sz w:val="16"/>
          <w:szCs w:val="16"/>
          <w:lang w:val="ru-RU"/>
        </w:rPr>
        <w:t>пр</w:t>
      </w:r>
      <w:r w:rsidRPr="00076A66">
        <w:rPr>
          <w:rFonts w:cs="Arial"/>
          <w:sz w:val="16"/>
          <w:szCs w:val="16"/>
          <w:lang w:val="ru-RU"/>
        </w:rPr>
        <w:t>о</w:t>
      </w:r>
      <w:r w:rsidRPr="00076A66">
        <w:rPr>
          <w:rFonts w:cs="Arial"/>
          <w:sz w:val="16"/>
          <w:szCs w:val="16"/>
          <w:lang w:val="ru-RU"/>
        </w:rPr>
        <w:t>фессиональной уборке. Такой вид контроля является самоконтролем и не подлежит оформлению в виде отчета.</w:t>
      </w:r>
      <w:r w:rsidRPr="00076A66">
        <w:rPr>
          <w:rFonts w:ascii="Times New Roman" w:hAnsi="Times New Roman"/>
          <w:sz w:val="16"/>
          <w:szCs w:val="16"/>
          <w:lang w:val="ru-RU"/>
        </w:rPr>
        <w:t xml:space="preserve"> </w:t>
      </w:r>
    </w:p>
  </w:footnote>
  <w:footnote w:id="3">
    <w:p w:rsidR="00426E0B" w:rsidRPr="00076A66" w:rsidRDefault="00426E0B">
      <w:pPr>
        <w:pStyle w:val="aff7"/>
        <w:jc w:val="both"/>
        <w:rPr>
          <w:sz w:val="16"/>
          <w:szCs w:val="16"/>
          <w:lang w:val="ru-RU"/>
        </w:rPr>
      </w:pPr>
      <w:r w:rsidRPr="00076A66">
        <w:rPr>
          <w:rStyle w:val="aff8"/>
          <w:sz w:val="16"/>
          <w:szCs w:val="16"/>
          <w:lang w:val="ru-RU"/>
        </w:rPr>
        <w:t>1)</w:t>
      </w:r>
      <w:r w:rsidRPr="00076A66">
        <w:rPr>
          <w:sz w:val="16"/>
          <w:szCs w:val="16"/>
          <w:lang w:val="ru-RU"/>
        </w:rPr>
        <w:t xml:space="preserve"> </w:t>
      </w:r>
      <w:r w:rsidRPr="00076A66">
        <w:rPr>
          <w:rFonts w:cs="Arial"/>
          <w:sz w:val="16"/>
          <w:szCs w:val="16"/>
          <w:lang w:val="ru-RU"/>
        </w:rPr>
        <w:t>Помещения, предназначенные для хранения денежных средств и материальных ценностей, а также помещения, определе</w:t>
      </w:r>
      <w:r w:rsidRPr="00076A66">
        <w:rPr>
          <w:rFonts w:cs="Arial"/>
          <w:sz w:val="16"/>
          <w:szCs w:val="16"/>
          <w:lang w:val="ru-RU"/>
        </w:rPr>
        <w:t>н</w:t>
      </w:r>
      <w:r w:rsidRPr="00076A66">
        <w:rPr>
          <w:rFonts w:cs="Arial"/>
          <w:sz w:val="16"/>
          <w:szCs w:val="16"/>
          <w:lang w:val="ru-RU"/>
        </w:rPr>
        <w:t>ные заказчиком,</w:t>
      </w:r>
      <w:r>
        <w:rPr>
          <w:rFonts w:cs="Arial"/>
          <w:sz w:val="16"/>
          <w:szCs w:val="16"/>
          <w:lang w:val="ru-RU"/>
        </w:rPr>
        <w:t xml:space="preserve"> </w:t>
      </w:r>
      <w:r w:rsidRPr="00076A66">
        <w:rPr>
          <w:rFonts w:cs="Arial"/>
          <w:sz w:val="16"/>
          <w:szCs w:val="16"/>
          <w:lang w:val="ru-RU"/>
        </w:rPr>
        <w:t>убираются в присутствии представителей заказчика, инженерного персонала или охраны. Помещения инж</w:t>
      </w:r>
      <w:r w:rsidRPr="00076A66">
        <w:rPr>
          <w:rFonts w:cs="Arial"/>
          <w:sz w:val="16"/>
          <w:szCs w:val="16"/>
          <w:lang w:val="ru-RU"/>
        </w:rPr>
        <w:t>е</w:t>
      </w:r>
      <w:r w:rsidRPr="00076A66">
        <w:rPr>
          <w:rFonts w:cs="Arial"/>
          <w:sz w:val="16"/>
          <w:szCs w:val="16"/>
          <w:lang w:val="ru-RU"/>
        </w:rPr>
        <w:t>нерно-технического назначения убираются сотрудниками инженерных служб. Уборка инженерно-технических помещений или отдельных поверхностей и оборудования осуществляется персоналом исполнителя клининговых услуг</w:t>
      </w:r>
      <w:r>
        <w:rPr>
          <w:rFonts w:cs="Arial"/>
          <w:sz w:val="16"/>
          <w:szCs w:val="16"/>
          <w:lang w:val="ru-RU"/>
        </w:rPr>
        <w:t xml:space="preserve"> </w:t>
      </w:r>
      <w:r w:rsidRPr="00076A66">
        <w:rPr>
          <w:rFonts w:cs="Arial"/>
          <w:sz w:val="16"/>
          <w:szCs w:val="16"/>
          <w:lang w:val="ru-RU"/>
        </w:rPr>
        <w:t>при минимальных ри</w:t>
      </w:r>
      <w:r w:rsidRPr="00076A66">
        <w:rPr>
          <w:rFonts w:cs="Arial"/>
          <w:sz w:val="16"/>
          <w:szCs w:val="16"/>
          <w:lang w:val="ru-RU"/>
        </w:rPr>
        <w:t>с</w:t>
      </w:r>
      <w:r w:rsidRPr="00076A66">
        <w:rPr>
          <w:rFonts w:cs="Arial"/>
          <w:sz w:val="16"/>
          <w:szCs w:val="16"/>
          <w:lang w:val="ru-RU"/>
        </w:rPr>
        <w:t>ках</w:t>
      </w:r>
      <w:r>
        <w:rPr>
          <w:rFonts w:cs="Arial"/>
          <w:sz w:val="16"/>
          <w:szCs w:val="16"/>
          <w:lang w:val="ru-RU"/>
        </w:rPr>
        <w:t xml:space="preserve"> </w:t>
      </w:r>
      <w:r w:rsidRPr="00076A66">
        <w:rPr>
          <w:rFonts w:cs="Arial"/>
          <w:sz w:val="16"/>
          <w:szCs w:val="16"/>
          <w:lang w:val="ru-RU"/>
        </w:rPr>
        <w:t>получения травм или других</w:t>
      </w:r>
      <w:r>
        <w:rPr>
          <w:rFonts w:cs="Arial"/>
          <w:sz w:val="16"/>
          <w:szCs w:val="16"/>
          <w:lang w:val="ru-RU"/>
        </w:rPr>
        <w:t xml:space="preserve"> </w:t>
      </w:r>
      <w:r w:rsidRPr="00076A66">
        <w:rPr>
          <w:rFonts w:cs="Arial"/>
          <w:sz w:val="16"/>
          <w:szCs w:val="16"/>
          <w:lang w:val="ru-RU"/>
        </w:rPr>
        <w:t>опасностей, связанных с потерей трудоспособности и нанесения вреда здоровью персонала.</w:t>
      </w:r>
    </w:p>
  </w:footnote>
  <w:footnote w:id="4">
    <w:p w:rsidR="00426E0B" w:rsidRPr="00076A66" w:rsidRDefault="00426E0B" w:rsidP="001D3E8C">
      <w:pPr>
        <w:pStyle w:val="aff7"/>
        <w:jc w:val="both"/>
        <w:rPr>
          <w:rFonts w:cs="Arial"/>
          <w:sz w:val="16"/>
          <w:szCs w:val="16"/>
          <w:lang w:val="ru-RU"/>
        </w:rPr>
      </w:pPr>
      <w:r w:rsidRPr="00076A66">
        <w:rPr>
          <w:rStyle w:val="aff8"/>
          <w:rFonts w:cs="Arial"/>
          <w:sz w:val="16"/>
          <w:szCs w:val="16"/>
          <w:lang w:val="ru-RU"/>
        </w:rPr>
        <w:t>1)</w:t>
      </w:r>
      <w:r w:rsidRPr="00076A66">
        <w:rPr>
          <w:rFonts w:cs="Arial"/>
          <w:sz w:val="16"/>
          <w:szCs w:val="16"/>
          <w:lang w:val="ru-RU"/>
        </w:rPr>
        <w:t xml:space="preserve"> За исключением технологического оборудования рабочих мест поваров, которые убирают сами повара.</w:t>
      </w:r>
    </w:p>
  </w:footnote>
  <w:footnote w:id="5">
    <w:p w:rsidR="00426E0B" w:rsidRPr="00076A66" w:rsidRDefault="00426E0B">
      <w:pPr>
        <w:pStyle w:val="aff7"/>
        <w:jc w:val="both"/>
        <w:rPr>
          <w:rFonts w:cs="Arial"/>
          <w:sz w:val="16"/>
          <w:szCs w:val="16"/>
          <w:lang w:val="ru-RU"/>
        </w:rPr>
      </w:pPr>
      <w:r w:rsidRPr="00076A66">
        <w:rPr>
          <w:rStyle w:val="aff8"/>
          <w:sz w:val="16"/>
          <w:szCs w:val="16"/>
          <w:lang w:val="ru-RU"/>
        </w:rPr>
        <w:t>1)</w:t>
      </w:r>
      <w:r>
        <w:rPr>
          <w:sz w:val="16"/>
          <w:szCs w:val="16"/>
          <w:lang w:val="ru-RU"/>
        </w:rPr>
        <w:t xml:space="preserve"> </w:t>
      </w:r>
      <w:r w:rsidRPr="00076A66">
        <w:rPr>
          <w:rFonts w:cs="Arial"/>
          <w:bCs/>
          <w:sz w:val="16"/>
          <w:szCs w:val="16"/>
          <w:lang w:val="ru-RU"/>
        </w:rPr>
        <w:t>В случае значительных снегопадов в дневное время работы выполняются усиленным штатным составом, фронтально, для этого</w:t>
      </w:r>
      <w:r w:rsidRPr="00076A66">
        <w:rPr>
          <w:rFonts w:cs="Arial"/>
          <w:b/>
          <w:bCs/>
          <w:sz w:val="16"/>
          <w:szCs w:val="16"/>
          <w:lang w:val="ru-RU"/>
        </w:rPr>
        <w:t xml:space="preserve"> </w:t>
      </w:r>
      <w:r w:rsidRPr="00076A66">
        <w:rPr>
          <w:rFonts w:cs="Arial"/>
          <w:bCs/>
          <w:sz w:val="16"/>
          <w:szCs w:val="16"/>
          <w:lang w:val="ru-RU"/>
        </w:rPr>
        <w:t>заказчик</w:t>
      </w:r>
      <w:r>
        <w:rPr>
          <w:rFonts w:cs="Arial"/>
          <w:bCs/>
          <w:sz w:val="16"/>
          <w:szCs w:val="16"/>
          <w:lang w:val="ru-RU"/>
        </w:rPr>
        <w:t xml:space="preserve"> </w:t>
      </w:r>
      <w:r w:rsidRPr="00076A66">
        <w:rPr>
          <w:rFonts w:cs="Arial"/>
          <w:bCs/>
          <w:sz w:val="16"/>
          <w:szCs w:val="16"/>
          <w:lang w:val="ru-RU"/>
        </w:rPr>
        <w:t>определяет приоритетные участки территории, которые необходимо поддерживать в чистоте в первую очередь.</w:t>
      </w:r>
    </w:p>
  </w:footnote>
  <w:footnote w:id="6">
    <w:p w:rsidR="00426E0B" w:rsidRPr="00076A66" w:rsidRDefault="00426E0B" w:rsidP="00311FC8">
      <w:pPr>
        <w:pStyle w:val="aff7"/>
        <w:spacing w:after="0"/>
        <w:jc w:val="both"/>
        <w:rPr>
          <w:rFonts w:cs="Arial"/>
          <w:sz w:val="16"/>
          <w:szCs w:val="16"/>
          <w:lang w:val="ru-RU"/>
        </w:rPr>
      </w:pPr>
      <w:r w:rsidRPr="00076A66">
        <w:rPr>
          <w:rStyle w:val="aff8"/>
          <w:sz w:val="16"/>
          <w:szCs w:val="16"/>
          <w:lang w:val="ru-RU"/>
        </w:rPr>
        <w:t>1)</w:t>
      </w:r>
      <w:r w:rsidRPr="00076A66">
        <w:rPr>
          <w:rFonts w:ascii="Times New Roman" w:hAnsi="Times New Roman"/>
          <w:sz w:val="16"/>
          <w:szCs w:val="16"/>
          <w:lang w:val="ru-RU"/>
        </w:rPr>
        <w:t xml:space="preserve"> </w:t>
      </w:r>
      <w:r w:rsidRPr="00076A66">
        <w:rPr>
          <w:rFonts w:cs="Arial"/>
          <w:sz w:val="16"/>
          <w:szCs w:val="16"/>
          <w:lang w:val="ru-RU"/>
        </w:rPr>
        <w:t>Указывают общую площадь, а также площади помещений, отдельных поверхностей и территории объекта, подлежащие всем видам уборки.</w:t>
      </w:r>
    </w:p>
  </w:footnote>
  <w:footnote w:id="7">
    <w:p w:rsidR="00426E0B" w:rsidRPr="00076A66" w:rsidRDefault="00426E0B" w:rsidP="00311FC8">
      <w:pPr>
        <w:pStyle w:val="aff7"/>
        <w:spacing w:after="0"/>
        <w:jc w:val="both"/>
        <w:rPr>
          <w:sz w:val="16"/>
          <w:szCs w:val="16"/>
          <w:lang w:val="ru-RU"/>
        </w:rPr>
      </w:pPr>
      <w:r w:rsidRPr="00076A66">
        <w:rPr>
          <w:rStyle w:val="aff8"/>
          <w:sz w:val="16"/>
          <w:szCs w:val="16"/>
          <w:lang w:val="ru-RU"/>
        </w:rPr>
        <w:t>2)</w:t>
      </w:r>
      <w:r w:rsidRPr="00076A66">
        <w:rPr>
          <w:sz w:val="16"/>
          <w:szCs w:val="16"/>
          <w:lang w:val="ru-RU"/>
        </w:rPr>
        <w:t xml:space="preserve"> </w:t>
      </w:r>
      <w:r w:rsidRPr="00076A66">
        <w:rPr>
          <w:rFonts w:cs="Arial"/>
          <w:bCs/>
          <w:sz w:val="16"/>
          <w:szCs w:val="16"/>
          <w:lang w:val="ru-RU"/>
        </w:rPr>
        <w:t>Указывается: какое покрытие настелено на пол, фирма производитель и если известно, то на какую основу или подстила</w:t>
      </w:r>
      <w:r w:rsidRPr="00076A66">
        <w:rPr>
          <w:rFonts w:cs="Arial"/>
          <w:bCs/>
          <w:sz w:val="16"/>
          <w:szCs w:val="16"/>
          <w:lang w:val="ru-RU"/>
        </w:rPr>
        <w:t>ю</w:t>
      </w:r>
      <w:r w:rsidRPr="00076A66">
        <w:rPr>
          <w:rFonts w:cs="Arial"/>
          <w:bCs/>
          <w:sz w:val="16"/>
          <w:szCs w:val="16"/>
          <w:lang w:val="ru-RU"/>
        </w:rPr>
        <w:t>щий слой оно постелено (особенно важно для текстильных покрытий. Эксплуатационно-технические характеристики покрытия указывают при наличие их в документах поставщика 9продавца) материала.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E0B" w:rsidRDefault="00426E0B">
    <w:pPr>
      <w:pStyle w:val="aa"/>
      <w:rPr>
        <w:b/>
      </w:rPr>
    </w:pPr>
    <w:r>
      <w:rPr>
        <w:b/>
      </w:rPr>
      <w:t xml:space="preserve"> </w: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E0B" w:rsidRPr="00A75986" w:rsidRDefault="00426E0B" w:rsidP="00A75986">
    <w:pPr>
      <w:pStyle w:val="aa"/>
      <w:rPr>
        <w:szCs w:val="20"/>
        <w:lang w:val="ru-RU"/>
      </w:rPr>
    </w:pPr>
    <w:r w:rsidRPr="00A75986">
      <w:rPr>
        <w:rFonts w:ascii="Arial" w:hAnsi="Arial" w:cs="Arial"/>
        <w:b/>
        <w:sz w:val="20"/>
        <w:szCs w:val="20"/>
        <w:lang w:val="ru-RU"/>
      </w:rPr>
      <w:t>ГОСТ Р</w:t>
    </w:r>
    <w:r>
      <w:rPr>
        <w:szCs w:val="20"/>
        <w:lang w:val="ru-RU"/>
      </w:rPr>
      <w:t xml:space="preserve"> </w:t>
    </w:r>
    <w:r>
      <w:rPr>
        <w:rFonts w:ascii="Arial" w:hAnsi="Arial" w:cs="Arial"/>
        <w:b/>
        <w:sz w:val="20"/>
        <w:szCs w:val="20"/>
      </w:rPr>
      <w:t xml:space="preserve">51870—2014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E0B" w:rsidRPr="00927B47" w:rsidRDefault="00426E0B">
    <w:pPr>
      <w:pStyle w:val="aa"/>
      <w:rPr>
        <w:rFonts w:ascii="Arial" w:hAnsi="Arial" w:cs="Arial"/>
        <w:b/>
        <w:sz w:val="24"/>
        <w:szCs w:val="24"/>
      </w:rPr>
    </w:pPr>
    <w:r w:rsidRPr="00927B47">
      <w:rPr>
        <w:rFonts w:ascii="Arial" w:hAnsi="Arial" w:cs="Arial"/>
        <w:b/>
        <w:sz w:val="24"/>
        <w:szCs w:val="24"/>
      </w:rPr>
      <w:t>ГОСТ Р</w:t>
    </w:r>
    <w:r>
      <w:rPr>
        <w:rFonts w:ascii="Arial" w:hAnsi="Arial" w:cs="Arial"/>
        <w:b/>
        <w:sz w:val="24"/>
        <w:szCs w:val="24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E0B" w:rsidRDefault="00426E0B">
    <w:pPr>
      <w:pStyle w:val="aa"/>
      <w:rPr>
        <w:b/>
      </w:rPr>
    </w:pPr>
    <w:r>
      <w:rPr>
        <w:b/>
      </w:rPr>
      <w:t xml:space="preserve">ГОСТ Р 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E0B" w:rsidRPr="00A72C42" w:rsidRDefault="00426E0B">
    <w:pPr>
      <w:pStyle w:val="aa"/>
      <w:jc w:val="right"/>
      <w:rPr>
        <w:rFonts w:ascii="Arial" w:hAnsi="Arial" w:cs="Arial"/>
        <w:b/>
        <w:sz w:val="20"/>
        <w:szCs w:val="20"/>
      </w:rPr>
    </w:pPr>
    <w:r>
      <w:rPr>
        <w:b/>
      </w:rPr>
      <w:t xml:space="preserve"> </w:t>
    </w:r>
    <w:r w:rsidRPr="00A72C42">
      <w:rPr>
        <w:rFonts w:ascii="Arial" w:hAnsi="Arial" w:cs="Arial"/>
        <w:b/>
        <w:sz w:val="20"/>
        <w:szCs w:val="20"/>
      </w:rPr>
      <w:t xml:space="preserve">ГОСТ Р </w:t>
    </w:r>
    <w:r w:rsidRPr="00A72C42">
      <w:rPr>
        <w:rFonts w:ascii="Arial" w:hAnsi="Arial" w:cs="Arial"/>
        <w:b/>
        <w:sz w:val="20"/>
        <w:szCs w:val="20"/>
        <w:lang w:val="ru-RU"/>
      </w:rPr>
      <w:t>51870—2014</w:t>
    </w:r>
    <w:r>
      <w:rPr>
        <w:rFonts w:ascii="Arial" w:hAnsi="Arial" w:cs="Arial"/>
        <w:b/>
        <w:sz w:val="20"/>
        <w:szCs w:val="20"/>
      </w:rPr>
      <w:t xml:space="preserve"> 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E0B" w:rsidRPr="006F6796" w:rsidRDefault="00426E0B">
    <w:pPr>
      <w:pStyle w:val="aa"/>
      <w:rPr>
        <w:rFonts w:ascii="Arial" w:hAnsi="Arial" w:cs="Arial"/>
        <w:b/>
        <w:sz w:val="20"/>
        <w:szCs w:val="20"/>
      </w:rPr>
    </w:pPr>
    <w:r w:rsidRPr="006F6796">
      <w:rPr>
        <w:rFonts w:ascii="Arial" w:hAnsi="Arial" w:cs="Arial"/>
        <w:b/>
        <w:sz w:val="20"/>
        <w:szCs w:val="20"/>
      </w:rPr>
      <w:t>ГОСТ Р</w:t>
    </w:r>
    <w:r>
      <w:rPr>
        <w:rFonts w:ascii="Arial" w:hAnsi="Arial" w:cs="Arial"/>
        <w:b/>
        <w:sz w:val="20"/>
        <w:szCs w:val="20"/>
      </w:rPr>
      <w:t xml:space="preserve"> 51870—2014 </w: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E0B" w:rsidRPr="00EC54CE" w:rsidRDefault="00426E0B" w:rsidP="00A72C42">
    <w:pPr>
      <w:pStyle w:val="aa"/>
      <w:rPr>
        <w:rFonts w:ascii="Arial" w:hAnsi="Arial" w:cs="Arial"/>
        <w:sz w:val="20"/>
        <w:szCs w:val="20"/>
        <w:lang w:val="ru-RU"/>
      </w:rPr>
    </w:pPr>
    <w:r w:rsidRPr="00EC54CE">
      <w:rPr>
        <w:rFonts w:ascii="Arial" w:hAnsi="Arial" w:cs="Arial"/>
        <w:b/>
        <w:sz w:val="20"/>
        <w:szCs w:val="20"/>
        <w:lang w:val="ru-RU"/>
      </w:rPr>
      <w:t>ГОСТ Р</w:t>
    </w:r>
    <w:r w:rsidRPr="00EC54CE">
      <w:rPr>
        <w:rFonts w:ascii="Arial" w:hAnsi="Arial" w:cs="Arial"/>
        <w:sz w:val="20"/>
        <w:szCs w:val="20"/>
        <w:lang w:val="ru-RU"/>
      </w:rPr>
      <w:t xml:space="preserve"> </w:t>
    </w:r>
    <w:r w:rsidRPr="00EC54CE">
      <w:rPr>
        <w:rFonts w:ascii="Arial" w:hAnsi="Arial" w:cs="Arial"/>
        <w:b/>
        <w:sz w:val="20"/>
        <w:szCs w:val="20"/>
      </w:rPr>
      <w:t>51870—2014</w:t>
    </w:r>
    <w:r>
      <w:rPr>
        <w:rFonts w:ascii="Arial" w:hAnsi="Arial" w:cs="Arial"/>
        <w:b/>
        <w:sz w:val="20"/>
        <w:szCs w:val="20"/>
      </w:rPr>
      <w:t xml:space="preserve"> </w: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E0B" w:rsidRPr="00A72C42" w:rsidRDefault="00426E0B" w:rsidP="00A72C42">
    <w:pPr>
      <w:pStyle w:val="aa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  <w:lang w:val="ru-RU"/>
      </w:rPr>
      <w:t xml:space="preserve">ГОСТ Р </w:t>
    </w:r>
    <w:r>
      <w:rPr>
        <w:rFonts w:ascii="Arial" w:hAnsi="Arial" w:cs="Arial"/>
        <w:b/>
        <w:sz w:val="20"/>
        <w:szCs w:val="20"/>
      </w:rPr>
      <w:t xml:space="preserve">51870—2014 </w: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E0B" w:rsidRDefault="00426E0B">
    <w:pPr>
      <w:pStyle w:val="aa"/>
      <w:jc w:val="right"/>
      <w:rPr>
        <w:b/>
      </w:rPr>
    </w:pPr>
    <w:r>
      <w:rPr>
        <w:b/>
      </w:rPr>
      <w:t xml:space="preserve">ГОСТ Р </w: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E0B" w:rsidRPr="00A75986" w:rsidRDefault="00426E0B" w:rsidP="00A75986">
    <w:pPr>
      <w:pStyle w:val="aa"/>
      <w:rPr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5"/>
      <w:numFmt w:val="decimal"/>
      <w:lvlText w:val="%1"/>
      <w:lvlJc w:val="left"/>
      <w:pPr>
        <w:tabs>
          <w:tab w:val="num" w:pos="552"/>
        </w:tabs>
        <w:ind w:left="552" w:hanging="552"/>
      </w:pPr>
    </w:lvl>
    <w:lvl w:ilvl="1">
      <w:start w:val="1"/>
      <w:numFmt w:val="decimal"/>
      <w:lvlText w:val="%1.%2"/>
      <w:lvlJc w:val="left"/>
      <w:pPr>
        <w:tabs>
          <w:tab w:val="num" w:pos="552"/>
        </w:tabs>
        <w:ind w:left="552" w:hanging="552"/>
      </w:p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">
    <w:nsid w:val="00000003"/>
    <w:multiLevelType w:val="multilevel"/>
    <w:tmpl w:val="00000003"/>
    <w:name w:val="WW8Num3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</w:lvl>
  </w:abstractNum>
  <w:abstractNum w:abstractNumId="2">
    <w:nsid w:val="00000004"/>
    <w:multiLevelType w:val="multilevel"/>
    <w:tmpl w:val="00000004"/>
    <w:name w:val="WW8Num4"/>
    <w:lvl w:ilvl="0">
      <w:start w:val="5"/>
      <w:numFmt w:val="decimal"/>
      <w:lvlText w:val="%1"/>
      <w:lvlJc w:val="left"/>
      <w:pPr>
        <w:tabs>
          <w:tab w:val="num" w:pos="504"/>
        </w:tabs>
        <w:ind w:left="504" w:hanging="504"/>
      </w:pPr>
    </w:lvl>
    <w:lvl w:ilvl="1">
      <w:start w:val="4"/>
      <w:numFmt w:val="decimal"/>
      <w:lvlText w:val="%1.%2"/>
      <w:lvlJc w:val="left"/>
      <w:pPr>
        <w:tabs>
          <w:tab w:val="num" w:pos="1224"/>
        </w:tabs>
        <w:ind w:left="1224" w:hanging="504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</w:lvl>
  </w:abstractNum>
  <w:abstractNum w:abstractNumId="3">
    <w:nsid w:val="00000005"/>
    <w:multiLevelType w:val="multilevel"/>
    <w:tmpl w:val="00000005"/>
    <w:name w:val="WW8Num5"/>
    <w:lvl w:ilvl="0">
      <w:start w:val="8"/>
      <w:numFmt w:val="decimal"/>
      <w:lvlText w:val="%1"/>
      <w:lvlJc w:val="left"/>
      <w:pPr>
        <w:tabs>
          <w:tab w:val="num" w:pos="624"/>
        </w:tabs>
        <w:ind w:left="624" w:hanging="624"/>
      </w:pPr>
    </w:lvl>
    <w:lvl w:ilvl="1">
      <w:start w:val="3"/>
      <w:numFmt w:val="decimal"/>
      <w:lvlText w:val="%1.%2"/>
      <w:lvlJc w:val="left"/>
      <w:pPr>
        <w:tabs>
          <w:tab w:val="num" w:pos="1404"/>
        </w:tabs>
        <w:ind w:left="1404" w:hanging="624"/>
      </w:pPr>
    </w:lvl>
    <w:lvl w:ilvl="2">
      <w:start w:val="1"/>
      <w:numFmt w:val="decimal"/>
      <w:lvlText w:val="%1.%2.%3"/>
      <w:lvlJc w:val="left"/>
      <w:pPr>
        <w:tabs>
          <w:tab w:val="num" w:pos="2280"/>
        </w:tabs>
        <w:ind w:left="2280" w:hanging="720"/>
      </w:p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1080"/>
      </w:pPr>
    </w:lvl>
    <w:lvl w:ilvl="4">
      <w:start w:val="1"/>
      <w:numFmt w:val="decimal"/>
      <w:lvlText w:val="%1.%2.%3.%4.%5"/>
      <w:lvlJc w:val="left"/>
      <w:pPr>
        <w:tabs>
          <w:tab w:val="num" w:pos="4200"/>
        </w:tabs>
        <w:ind w:left="4200" w:hanging="1080"/>
      </w:pPr>
    </w:lvl>
    <w:lvl w:ilvl="5">
      <w:start w:val="1"/>
      <w:numFmt w:val="decimal"/>
      <w:lvlText w:val="%1.%2.%3.%4.%5.%6"/>
      <w:lvlJc w:val="left"/>
      <w:pPr>
        <w:tabs>
          <w:tab w:val="num" w:pos="5340"/>
        </w:tabs>
        <w:ind w:left="53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7260"/>
        </w:tabs>
        <w:ind w:left="726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8400"/>
        </w:tabs>
        <w:ind w:left="8400" w:hanging="2160"/>
      </w:pPr>
    </w:lvl>
  </w:abstractNum>
  <w:abstractNum w:abstractNumId="4">
    <w:nsid w:val="00000006"/>
    <w:multiLevelType w:val="singleLevel"/>
    <w:tmpl w:val="00000006"/>
    <w:name w:val="WW8Num6"/>
    <w:lvl w:ilvl="0">
      <w:start w:val="5"/>
      <w:numFmt w:val="bullet"/>
      <w:lvlText w:val="-"/>
      <w:lvlJc w:val="left"/>
      <w:pPr>
        <w:tabs>
          <w:tab w:val="num" w:pos="1152"/>
        </w:tabs>
        <w:ind w:left="1152" w:hanging="444"/>
      </w:pPr>
      <w:rPr>
        <w:rFonts w:ascii="Times New Roman" w:hAnsi="Times New Roman" w:cs="Times New Roman"/>
      </w:rPr>
    </w:lvl>
  </w:abstractNum>
  <w:abstractNum w:abstractNumId="5">
    <w:nsid w:val="00000007"/>
    <w:multiLevelType w:val="multilevel"/>
    <w:tmpl w:val="00000007"/>
    <w:name w:val="WW8Num7"/>
    <w:lvl w:ilvl="0">
      <w:start w:val="5"/>
      <w:numFmt w:val="decimal"/>
      <w:lvlText w:val="%1"/>
      <w:lvlJc w:val="left"/>
      <w:pPr>
        <w:tabs>
          <w:tab w:val="num" w:pos="696"/>
        </w:tabs>
        <w:ind w:left="696" w:hanging="696"/>
      </w:pPr>
    </w:lvl>
    <w:lvl w:ilvl="1">
      <w:start w:val="7"/>
      <w:numFmt w:val="decimal"/>
      <w:lvlText w:val="%1.%2"/>
      <w:lvlJc w:val="left"/>
      <w:pPr>
        <w:tabs>
          <w:tab w:val="num" w:pos="1056"/>
        </w:tabs>
        <w:ind w:left="1056" w:hanging="696"/>
      </w:p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</w:lvl>
  </w:abstractNum>
  <w:abstractNum w:abstractNumId="6">
    <w:nsid w:val="004A3229"/>
    <w:multiLevelType w:val="hybridMultilevel"/>
    <w:tmpl w:val="03367C06"/>
    <w:lvl w:ilvl="0" w:tplc="CB90DE98">
      <w:start w:val="1"/>
      <w:numFmt w:val="decimal"/>
      <w:lvlText w:val="%1"/>
      <w:lvlJc w:val="left"/>
      <w:pPr>
        <w:ind w:left="927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0B72413A"/>
    <w:multiLevelType w:val="hybridMultilevel"/>
    <w:tmpl w:val="340E897E"/>
    <w:lvl w:ilvl="0" w:tplc="223000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A953F2"/>
    <w:multiLevelType w:val="hybridMultilevel"/>
    <w:tmpl w:val="52A28380"/>
    <w:lvl w:ilvl="0" w:tplc="2230004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88"/>
        </w:tabs>
        <w:ind w:left="5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308"/>
        </w:tabs>
        <w:ind w:left="13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028"/>
        </w:tabs>
        <w:ind w:left="20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48"/>
        </w:tabs>
        <w:ind w:left="27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68"/>
        </w:tabs>
        <w:ind w:left="34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88"/>
        </w:tabs>
        <w:ind w:left="41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908"/>
        </w:tabs>
        <w:ind w:left="49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628"/>
        </w:tabs>
        <w:ind w:left="5628" w:hanging="360"/>
      </w:pPr>
      <w:rPr>
        <w:rFonts w:ascii="Wingdings" w:hAnsi="Wingdings" w:hint="default"/>
      </w:rPr>
    </w:lvl>
  </w:abstractNum>
  <w:abstractNum w:abstractNumId="9">
    <w:nsid w:val="263168C0"/>
    <w:multiLevelType w:val="hybridMultilevel"/>
    <w:tmpl w:val="AAE6BF46"/>
    <w:lvl w:ilvl="0" w:tplc="2230004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8B13B5B"/>
    <w:multiLevelType w:val="hybridMultilevel"/>
    <w:tmpl w:val="BA0CFB9C"/>
    <w:lvl w:ilvl="0" w:tplc="2230004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88"/>
        </w:tabs>
        <w:ind w:left="5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308"/>
        </w:tabs>
        <w:ind w:left="13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028"/>
        </w:tabs>
        <w:ind w:left="20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48"/>
        </w:tabs>
        <w:ind w:left="27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68"/>
        </w:tabs>
        <w:ind w:left="34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88"/>
        </w:tabs>
        <w:ind w:left="41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908"/>
        </w:tabs>
        <w:ind w:left="49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628"/>
        </w:tabs>
        <w:ind w:left="5628" w:hanging="360"/>
      </w:pPr>
      <w:rPr>
        <w:rFonts w:ascii="Wingdings" w:hAnsi="Wingdings" w:hint="default"/>
      </w:rPr>
    </w:lvl>
  </w:abstractNum>
  <w:abstractNum w:abstractNumId="11">
    <w:nsid w:val="2A302EA9"/>
    <w:multiLevelType w:val="hybridMultilevel"/>
    <w:tmpl w:val="919A518C"/>
    <w:lvl w:ilvl="0" w:tplc="2230004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88"/>
        </w:tabs>
        <w:ind w:left="5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308"/>
        </w:tabs>
        <w:ind w:left="13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028"/>
        </w:tabs>
        <w:ind w:left="20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48"/>
        </w:tabs>
        <w:ind w:left="27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68"/>
        </w:tabs>
        <w:ind w:left="34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88"/>
        </w:tabs>
        <w:ind w:left="41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908"/>
        </w:tabs>
        <w:ind w:left="49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628"/>
        </w:tabs>
        <w:ind w:left="5628" w:hanging="360"/>
      </w:pPr>
      <w:rPr>
        <w:rFonts w:ascii="Wingdings" w:hAnsi="Wingdings" w:hint="default"/>
      </w:rPr>
    </w:lvl>
  </w:abstractNum>
  <w:abstractNum w:abstractNumId="12">
    <w:nsid w:val="33730CF6"/>
    <w:multiLevelType w:val="hybridMultilevel"/>
    <w:tmpl w:val="DADA6DE6"/>
    <w:lvl w:ilvl="0" w:tplc="F9049FC6">
      <w:start w:val="3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C04364D"/>
    <w:multiLevelType w:val="multilevel"/>
    <w:tmpl w:val="A15CD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4">
    <w:nsid w:val="43FD0196"/>
    <w:multiLevelType w:val="hybridMultilevel"/>
    <w:tmpl w:val="F648B97A"/>
    <w:lvl w:ilvl="0" w:tplc="2230004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88"/>
        </w:tabs>
        <w:ind w:left="5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308"/>
        </w:tabs>
        <w:ind w:left="13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028"/>
        </w:tabs>
        <w:ind w:left="20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48"/>
        </w:tabs>
        <w:ind w:left="27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68"/>
        </w:tabs>
        <w:ind w:left="34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88"/>
        </w:tabs>
        <w:ind w:left="41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908"/>
        </w:tabs>
        <w:ind w:left="49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628"/>
        </w:tabs>
        <w:ind w:left="5628" w:hanging="360"/>
      </w:pPr>
      <w:rPr>
        <w:rFonts w:ascii="Wingdings" w:hAnsi="Wingdings" w:hint="default"/>
      </w:rPr>
    </w:lvl>
  </w:abstractNum>
  <w:abstractNum w:abstractNumId="15">
    <w:nsid w:val="4B757D39"/>
    <w:multiLevelType w:val="multilevel"/>
    <w:tmpl w:val="9CAA920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6">
    <w:nsid w:val="4D724567"/>
    <w:multiLevelType w:val="multilevel"/>
    <w:tmpl w:val="DA8CC256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57" w:hanging="39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7">
    <w:nsid w:val="51167330"/>
    <w:multiLevelType w:val="hybridMultilevel"/>
    <w:tmpl w:val="0F86E55A"/>
    <w:lvl w:ilvl="0" w:tplc="ACC80C30">
      <w:start w:val="3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54F783B"/>
    <w:multiLevelType w:val="hybridMultilevel"/>
    <w:tmpl w:val="63D0B436"/>
    <w:lvl w:ilvl="0" w:tplc="1570A6AA">
      <w:start w:val="3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89B0168"/>
    <w:multiLevelType w:val="hybridMultilevel"/>
    <w:tmpl w:val="EC32EC80"/>
    <w:lvl w:ilvl="0" w:tplc="8F485A9E">
      <w:start w:val="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D152E46"/>
    <w:multiLevelType w:val="hybridMultilevel"/>
    <w:tmpl w:val="57D4B49E"/>
    <w:lvl w:ilvl="0" w:tplc="F0662832">
      <w:start w:val="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95F4206"/>
    <w:multiLevelType w:val="hybridMultilevel"/>
    <w:tmpl w:val="3A9E3CEA"/>
    <w:lvl w:ilvl="0" w:tplc="ACC80C30">
      <w:start w:val="3"/>
      <w:numFmt w:val="decimal"/>
      <w:lvlText w:val="%1"/>
      <w:lvlJc w:val="left"/>
      <w:pPr>
        <w:ind w:left="14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6E527C1F"/>
    <w:multiLevelType w:val="multilevel"/>
    <w:tmpl w:val="FE1C3C34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23">
    <w:nsid w:val="77AE25E1"/>
    <w:multiLevelType w:val="hybridMultilevel"/>
    <w:tmpl w:val="121E7324"/>
    <w:lvl w:ilvl="0" w:tplc="58AC30EA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6"/>
  </w:num>
  <w:num w:numId="2">
    <w:abstractNumId w:val="9"/>
  </w:num>
  <w:num w:numId="3">
    <w:abstractNumId w:val="14"/>
  </w:num>
  <w:num w:numId="4">
    <w:abstractNumId w:val="8"/>
  </w:num>
  <w:num w:numId="5">
    <w:abstractNumId w:val="10"/>
  </w:num>
  <w:num w:numId="6">
    <w:abstractNumId w:val="11"/>
  </w:num>
  <w:num w:numId="7">
    <w:abstractNumId w:val="15"/>
  </w:num>
  <w:num w:numId="8">
    <w:abstractNumId w:val="7"/>
  </w:num>
  <w:num w:numId="9">
    <w:abstractNumId w:val="13"/>
  </w:num>
  <w:num w:numId="10">
    <w:abstractNumId w:val="6"/>
  </w:num>
  <w:num w:numId="11">
    <w:abstractNumId w:val="22"/>
  </w:num>
  <w:num w:numId="12">
    <w:abstractNumId w:val="23"/>
  </w:num>
  <w:num w:numId="13">
    <w:abstractNumId w:val="19"/>
  </w:num>
  <w:num w:numId="14">
    <w:abstractNumId w:val="20"/>
  </w:num>
  <w:num w:numId="15">
    <w:abstractNumId w:val="18"/>
  </w:num>
  <w:num w:numId="16">
    <w:abstractNumId w:val="12"/>
  </w:num>
  <w:num w:numId="17">
    <w:abstractNumId w:val="17"/>
  </w:num>
  <w:num w:numId="18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autoHyphenation/>
  <w:hyphenationZone w:val="357"/>
  <w:doNotHyphenateCaps/>
  <w:evenAndOddHeader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2290"/>
  </w:hdrShapeDefaults>
  <w:footnotePr>
    <w:pos w:val="beneathText"/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1FC2"/>
    <w:rsid w:val="0000602F"/>
    <w:rsid w:val="000133D3"/>
    <w:rsid w:val="00030ED6"/>
    <w:rsid w:val="00034C3A"/>
    <w:rsid w:val="00076A66"/>
    <w:rsid w:val="000A0555"/>
    <w:rsid w:val="000A6C3B"/>
    <w:rsid w:val="000C0074"/>
    <w:rsid w:val="000D19DD"/>
    <w:rsid w:val="0011715C"/>
    <w:rsid w:val="001825B8"/>
    <w:rsid w:val="001C6BE0"/>
    <w:rsid w:val="001D3E8C"/>
    <w:rsid w:val="001F309A"/>
    <w:rsid w:val="00220D2B"/>
    <w:rsid w:val="00253DB3"/>
    <w:rsid w:val="002E642F"/>
    <w:rsid w:val="003010D2"/>
    <w:rsid w:val="00311FC8"/>
    <w:rsid w:val="00337F41"/>
    <w:rsid w:val="00376470"/>
    <w:rsid w:val="003A0592"/>
    <w:rsid w:val="003C611D"/>
    <w:rsid w:val="003E4C76"/>
    <w:rsid w:val="003E4FE6"/>
    <w:rsid w:val="003F1138"/>
    <w:rsid w:val="003F3193"/>
    <w:rsid w:val="003F5A45"/>
    <w:rsid w:val="00401FC2"/>
    <w:rsid w:val="00426E0B"/>
    <w:rsid w:val="0047362D"/>
    <w:rsid w:val="0047459B"/>
    <w:rsid w:val="004D533E"/>
    <w:rsid w:val="00515C6C"/>
    <w:rsid w:val="00526573"/>
    <w:rsid w:val="00533C22"/>
    <w:rsid w:val="0055463D"/>
    <w:rsid w:val="005A5360"/>
    <w:rsid w:val="005C0AAB"/>
    <w:rsid w:val="006421C2"/>
    <w:rsid w:val="00687E8B"/>
    <w:rsid w:val="006C6570"/>
    <w:rsid w:val="006D4585"/>
    <w:rsid w:val="006D460C"/>
    <w:rsid w:val="006E2D62"/>
    <w:rsid w:val="006F6796"/>
    <w:rsid w:val="00727043"/>
    <w:rsid w:val="007444BC"/>
    <w:rsid w:val="00747CCE"/>
    <w:rsid w:val="00765DDB"/>
    <w:rsid w:val="00817FB2"/>
    <w:rsid w:val="00843EB3"/>
    <w:rsid w:val="0086512D"/>
    <w:rsid w:val="008B7156"/>
    <w:rsid w:val="008C595D"/>
    <w:rsid w:val="008D644B"/>
    <w:rsid w:val="008F4751"/>
    <w:rsid w:val="00927B47"/>
    <w:rsid w:val="009736A1"/>
    <w:rsid w:val="009B02EC"/>
    <w:rsid w:val="009C3AF5"/>
    <w:rsid w:val="009E48C9"/>
    <w:rsid w:val="00A05EED"/>
    <w:rsid w:val="00A72C42"/>
    <w:rsid w:val="00A73DF2"/>
    <w:rsid w:val="00A75986"/>
    <w:rsid w:val="00A77C71"/>
    <w:rsid w:val="00A965C1"/>
    <w:rsid w:val="00AE011E"/>
    <w:rsid w:val="00B14CB0"/>
    <w:rsid w:val="00BC7A23"/>
    <w:rsid w:val="00C550E5"/>
    <w:rsid w:val="00C86D62"/>
    <w:rsid w:val="00C91B80"/>
    <w:rsid w:val="00D17EE4"/>
    <w:rsid w:val="00D24A63"/>
    <w:rsid w:val="00D344D2"/>
    <w:rsid w:val="00D40F77"/>
    <w:rsid w:val="00D45D02"/>
    <w:rsid w:val="00DC009F"/>
    <w:rsid w:val="00DC1882"/>
    <w:rsid w:val="00DD7CAD"/>
    <w:rsid w:val="00E200E8"/>
    <w:rsid w:val="00E4719D"/>
    <w:rsid w:val="00E545EF"/>
    <w:rsid w:val="00E633A2"/>
    <w:rsid w:val="00E63CF9"/>
    <w:rsid w:val="00EB25EC"/>
    <w:rsid w:val="00EC2F7D"/>
    <w:rsid w:val="00EC54CE"/>
    <w:rsid w:val="00F565CE"/>
    <w:rsid w:val="00F6556C"/>
    <w:rsid w:val="00F70C47"/>
    <w:rsid w:val="00F90622"/>
    <w:rsid w:val="00FC2CCE"/>
    <w:rsid w:val="00FC7D98"/>
    <w:rsid w:val="00FE0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526573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526573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26573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26573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unhideWhenUsed/>
    <w:qFormat/>
    <w:rsid w:val="00526573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unhideWhenUsed/>
    <w:qFormat/>
    <w:rsid w:val="00526573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"/>
    <w:unhideWhenUsed/>
    <w:qFormat/>
    <w:rsid w:val="00526573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unhideWhenUsed/>
    <w:qFormat/>
    <w:rsid w:val="00526573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unhideWhenUsed/>
    <w:qFormat/>
    <w:rsid w:val="00526573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9">
    <w:name w:val="heading 9"/>
    <w:aliases w:val=" Знак"/>
    <w:basedOn w:val="a"/>
    <w:next w:val="a"/>
    <w:link w:val="90"/>
    <w:uiPriority w:val="9"/>
    <w:unhideWhenUsed/>
    <w:qFormat/>
    <w:rsid w:val="00526573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6z0">
    <w:name w:val="WW8Num6z0"/>
    <w:rsid w:val="008F4751"/>
    <w:rPr>
      <w:rFonts w:ascii="Times New Roman" w:hAnsi="Times New Roman" w:cs="Times New Roman"/>
    </w:rPr>
  </w:style>
  <w:style w:type="character" w:customStyle="1" w:styleId="Absatz-Standardschriftart">
    <w:name w:val="Absatz-Standardschriftart"/>
    <w:rsid w:val="008F4751"/>
  </w:style>
  <w:style w:type="character" w:customStyle="1" w:styleId="WW8Num12z0">
    <w:name w:val="WW8Num12z0"/>
    <w:rsid w:val="008F4751"/>
    <w:rPr>
      <w:rFonts w:ascii="Times New Roman" w:eastAsia="Times New Roman" w:hAnsi="Times New Roman" w:cs="Times New Roman"/>
    </w:rPr>
  </w:style>
  <w:style w:type="character" w:customStyle="1" w:styleId="WW8Num12z2">
    <w:name w:val="WW8Num12z2"/>
    <w:rsid w:val="008F4751"/>
    <w:rPr>
      <w:rFonts w:ascii="Wingdings" w:hAnsi="Wingdings"/>
    </w:rPr>
  </w:style>
  <w:style w:type="character" w:customStyle="1" w:styleId="WW8Num12z3">
    <w:name w:val="WW8Num12z3"/>
    <w:rsid w:val="008F4751"/>
    <w:rPr>
      <w:rFonts w:ascii="Symbol" w:hAnsi="Symbol"/>
    </w:rPr>
  </w:style>
  <w:style w:type="character" w:customStyle="1" w:styleId="WW8Num12z4">
    <w:name w:val="WW8Num12z4"/>
    <w:rsid w:val="008F4751"/>
    <w:rPr>
      <w:rFonts w:ascii="Courier New" w:hAnsi="Courier New"/>
    </w:rPr>
  </w:style>
  <w:style w:type="character" w:customStyle="1" w:styleId="11">
    <w:name w:val="Основной шрифт абзаца1"/>
    <w:rsid w:val="008F4751"/>
  </w:style>
  <w:style w:type="character" w:styleId="a3">
    <w:name w:val="page number"/>
    <w:basedOn w:val="11"/>
    <w:semiHidden/>
    <w:rsid w:val="008F4751"/>
  </w:style>
  <w:style w:type="character" w:customStyle="1" w:styleId="a4">
    <w:name w:val="Символ нумерации"/>
    <w:rsid w:val="008F4751"/>
  </w:style>
  <w:style w:type="character" w:customStyle="1" w:styleId="a5">
    <w:name w:val="Маркеры списка"/>
    <w:rsid w:val="008F4751"/>
    <w:rPr>
      <w:rFonts w:ascii="StarSymbol" w:eastAsia="StarSymbol" w:hAnsi="StarSymbol" w:cs="StarSymbol"/>
      <w:sz w:val="18"/>
      <w:szCs w:val="18"/>
    </w:rPr>
  </w:style>
  <w:style w:type="paragraph" w:customStyle="1" w:styleId="a6">
    <w:name w:val="Заголовок"/>
    <w:basedOn w:val="a"/>
    <w:next w:val="a7"/>
    <w:rsid w:val="008F4751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7">
    <w:name w:val="Body Text"/>
    <w:basedOn w:val="a"/>
    <w:semiHidden/>
    <w:rsid w:val="008F4751"/>
    <w:pPr>
      <w:tabs>
        <w:tab w:val="left" w:pos="1134"/>
        <w:tab w:val="left" w:pos="1701"/>
      </w:tabs>
      <w:ind w:right="425"/>
      <w:jc w:val="both"/>
    </w:pPr>
    <w:rPr>
      <w:sz w:val="28"/>
    </w:rPr>
  </w:style>
  <w:style w:type="paragraph" w:styleId="a8">
    <w:name w:val="List"/>
    <w:basedOn w:val="a7"/>
    <w:semiHidden/>
    <w:rsid w:val="008F4751"/>
    <w:rPr>
      <w:rFonts w:ascii="Arial" w:hAnsi="Arial"/>
    </w:rPr>
  </w:style>
  <w:style w:type="paragraph" w:customStyle="1" w:styleId="12">
    <w:name w:val="Название1"/>
    <w:basedOn w:val="a"/>
    <w:rsid w:val="008F4751"/>
    <w:pPr>
      <w:suppressLineNumbers/>
      <w:spacing w:before="120" w:after="120"/>
    </w:pPr>
    <w:rPr>
      <w:rFonts w:ascii="Arial" w:hAnsi="Arial"/>
      <w:i/>
      <w:iCs/>
      <w:sz w:val="20"/>
    </w:rPr>
  </w:style>
  <w:style w:type="paragraph" w:customStyle="1" w:styleId="13">
    <w:name w:val="Указатель1"/>
    <w:basedOn w:val="a"/>
    <w:rsid w:val="008F4751"/>
    <w:pPr>
      <w:suppressLineNumbers/>
    </w:pPr>
    <w:rPr>
      <w:rFonts w:ascii="Arial" w:hAnsi="Arial"/>
    </w:rPr>
  </w:style>
  <w:style w:type="paragraph" w:styleId="a9">
    <w:name w:val="Body Text Indent"/>
    <w:basedOn w:val="a"/>
    <w:semiHidden/>
    <w:rsid w:val="008F4751"/>
    <w:pPr>
      <w:ind w:firstLine="709"/>
      <w:jc w:val="both"/>
    </w:pPr>
    <w:rPr>
      <w:szCs w:val="20"/>
    </w:rPr>
  </w:style>
  <w:style w:type="paragraph" w:styleId="aa">
    <w:name w:val="header"/>
    <w:basedOn w:val="a"/>
    <w:semiHidden/>
    <w:rsid w:val="008F4751"/>
    <w:pPr>
      <w:tabs>
        <w:tab w:val="center" w:pos="4677"/>
        <w:tab w:val="right" w:pos="9355"/>
      </w:tabs>
    </w:pPr>
  </w:style>
  <w:style w:type="paragraph" w:styleId="ab">
    <w:name w:val="footer"/>
    <w:basedOn w:val="a"/>
    <w:uiPriority w:val="99"/>
    <w:rsid w:val="008F4751"/>
    <w:pPr>
      <w:tabs>
        <w:tab w:val="center" w:pos="4677"/>
        <w:tab w:val="right" w:pos="9355"/>
      </w:tabs>
    </w:pPr>
  </w:style>
  <w:style w:type="paragraph" w:customStyle="1" w:styleId="14">
    <w:name w:val="Цитата1"/>
    <w:basedOn w:val="a"/>
    <w:rsid w:val="008F4751"/>
    <w:pPr>
      <w:tabs>
        <w:tab w:val="left" w:pos="2553"/>
      </w:tabs>
      <w:spacing w:line="360" w:lineRule="auto"/>
      <w:ind w:left="426" w:right="424" w:firstLine="709"/>
      <w:jc w:val="both"/>
    </w:pPr>
    <w:rPr>
      <w:sz w:val="28"/>
    </w:rPr>
  </w:style>
  <w:style w:type="paragraph" w:customStyle="1" w:styleId="21">
    <w:name w:val="Основной текст 21"/>
    <w:basedOn w:val="a"/>
    <w:rsid w:val="008F4751"/>
    <w:pPr>
      <w:ind w:right="424"/>
      <w:jc w:val="both"/>
    </w:pPr>
    <w:rPr>
      <w:sz w:val="28"/>
    </w:rPr>
  </w:style>
  <w:style w:type="paragraph" w:customStyle="1" w:styleId="31">
    <w:name w:val="Основной текст 31"/>
    <w:basedOn w:val="a"/>
    <w:rsid w:val="008F4751"/>
    <w:pPr>
      <w:ind w:right="425"/>
    </w:pPr>
    <w:rPr>
      <w:sz w:val="28"/>
    </w:rPr>
  </w:style>
  <w:style w:type="paragraph" w:customStyle="1" w:styleId="ac">
    <w:name w:val="Содержимое таблицы"/>
    <w:basedOn w:val="a"/>
    <w:rsid w:val="008F4751"/>
    <w:pPr>
      <w:suppressLineNumbers/>
    </w:pPr>
  </w:style>
  <w:style w:type="paragraph" w:customStyle="1" w:styleId="ad">
    <w:name w:val="Заголовок таблицы"/>
    <w:basedOn w:val="ac"/>
    <w:rsid w:val="008F4751"/>
    <w:pPr>
      <w:jc w:val="center"/>
    </w:pPr>
    <w:rPr>
      <w:b/>
      <w:bCs/>
    </w:rPr>
  </w:style>
  <w:style w:type="paragraph" w:customStyle="1" w:styleId="centertext">
    <w:name w:val="center_text"/>
    <w:basedOn w:val="a"/>
    <w:rsid w:val="008F4751"/>
    <w:pPr>
      <w:spacing w:before="100" w:beforeAutospacing="1" w:after="100" w:afterAutospacing="1"/>
    </w:pPr>
    <w:rPr>
      <w:lang w:eastAsia="ru-RU"/>
    </w:rPr>
  </w:style>
  <w:style w:type="paragraph" w:customStyle="1" w:styleId="15">
    <w:name w:val="Обычный1"/>
    <w:rsid w:val="008F4751"/>
    <w:pPr>
      <w:spacing w:after="200" w:line="276" w:lineRule="auto"/>
      <w:ind w:firstLine="720"/>
    </w:pPr>
    <w:rPr>
      <w:snapToGrid w:val="0"/>
      <w:sz w:val="22"/>
      <w:szCs w:val="22"/>
    </w:rPr>
  </w:style>
  <w:style w:type="paragraph" w:styleId="22">
    <w:name w:val="Body Text Indent 2"/>
    <w:basedOn w:val="a"/>
    <w:semiHidden/>
    <w:rsid w:val="008F4751"/>
    <w:pPr>
      <w:spacing w:after="120" w:line="480" w:lineRule="auto"/>
      <w:ind w:left="283"/>
    </w:pPr>
    <w:rPr>
      <w:lang w:eastAsia="ru-RU"/>
    </w:rPr>
  </w:style>
  <w:style w:type="paragraph" w:styleId="ae">
    <w:name w:val="Balloon Text"/>
    <w:basedOn w:val="a"/>
    <w:semiHidden/>
    <w:rsid w:val="008F4751"/>
    <w:rPr>
      <w:rFonts w:ascii="Tahoma" w:hAnsi="Tahoma" w:cs="Tahoma"/>
      <w:sz w:val="16"/>
      <w:szCs w:val="16"/>
    </w:rPr>
  </w:style>
  <w:style w:type="character" w:styleId="af">
    <w:name w:val="Hyperlink"/>
    <w:semiHidden/>
    <w:rsid w:val="008F4751"/>
    <w:rPr>
      <w:color w:val="0000FF"/>
      <w:u w:val="single"/>
    </w:rPr>
  </w:style>
  <w:style w:type="paragraph" w:styleId="af0">
    <w:name w:val="Document Map"/>
    <w:basedOn w:val="a"/>
    <w:semiHidden/>
    <w:rsid w:val="008F475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f1">
    <w:name w:val="annotation reference"/>
    <w:semiHidden/>
    <w:rsid w:val="008F4751"/>
    <w:rPr>
      <w:sz w:val="16"/>
      <w:szCs w:val="16"/>
    </w:rPr>
  </w:style>
  <w:style w:type="paragraph" w:styleId="af2">
    <w:name w:val="annotation text"/>
    <w:basedOn w:val="a"/>
    <w:semiHidden/>
    <w:rsid w:val="008F4751"/>
    <w:rPr>
      <w:sz w:val="20"/>
      <w:szCs w:val="20"/>
    </w:rPr>
  </w:style>
  <w:style w:type="paragraph" w:styleId="af3">
    <w:name w:val="annotation subject"/>
    <w:basedOn w:val="af2"/>
    <w:next w:val="af2"/>
    <w:semiHidden/>
    <w:rsid w:val="008F4751"/>
    <w:rPr>
      <w:b/>
      <w:bCs/>
    </w:rPr>
  </w:style>
  <w:style w:type="character" w:styleId="af4">
    <w:name w:val="Strong"/>
    <w:basedOn w:val="a0"/>
    <w:uiPriority w:val="22"/>
    <w:qFormat/>
    <w:rsid w:val="00526573"/>
    <w:rPr>
      <w:b/>
      <w:bCs/>
    </w:rPr>
  </w:style>
  <w:style w:type="character" w:styleId="af5">
    <w:name w:val="Emphasis"/>
    <w:basedOn w:val="a0"/>
    <w:uiPriority w:val="20"/>
    <w:qFormat/>
    <w:rsid w:val="00526573"/>
    <w:rPr>
      <w:i/>
      <w:iCs/>
    </w:rPr>
  </w:style>
  <w:style w:type="paragraph" w:customStyle="1" w:styleId="af6">
    <w:name w:val="Знак"/>
    <w:basedOn w:val="a"/>
    <w:rsid w:val="008F4751"/>
    <w:rPr>
      <w:rFonts w:ascii="Verdana" w:hAnsi="Verdana" w:cs="Verdana"/>
      <w:sz w:val="20"/>
      <w:szCs w:val="20"/>
    </w:rPr>
  </w:style>
  <w:style w:type="paragraph" w:styleId="af7">
    <w:name w:val="Normal (Web)"/>
    <w:basedOn w:val="a"/>
    <w:semiHidden/>
    <w:rsid w:val="008F4751"/>
    <w:pPr>
      <w:spacing w:before="100" w:beforeAutospacing="1" w:after="100" w:afterAutospacing="1"/>
    </w:pPr>
    <w:rPr>
      <w:lang w:eastAsia="ru-RU"/>
    </w:rPr>
  </w:style>
  <w:style w:type="paragraph" w:customStyle="1" w:styleId="consnormal">
    <w:name w:val="consnormal"/>
    <w:basedOn w:val="a"/>
    <w:rsid w:val="008F4751"/>
    <w:pPr>
      <w:autoSpaceDE w:val="0"/>
      <w:autoSpaceDN w:val="0"/>
      <w:ind w:right="19772" w:firstLine="720"/>
    </w:pPr>
    <w:rPr>
      <w:rFonts w:ascii="Arial" w:hAnsi="Arial" w:cs="Arial"/>
      <w:sz w:val="20"/>
      <w:szCs w:val="20"/>
      <w:lang w:eastAsia="ru-RU"/>
    </w:rPr>
  </w:style>
  <w:style w:type="paragraph" w:customStyle="1" w:styleId="consnonformat">
    <w:name w:val="consnonformat"/>
    <w:basedOn w:val="a"/>
    <w:rsid w:val="008F4751"/>
    <w:pPr>
      <w:autoSpaceDE w:val="0"/>
      <w:autoSpaceDN w:val="0"/>
      <w:ind w:right="19772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skypepnhmark">
    <w:name w:val="skype_pnh_mark"/>
    <w:rsid w:val="008F4751"/>
    <w:rPr>
      <w:vanish/>
      <w:webHidden w:val="0"/>
      <w:specVanish w:val="0"/>
    </w:rPr>
  </w:style>
  <w:style w:type="character" w:customStyle="1" w:styleId="skypepnhprintcontainer">
    <w:name w:val="skype_pnh_print_container"/>
    <w:basedOn w:val="a0"/>
    <w:rsid w:val="008F4751"/>
  </w:style>
  <w:style w:type="character" w:customStyle="1" w:styleId="skypepnhcontainer">
    <w:name w:val="skype_pnh_container"/>
    <w:basedOn w:val="a0"/>
    <w:rsid w:val="008F4751"/>
  </w:style>
  <w:style w:type="character" w:customStyle="1" w:styleId="skypepnhleftspan">
    <w:name w:val="skype_pnh_left_span"/>
    <w:basedOn w:val="a0"/>
    <w:rsid w:val="008F4751"/>
  </w:style>
  <w:style w:type="character" w:customStyle="1" w:styleId="skypepnhdropartspan">
    <w:name w:val="skype_pnh_dropart_span"/>
    <w:basedOn w:val="a0"/>
    <w:rsid w:val="008F4751"/>
  </w:style>
  <w:style w:type="character" w:customStyle="1" w:styleId="skypepnhdropartflagspan">
    <w:name w:val="skype_pnh_dropart_flag_span"/>
    <w:basedOn w:val="a0"/>
    <w:rsid w:val="008F4751"/>
  </w:style>
  <w:style w:type="character" w:customStyle="1" w:styleId="skypepnhtextspan">
    <w:name w:val="skype_pnh_text_span"/>
    <w:basedOn w:val="a0"/>
    <w:rsid w:val="008F4751"/>
  </w:style>
  <w:style w:type="character" w:customStyle="1" w:styleId="skypepnhrightspan">
    <w:name w:val="skype_pnh_right_span"/>
    <w:basedOn w:val="a0"/>
    <w:rsid w:val="008F4751"/>
  </w:style>
  <w:style w:type="paragraph" w:customStyle="1" w:styleId="p">
    <w:name w:val="p"/>
    <w:basedOn w:val="a"/>
    <w:rsid w:val="008F4751"/>
    <w:pPr>
      <w:spacing w:before="100" w:beforeAutospacing="1" w:after="100" w:afterAutospacing="1"/>
    </w:pPr>
    <w:rPr>
      <w:color w:val="750900"/>
      <w:sz w:val="20"/>
      <w:szCs w:val="20"/>
      <w:lang w:eastAsia="ru-RU"/>
    </w:rPr>
  </w:style>
  <w:style w:type="paragraph" w:customStyle="1" w:styleId="buttonheading">
    <w:name w:val="buttonheading"/>
    <w:basedOn w:val="a"/>
    <w:rsid w:val="008F4751"/>
    <w:rPr>
      <w:lang w:eastAsia="ru-RU"/>
    </w:rPr>
  </w:style>
  <w:style w:type="paragraph" w:styleId="af8">
    <w:name w:val="Title"/>
    <w:basedOn w:val="a"/>
    <w:next w:val="a"/>
    <w:link w:val="af9"/>
    <w:uiPriority w:val="10"/>
    <w:qFormat/>
    <w:rsid w:val="00526573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paragraph" w:styleId="32">
    <w:name w:val="Body Text 3"/>
    <w:basedOn w:val="a"/>
    <w:semiHidden/>
    <w:rsid w:val="008F4751"/>
    <w:pPr>
      <w:spacing w:after="120"/>
    </w:pPr>
    <w:rPr>
      <w:sz w:val="16"/>
      <w:szCs w:val="16"/>
    </w:rPr>
  </w:style>
  <w:style w:type="paragraph" w:customStyle="1" w:styleId="ConsNormal0">
    <w:name w:val="ConsNormal"/>
    <w:rsid w:val="008F4751"/>
    <w:pPr>
      <w:spacing w:after="200" w:line="276" w:lineRule="auto"/>
      <w:ind w:firstLine="720"/>
    </w:pPr>
    <w:rPr>
      <w:rFonts w:ascii="Consultant" w:hAnsi="Consultant"/>
      <w:snapToGrid w:val="0"/>
      <w:sz w:val="22"/>
      <w:szCs w:val="22"/>
    </w:rPr>
  </w:style>
  <w:style w:type="character" w:styleId="afa">
    <w:name w:val="FollowedHyperlink"/>
    <w:semiHidden/>
    <w:rsid w:val="008F4751"/>
    <w:rPr>
      <w:color w:val="800080"/>
      <w:u w:val="single"/>
    </w:rPr>
  </w:style>
  <w:style w:type="paragraph" w:styleId="afb">
    <w:name w:val="Block Text"/>
    <w:basedOn w:val="a"/>
    <w:semiHidden/>
    <w:rsid w:val="008F4751"/>
    <w:pPr>
      <w:tabs>
        <w:tab w:val="num" w:pos="1701"/>
      </w:tabs>
      <w:spacing w:line="360" w:lineRule="auto"/>
      <w:ind w:left="426" w:right="424" w:firstLine="709"/>
      <w:jc w:val="both"/>
    </w:pPr>
    <w:rPr>
      <w:sz w:val="28"/>
      <w:lang w:eastAsia="ru-RU"/>
    </w:rPr>
  </w:style>
  <w:style w:type="character" w:customStyle="1" w:styleId="afc">
    <w:name w:val="Основной текст с отступом Знак"/>
    <w:rsid w:val="008F4751"/>
    <w:rPr>
      <w:sz w:val="24"/>
      <w:lang w:val="ru-RU" w:eastAsia="ar-SA" w:bidi="ar-SA"/>
    </w:rPr>
  </w:style>
  <w:style w:type="paragraph" w:customStyle="1" w:styleId="ConsPlusNormal">
    <w:name w:val="ConsPlusNormal"/>
    <w:rsid w:val="008F4751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hAnsi="Arial" w:cs="Arial"/>
      <w:sz w:val="22"/>
      <w:szCs w:val="22"/>
    </w:rPr>
  </w:style>
  <w:style w:type="paragraph" w:styleId="afd">
    <w:name w:val="List Paragraph"/>
    <w:basedOn w:val="a"/>
    <w:uiPriority w:val="34"/>
    <w:qFormat/>
    <w:rsid w:val="00526573"/>
    <w:pPr>
      <w:ind w:left="720"/>
      <w:contextualSpacing/>
    </w:pPr>
  </w:style>
  <w:style w:type="paragraph" w:styleId="23">
    <w:name w:val="Body Text 2"/>
    <w:basedOn w:val="a"/>
    <w:semiHidden/>
    <w:unhideWhenUsed/>
    <w:rsid w:val="008F4751"/>
    <w:pPr>
      <w:spacing w:after="120" w:line="480" w:lineRule="auto"/>
    </w:pPr>
  </w:style>
  <w:style w:type="character" w:customStyle="1" w:styleId="24">
    <w:name w:val="Основной текст 2 Знак"/>
    <w:semiHidden/>
    <w:rsid w:val="008F4751"/>
    <w:rPr>
      <w:sz w:val="24"/>
      <w:szCs w:val="24"/>
      <w:lang w:val="ru-RU" w:eastAsia="ar-SA" w:bidi="ar-SA"/>
    </w:rPr>
  </w:style>
  <w:style w:type="paragraph" w:styleId="33">
    <w:name w:val="Body Text Indent 3"/>
    <w:basedOn w:val="a"/>
    <w:semiHidden/>
    <w:unhideWhenUsed/>
    <w:rsid w:val="008F4751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semiHidden/>
    <w:rsid w:val="008F4751"/>
    <w:rPr>
      <w:sz w:val="16"/>
      <w:szCs w:val="16"/>
      <w:lang w:val="ru-RU" w:eastAsia="ar-SA" w:bidi="ar-SA"/>
    </w:rPr>
  </w:style>
  <w:style w:type="paragraph" w:customStyle="1" w:styleId="afe">
    <w:name w:val="Параграф"/>
    <w:basedOn w:val="a"/>
    <w:autoRedefine/>
    <w:rsid w:val="008F4751"/>
    <w:pPr>
      <w:jc w:val="both"/>
    </w:pPr>
    <w:rPr>
      <w:lang w:eastAsia="ru-RU"/>
    </w:rPr>
  </w:style>
  <w:style w:type="paragraph" w:styleId="16">
    <w:name w:val="index 1"/>
    <w:basedOn w:val="a"/>
    <w:next w:val="a"/>
    <w:autoRedefine/>
    <w:semiHidden/>
    <w:rsid w:val="008F4751"/>
    <w:pPr>
      <w:ind w:left="240" w:hanging="240"/>
    </w:pPr>
  </w:style>
  <w:style w:type="paragraph" w:styleId="aff">
    <w:name w:val="caption"/>
    <w:basedOn w:val="a"/>
    <w:next w:val="a"/>
    <w:uiPriority w:val="35"/>
    <w:unhideWhenUsed/>
    <w:qFormat/>
    <w:rsid w:val="00526573"/>
    <w:pPr>
      <w:spacing w:line="240" w:lineRule="auto"/>
    </w:pPr>
    <w:rPr>
      <w:b/>
      <w:bCs/>
      <w:color w:val="4F81BD"/>
      <w:sz w:val="18"/>
      <w:szCs w:val="18"/>
    </w:rPr>
  </w:style>
  <w:style w:type="paragraph" w:customStyle="1" w:styleId="-1">
    <w:name w:val="Стандарт-Заголовок 1"/>
    <w:basedOn w:val="a"/>
    <w:rsid w:val="008F4751"/>
    <w:pPr>
      <w:spacing w:line="360" w:lineRule="auto"/>
      <w:ind w:firstLine="709"/>
      <w:jc w:val="both"/>
    </w:pPr>
    <w:rPr>
      <w:b/>
      <w:sz w:val="32"/>
      <w:szCs w:val="32"/>
    </w:rPr>
  </w:style>
  <w:style w:type="paragraph" w:customStyle="1" w:styleId="-2">
    <w:name w:val="Стандарт-Заголовок 2"/>
    <w:basedOn w:val="a"/>
    <w:rsid w:val="008F4751"/>
    <w:pPr>
      <w:spacing w:line="360" w:lineRule="auto"/>
      <w:ind w:firstLine="709"/>
      <w:jc w:val="both"/>
    </w:pPr>
    <w:rPr>
      <w:b/>
      <w:sz w:val="28"/>
    </w:rPr>
  </w:style>
  <w:style w:type="character" w:customStyle="1" w:styleId="-10">
    <w:name w:val="Стандарт-Заголовок 1 Знак"/>
    <w:rsid w:val="008F4751"/>
    <w:rPr>
      <w:b/>
      <w:sz w:val="32"/>
      <w:szCs w:val="32"/>
      <w:lang w:eastAsia="ar-SA"/>
    </w:rPr>
  </w:style>
  <w:style w:type="paragraph" w:styleId="aff0">
    <w:name w:val="TOC Heading"/>
    <w:basedOn w:val="1"/>
    <w:next w:val="a"/>
    <w:uiPriority w:val="39"/>
    <w:unhideWhenUsed/>
    <w:qFormat/>
    <w:rsid w:val="00526573"/>
    <w:pPr>
      <w:outlineLvl w:val="9"/>
    </w:pPr>
  </w:style>
  <w:style w:type="character" w:customStyle="1" w:styleId="-20">
    <w:name w:val="Стандарт-Заголовок 2 Знак"/>
    <w:rsid w:val="008F4751"/>
    <w:rPr>
      <w:b/>
      <w:sz w:val="28"/>
      <w:szCs w:val="24"/>
      <w:lang w:eastAsia="ar-SA"/>
    </w:rPr>
  </w:style>
  <w:style w:type="paragraph" w:styleId="17">
    <w:name w:val="toc 1"/>
    <w:basedOn w:val="a"/>
    <w:next w:val="a"/>
    <w:autoRedefine/>
    <w:semiHidden/>
    <w:rsid w:val="008F4751"/>
    <w:pPr>
      <w:spacing w:line="360" w:lineRule="auto"/>
    </w:pPr>
    <w:rPr>
      <w:sz w:val="28"/>
    </w:rPr>
  </w:style>
  <w:style w:type="paragraph" w:styleId="25">
    <w:name w:val="toc 2"/>
    <w:basedOn w:val="a"/>
    <w:next w:val="a"/>
    <w:autoRedefine/>
    <w:semiHidden/>
    <w:rsid w:val="008F4751"/>
    <w:pPr>
      <w:ind w:left="240"/>
    </w:pPr>
  </w:style>
  <w:style w:type="character" w:customStyle="1" w:styleId="aff1">
    <w:name w:val="Нижний колонтитул Знак"/>
    <w:uiPriority w:val="99"/>
    <w:rsid w:val="008F4751"/>
    <w:rPr>
      <w:sz w:val="24"/>
      <w:szCs w:val="24"/>
      <w:lang w:eastAsia="ar-SA"/>
    </w:rPr>
  </w:style>
  <w:style w:type="paragraph" w:customStyle="1" w:styleId="aff2">
    <w:name w:val="Знак"/>
    <w:basedOn w:val="a"/>
    <w:rsid w:val="008F4751"/>
    <w:rPr>
      <w:rFonts w:ascii="Verdana" w:hAnsi="Verdana" w:cs="Verdana"/>
      <w:sz w:val="20"/>
      <w:szCs w:val="20"/>
    </w:rPr>
  </w:style>
  <w:style w:type="paragraph" w:customStyle="1" w:styleId="aff3">
    <w:name w:val="Знак"/>
    <w:basedOn w:val="a"/>
    <w:rsid w:val="008F4751"/>
    <w:rPr>
      <w:rFonts w:ascii="Verdana" w:hAnsi="Verdana" w:cs="Verdana"/>
      <w:sz w:val="20"/>
      <w:szCs w:val="20"/>
    </w:rPr>
  </w:style>
  <w:style w:type="character" w:customStyle="1" w:styleId="sem">
    <w:name w:val="sem"/>
    <w:basedOn w:val="a0"/>
    <w:rsid w:val="008F4751"/>
  </w:style>
  <w:style w:type="paragraph" w:customStyle="1" w:styleId="-3">
    <w:name w:val="Стандарт-Заголовок3"/>
    <w:basedOn w:val="-2"/>
    <w:rsid w:val="008F4751"/>
  </w:style>
  <w:style w:type="paragraph" w:styleId="35">
    <w:name w:val="toc 3"/>
    <w:basedOn w:val="a"/>
    <w:next w:val="a"/>
    <w:autoRedefine/>
    <w:semiHidden/>
    <w:rsid w:val="008F4751"/>
    <w:pPr>
      <w:ind w:left="480"/>
    </w:pPr>
  </w:style>
  <w:style w:type="character" w:customStyle="1" w:styleId="-30">
    <w:name w:val="Стандарт-Заголовок3 Знак"/>
    <w:rsid w:val="008F4751"/>
    <w:rPr>
      <w:b w:val="0"/>
      <w:sz w:val="28"/>
      <w:szCs w:val="24"/>
      <w:lang w:eastAsia="ar-SA"/>
    </w:rPr>
  </w:style>
  <w:style w:type="paragraph" w:customStyle="1" w:styleId="26">
    <w:name w:val="Обычный2"/>
    <w:rsid w:val="008F4751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Courier New" w:hAnsi="Courier New" w:cs="Courier New"/>
      <w:sz w:val="18"/>
      <w:szCs w:val="18"/>
    </w:rPr>
  </w:style>
  <w:style w:type="character" w:customStyle="1" w:styleId="aff4">
    <w:name w:val="Основной текст Знак"/>
    <w:rsid w:val="008F4751"/>
    <w:rPr>
      <w:sz w:val="28"/>
      <w:szCs w:val="24"/>
      <w:lang w:eastAsia="ar-SA"/>
    </w:rPr>
  </w:style>
  <w:style w:type="paragraph" w:customStyle="1" w:styleId="Style6">
    <w:name w:val="Style6"/>
    <w:basedOn w:val="a"/>
    <w:rsid w:val="008F4751"/>
    <w:pPr>
      <w:widowControl w:val="0"/>
      <w:autoSpaceDE w:val="0"/>
      <w:autoSpaceDN w:val="0"/>
      <w:adjustRightInd w:val="0"/>
      <w:spacing w:line="206" w:lineRule="exact"/>
      <w:ind w:hanging="206"/>
    </w:pPr>
    <w:rPr>
      <w:rFonts w:ascii="Trebuchet MS" w:hAnsi="Trebuchet MS"/>
      <w:lang w:eastAsia="ru-RU"/>
    </w:rPr>
  </w:style>
  <w:style w:type="character" w:customStyle="1" w:styleId="FontStyle11">
    <w:name w:val="Font Style11"/>
    <w:rsid w:val="008F4751"/>
    <w:rPr>
      <w:rFonts w:ascii="Cambria" w:hAnsi="Cambria" w:cs="Cambria"/>
      <w:spacing w:val="20"/>
      <w:sz w:val="20"/>
      <w:szCs w:val="20"/>
    </w:rPr>
  </w:style>
  <w:style w:type="character" w:customStyle="1" w:styleId="FontStyle14">
    <w:name w:val="Font Style14"/>
    <w:rsid w:val="008F4751"/>
    <w:rPr>
      <w:rFonts w:ascii="Cambria" w:hAnsi="Cambria" w:cs="Cambria"/>
      <w:b/>
      <w:bCs/>
      <w:i/>
      <w:iCs/>
      <w:sz w:val="14"/>
      <w:szCs w:val="14"/>
    </w:rPr>
  </w:style>
  <w:style w:type="paragraph" w:customStyle="1" w:styleId="tekstob">
    <w:name w:val="tekstob"/>
    <w:basedOn w:val="a"/>
    <w:rsid w:val="008F4751"/>
    <w:pPr>
      <w:spacing w:before="100" w:beforeAutospacing="1" w:after="100" w:afterAutospacing="1"/>
    </w:pPr>
    <w:rPr>
      <w:lang w:eastAsia="ru-RU"/>
    </w:rPr>
  </w:style>
  <w:style w:type="paragraph" w:customStyle="1" w:styleId="Default">
    <w:name w:val="Default"/>
    <w:rsid w:val="008F4751"/>
    <w:pPr>
      <w:autoSpaceDE w:val="0"/>
      <w:autoSpaceDN w:val="0"/>
      <w:adjustRightInd w:val="0"/>
      <w:spacing w:after="200" w:line="276" w:lineRule="auto"/>
    </w:pPr>
    <w:rPr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8F4751"/>
  </w:style>
  <w:style w:type="paragraph" w:customStyle="1" w:styleId="Style2">
    <w:name w:val="Style2"/>
    <w:basedOn w:val="a"/>
    <w:rsid w:val="008F4751"/>
    <w:pPr>
      <w:widowControl w:val="0"/>
      <w:autoSpaceDE w:val="0"/>
      <w:autoSpaceDN w:val="0"/>
      <w:adjustRightInd w:val="0"/>
      <w:spacing w:line="298" w:lineRule="exact"/>
      <w:ind w:firstLine="955"/>
    </w:pPr>
    <w:rPr>
      <w:rFonts w:ascii="Impact" w:hAnsi="Impact"/>
      <w:lang w:eastAsia="ru-RU"/>
    </w:rPr>
  </w:style>
  <w:style w:type="paragraph" w:styleId="aff5">
    <w:name w:val="No Spacing"/>
    <w:uiPriority w:val="1"/>
    <w:qFormat/>
    <w:rsid w:val="00526573"/>
    <w:rPr>
      <w:sz w:val="22"/>
      <w:szCs w:val="22"/>
      <w:lang w:val="en-US" w:eastAsia="en-US" w:bidi="en-US"/>
    </w:rPr>
  </w:style>
  <w:style w:type="character" w:customStyle="1" w:styleId="FontStyle15">
    <w:name w:val="Font Style15"/>
    <w:rsid w:val="008F4751"/>
    <w:rPr>
      <w:rFonts w:ascii="Corbel" w:hAnsi="Corbel" w:cs="Corbel"/>
      <w:sz w:val="16"/>
      <w:szCs w:val="16"/>
    </w:rPr>
  </w:style>
  <w:style w:type="character" w:customStyle="1" w:styleId="googqs-tidbitgoogqs-tidbit-0">
    <w:name w:val="goog_qs-tidbit goog_qs-tidbit-0"/>
    <w:rsid w:val="008F4751"/>
    <w:rPr>
      <w:rFonts w:ascii="Times New Roman" w:hAnsi="Times New Roman" w:cs="Times New Roman"/>
    </w:rPr>
  </w:style>
  <w:style w:type="paragraph" w:customStyle="1" w:styleId="36">
    <w:name w:val="Обычный3"/>
    <w:rsid w:val="008F4751"/>
    <w:pPr>
      <w:spacing w:after="200" w:line="276" w:lineRule="auto"/>
    </w:pPr>
    <w:rPr>
      <w:sz w:val="22"/>
      <w:szCs w:val="22"/>
    </w:rPr>
  </w:style>
  <w:style w:type="paragraph" w:customStyle="1" w:styleId="18">
    <w:name w:val="Основной текст1"/>
    <w:basedOn w:val="36"/>
    <w:rsid w:val="008F4751"/>
    <w:rPr>
      <w:sz w:val="28"/>
    </w:rPr>
  </w:style>
  <w:style w:type="character" w:customStyle="1" w:styleId="ecattext">
    <w:name w:val="ecattext"/>
    <w:basedOn w:val="a0"/>
    <w:rsid w:val="008F4751"/>
  </w:style>
  <w:style w:type="character" w:styleId="aff6">
    <w:name w:val="line number"/>
    <w:basedOn w:val="a0"/>
    <w:semiHidden/>
    <w:unhideWhenUsed/>
    <w:rsid w:val="008F4751"/>
  </w:style>
  <w:style w:type="paragraph" w:customStyle="1" w:styleId="Style3">
    <w:name w:val="Style3"/>
    <w:basedOn w:val="a"/>
    <w:rsid w:val="008F4751"/>
    <w:pPr>
      <w:widowControl w:val="0"/>
      <w:autoSpaceDE w:val="0"/>
      <w:autoSpaceDN w:val="0"/>
      <w:adjustRightInd w:val="0"/>
      <w:spacing w:line="230" w:lineRule="exact"/>
      <w:ind w:firstLine="528"/>
      <w:jc w:val="both"/>
    </w:pPr>
    <w:rPr>
      <w:rFonts w:ascii="Bookman Old Style" w:hAnsi="Bookman Old Style" w:cs="Bookman Old Style"/>
      <w:lang w:eastAsia="ru-RU"/>
    </w:rPr>
  </w:style>
  <w:style w:type="paragraph" w:customStyle="1" w:styleId="ConsPlusNonformat">
    <w:name w:val="ConsPlusNonformat"/>
    <w:rsid w:val="008F4751"/>
    <w:pPr>
      <w:widowControl w:val="0"/>
      <w:autoSpaceDE w:val="0"/>
      <w:autoSpaceDN w:val="0"/>
      <w:adjustRightInd w:val="0"/>
      <w:spacing w:after="200" w:line="276" w:lineRule="auto"/>
    </w:pPr>
    <w:rPr>
      <w:rFonts w:ascii="Courier New" w:hAnsi="Courier New" w:cs="Courier New"/>
      <w:sz w:val="22"/>
      <w:szCs w:val="22"/>
    </w:rPr>
  </w:style>
  <w:style w:type="character" w:customStyle="1" w:styleId="90">
    <w:name w:val="Заголовок 9 Знак"/>
    <w:aliases w:val=" Знак Знак"/>
    <w:basedOn w:val="a0"/>
    <w:link w:val="9"/>
    <w:uiPriority w:val="9"/>
    <w:rsid w:val="00526573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apple-style-span">
    <w:name w:val="apple-style-span"/>
    <w:basedOn w:val="a0"/>
    <w:rsid w:val="008F4751"/>
  </w:style>
  <w:style w:type="paragraph" w:customStyle="1" w:styleId="ConsPlusTitle">
    <w:name w:val="ConsPlusTitle"/>
    <w:rsid w:val="008F4751"/>
    <w:pPr>
      <w:autoSpaceDE w:val="0"/>
      <w:autoSpaceDN w:val="0"/>
      <w:adjustRightInd w:val="0"/>
      <w:spacing w:after="200" w:line="276" w:lineRule="auto"/>
    </w:pPr>
    <w:rPr>
      <w:rFonts w:ascii="Arial" w:hAnsi="Arial" w:cs="Arial"/>
      <w:b/>
      <w:bCs/>
      <w:sz w:val="22"/>
      <w:szCs w:val="22"/>
    </w:rPr>
  </w:style>
  <w:style w:type="paragraph" w:customStyle="1" w:styleId="ListParagraph1">
    <w:name w:val="List Paragraph1"/>
    <w:basedOn w:val="a"/>
    <w:rsid w:val="008F4751"/>
    <w:pPr>
      <w:ind w:left="708"/>
      <w:jc w:val="both"/>
    </w:pPr>
    <w:rPr>
      <w:rFonts w:ascii="Arial" w:hAnsi="Arial" w:cs="Arial"/>
      <w:lang w:eastAsia="ru-RU"/>
    </w:rPr>
  </w:style>
  <w:style w:type="paragraph" w:styleId="aff7">
    <w:name w:val="footnote text"/>
    <w:basedOn w:val="a"/>
    <w:semiHidden/>
    <w:rsid w:val="008F4751"/>
    <w:rPr>
      <w:rFonts w:ascii="Arial" w:hAnsi="Arial"/>
      <w:sz w:val="20"/>
      <w:szCs w:val="20"/>
      <w:lang w:eastAsia="ru-RU"/>
    </w:rPr>
  </w:style>
  <w:style w:type="character" w:styleId="aff8">
    <w:name w:val="footnote reference"/>
    <w:semiHidden/>
    <w:rsid w:val="00D40F77"/>
    <w:rPr>
      <w:rFonts w:ascii="Arial" w:hAnsi="Arial"/>
      <w:sz w:val="26"/>
      <w:szCs w:val="26"/>
      <w:vertAlign w:val="superscript"/>
    </w:rPr>
  </w:style>
  <w:style w:type="paragraph" w:styleId="aff9">
    <w:name w:val="endnote text"/>
    <w:basedOn w:val="a"/>
    <w:link w:val="affa"/>
    <w:uiPriority w:val="99"/>
    <w:semiHidden/>
    <w:unhideWhenUsed/>
    <w:rsid w:val="00337F41"/>
    <w:rPr>
      <w:sz w:val="20"/>
      <w:szCs w:val="20"/>
    </w:rPr>
  </w:style>
  <w:style w:type="character" w:customStyle="1" w:styleId="c1">
    <w:name w:val="c1"/>
    <w:rsid w:val="008F4751"/>
    <w:rPr>
      <w:color w:val="0000FF"/>
    </w:rPr>
  </w:style>
  <w:style w:type="character" w:customStyle="1" w:styleId="affb">
    <w:name w:val="основной Знак"/>
    <w:locked/>
    <w:rsid w:val="008F4751"/>
    <w:rPr>
      <w:rFonts w:ascii="Arial" w:hAnsi="Arial"/>
      <w:lang w:bidi="ar-SA"/>
    </w:rPr>
  </w:style>
  <w:style w:type="paragraph" w:customStyle="1" w:styleId="affc">
    <w:name w:val="основной"/>
    <w:basedOn w:val="a"/>
    <w:rsid w:val="008F4751"/>
    <w:rPr>
      <w:rFonts w:ascii="Arial" w:hAnsi="Arial"/>
      <w:sz w:val="20"/>
      <w:szCs w:val="20"/>
    </w:rPr>
  </w:style>
  <w:style w:type="character" w:customStyle="1" w:styleId="27">
    <w:name w:val="Основной текст2"/>
    <w:rsid w:val="008F4751"/>
    <w:rPr>
      <w:rFonts w:ascii="Arial" w:hAnsi="Arial"/>
      <w:spacing w:val="0"/>
      <w:sz w:val="20"/>
    </w:rPr>
  </w:style>
  <w:style w:type="paragraph" w:customStyle="1" w:styleId="affd">
    <w:name w:val="табл"/>
    <w:basedOn w:val="affc"/>
    <w:rsid w:val="008F4751"/>
    <w:pPr>
      <w:spacing w:after="0"/>
    </w:pPr>
    <w:rPr>
      <w:rFonts w:cs="Arial"/>
      <w:lang w:val="ru-RU" w:eastAsia="ru-RU"/>
    </w:rPr>
  </w:style>
  <w:style w:type="paragraph" w:customStyle="1" w:styleId="affe">
    <w:name w:val="табл цен"/>
    <w:basedOn w:val="affd"/>
    <w:rsid w:val="008F4751"/>
    <w:pPr>
      <w:jc w:val="center"/>
    </w:pPr>
  </w:style>
  <w:style w:type="character" w:customStyle="1" w:styleId="affa">
    <w:name w:val="Текст концевой сноски Знак"/>
    <w:basedOn w:val="a0"/>
    <w:link w:val="aff9"/>
    <w:uiPriority w:val="99"/>
    <w:semiHidden/>
    <w:rsid w:val="00337F41"/>
    <w:rPr>
      <w:lang w:eastAsia="ar-SA"/>
    </w:rPr>
  </w:style>
  <w:style w:type="character" w:styleId="afff">
    <w:name w:val="endnote reference"/>
    <w:basedOn w:val="a0"/>
    <w:uiPriority w:val="99"/>
    <w:semiHidden/>
    <w:unhideWhenUsed/>
    <w:rsid w:val="00337F41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52657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2657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26573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rsid w:val="00526573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"/>
    <w:rsid w:val="00526573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"/>
    <w:rsid w:val="00526573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"/>
    <w:rsid w:val="00526573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"/>
    <w:rsid w:val="00526573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af9">
    <w:name w:val="Название Знак"/>
    <w:basedOn w:val="a0"/>
    <w:link w:val="af8"/>
    <w:uiPriority w:val="10"/>
    <w:rsid w:val="00526573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fff0">
    <w:name w:val="Subtitle"/>
    <w:basedOn w:val="a"/>
    <w:next w:val="a"/>
    <w:link w:val="afff1"/>
    <w:uiPriority w:val="11"/>
    <w:qFormat/>
    <w:rsid w:val="00526573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fff1">
    <w:name w:val="Подзаголовок Знак"/>
    <w:basedOn w:val="a0"/>
    <w:link w:val="afff0"/>
    <w:uiPriority w:val="11"/>
    <w:rsid w:val="00526573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28">
    <w:name w:val="Quote"/>
    <w:basedOn w:val="a"/>
    <w:next w:val="a"/>
    <w:link w:val="29"/>
    <w:uiPriority w:val="29"/>
    <w:qFormat/>
    <w:rsid w:val="00526573"/>
    <w:rPr>
      <w:i/>
      <w:iCs/>
      <w:color w:val="000000"/>
    </w:rPr>
  </w:style>
  <w:style w:type="character" w:customStyle="1" w:styleId="29">
    <w:name w:val="Цитата 2 Знак"/>
    <w:basedOn w:val="a0"/>
    <w:link w:val="28"/>
    <w:uiPriority w:val="29"/>
    <w:rsid w:val="00526573"/>
    <w:rPr>
      <w:i/>
      <w:iCs/>
      <w:color w:val="000000"/>
    </w:rPr>
  </w:style>
  <w:style w:type="paragraph" w:styleId="afff2">
    <w:name w:val="Intense Quote"/>
    <w:basedOn w:val="a"/>
    <w:next w:val="a"/>
    <w:link w:val="afff3"/>
    <w:uiPriority w:val="30"/>
    <w:qFormat/>
    <w:rsid w:val="0052657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ff3">
    <w:name w:val="Выделенная цитата Знак"/>
    <w:basedOn w:val="a0"/>
    <w:link w:val="afff2"/>
    <w:uiPriority w:val="30"/>
    <w:rsid w:val="00526573"/>
    <w:rPr>
      <w:b/>
      <w:bCs/>
      <w:i/>
      <w:iCs/>
      <w:color w:val="4F81BD"/>
    </w:rPr>
  </w:style>
  <w:style w:type="character" w:styleId="afff4">
    <w:name w:val="Subtle Emphasis"/>
    <w:basedOn w:val="a0"/>
    <w:uiPriority w:val="19"/>
    <w:qFormat/>
    <w:rsid w:val="00526573"/>
    <w:rPr>
      <w:i/>
      <w:iCs/>
      <w:color w:val="808080"/>
    </w:rPr>
  </w:style>
  <w:style w:type="character" w:styleId="afff5">
    <w:name w:val="Intense Emphasis"/>
    <w:basedOn w:val="a0"/>
    <w:uiPriority w:val="21"/>
    <w:qFormat/>
    <w:rsid w:val="00526573"/>
    <w:rPr>
      <w:b/>
      <w:bCs/>
      <w:i/>
      <w:iCs/>
      <w:color w:val="4F81BD"/>
    </w:rPr>
  </w:style>
  <w:style w:type="character" w:styleId="afff6">
    <w:name w:val="Subtle Reference"/>
    <w:basedOn w:val="a0"/>
    <w:uiPriority w:val="31"/>
    <w:qFormat/>
    <w:rsid w:val="00526573"/>
    <w:rPr>
      <w:smallCaps/>
      <w:color w:val="C0504D"/>
      <w:u w:val="single"/>
    </w:rPr>
  </w:style>
  <w:style w:type="character" w:styleId="afff7">
    <w:name w:val="Intense Reference"/>
    <w:basedOn w:val="a0"/>
    <w:uiPriority w:val="32"/>
    <w:qFormat/>
    <w:rsid w:val="00526573"/>
    <w:rPr>
      <w:b/>
      <w:bCs/>
      <w:smallCaps/>
      <w:color w:val="C0504D"/>
      <w:spacing w:val="5"/>
      <w:u w:val="single"/>
    </w:rPr>
  </w:style>
  <w:style w:type="character" w:styleId="afff8">
    <w:name w:val="Book Title"/>
    <w:basedOn w:val="a0"/>
    <w:uiPriority w:val="33"/>
    <w:qFormat/>
    <w:rsid w:val="00526573"/>
    <w:rPr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leaningforum.ru/" TargetMode="Externa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header" Target="header9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footer" Target="footer8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header" Target="header1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eader" Target="header8.xm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footer" Target="footer7.xml"/><Relationship Id="rId28" Type="http://schemas.openxmlformats.org/officeDocument/2006/relationships/hyperlink" Target="http://www.cleaningforum.ru/" TargetMode="Externa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3.xml"/><Relationship Id="rId22" Type="http://schemas.openxmlformats.org/officeDocument/2006/relationships/footer" Target="footer6.xml"/><Relationship Id="rId27" Type="http://schemas.openxmlformats.org/officeDocument/2006/relationships/footer" Target="footer9.xml"/><Relationship Id="rId30" Type="http://schemas.openxmlformats.org/officeDocument/2006/relationships/footer" Target="footer10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11D082-01FE-41FE-BB79-2BD3A61EB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33</Pages>
  <Words>13216</Words>
  <Characters>75336</Characters>
  <Application>Microsoft Office Word</Application>
  <DocSecurity>0</DocSecurity>
  <Lines>627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88376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Томохова И.Н.</dc:creator>
  <cp:lastModifiedBy>давид</cp:lastModifiedBy>
  <cp:revision>3</cp:revision>
  <cp:lastPrinted>2014-11-14T09:05:00Z</cp:lastPrinted>
  <dcterms:created xsi:type="dcterms:W3CDTF">2014-11-23T18:38:00Z</dcterms:created>
  <dcterms:modified xsi:type="dcterms:W3CDTF">2014-12-15T09:04:00Z</dcterms:modified>
</cp:coreProperties>
</file>